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221D" w14:textId="77777777" w:rsidR="00235EDA" w:rsidRDefault="00235EDA" w:rsidP="00537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A25BAC" w14:textId="77777777" w:rsidR="00235EDA" w:rsidRDefault="00235EDA" w:rsidP="00235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BAFA04" w14:textId="77777777" w:rsidR="005376F4" w:rsidRPr="005376F4" w:rsidRDefault="005376F4" w:rsidP="00537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6F4">
        <w:rPr>
          <w:rFonts w:ascii="Times New Roman" w:hAnsi="Times New Roman"/>
          <w:b/>
          <w:sz w:val="28"/>
          <w:szCs w:val="28"/>
        </w:rPr>
        <w:t>Муниципальное автономное учреждение</w:t>
      </w:r>
    </w:p>
    <w:p w14:paraId="44165806" w14:textId="77777777" w:rsidR="005376F4" w:rsidRPr="005376F4" w:rsidRDefault="005376F4" w:rsidP="00537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6F4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14:paraId="283BBFAA" w14:textId="77777777" w:rsidR="005376F4" w:rsidRPr="005376F4" w:rsidRDefault="005376F4" w:rsidP="00537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6F4">
        <w:rPr>
          <w:rFonts w:ascii="Times New Roman" w:hAnsi="Times New Roman"/>
          <w:b/>
          <w:sz w:val="28"/>
          <w:szCs w:val="28"/>
        </w:rPr>
        <w:t>«Детская школа искусств№1»</w:t>
      </w:r>
    </w:p>
    <w:p w14:paraId="78A3A49B" w14:textId="17349C4D" w:rsidR="00235EDA" w:rsidRDefault="005376F4" w:rsidP="00537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6F4">
        <w:rPr>
          <w:rFonts w:ascii="Times New Roman" w:hAnsi="Times New Roman"/>
          <w:b/>
          <w:sz w:val="28"/>
          <w:szCs w:val="28"/>
        </w:rPr>
        <w:t>муниципального образования города Братска</w:t>
      </w:r>
    </w:p>
    <w:p w14:paraId="38EEC752" w14:textId="77777777" w:rsidR="00235EDA" w:rsidRDefault="00235EDA" w:rsidP="00235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6155C1" w14:textId="77777777" w:rsidR="00235EDA" w:rsidRDefault="00235EDA" w:rsidP="00235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239319" w14:textId="77777777" w:rsidR="00235EDA" w:rsidRDefault="00235EDA" w:rsidP="00235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CEF296" w14:textId="77777777" w:rsidR="00235EDA" w:rsidRDefault="00235EDA" w:rsidP="00235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3D296E" w14:textId="77777777" w:rsidR="00235EDA" w:rsidRDefault="00235EDA" w:rsidP="00822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6B18A1" w14:textId="77777777" w:rsidR="00235EDA" w:rsidRDefault="00822A09" w:rsidP="00822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ПРОГРАММА </w:t>
      </w:r>
    </w:p>
    <w:p w14:paraId="119CD71F" w14:textId="77777777" w:rsidR="00235EDA" w:rsidRDefault="00822A09" w:rsidP="00822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МУЗЫКАЛЬНОГО ИСКУССТВА </w:t>
      </w:r>
    </w:p>
    <w:p w14:paraId="48F572D7" w14:textId="77777777" w:rsidR="00822A09" w:rsidRDefault="00822A09" w:rsidP="00822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«НАРОДНЫЕ ИНСТРУМЕНТЫ»</w:t>
      </w:r>
    </w:p>
    <w:p w14:paraId="0B436CE3" w14:textId="77777777" w:rsidR="00822A09" w:rsidRDefault="00822A09" w:rsidP="00822A09">
      <w:pPr>
        <w:spacing w:after="0" w:line="360" w:lineRule="auto"/>
        <w:jc w:val="center"/>
      </w:pPr>
    </w:p>
    <w:p w14:paraId="34B4FE95" w14:textId="77777777" w:rsidR="00235EDA" w:rsidRDefault="00235EDA" w:rsidP="00822A09">
      <w:pPr>
        <w:spacing w:after="0" w:line="360" w:lineRule="auto"/>
        <w:jc w:val="center"/>
      </w:pPr>
    </w:p>
    <w:p w14:paraId="1E9763DC" w14:textId="77777777" w:rsidR="00822A09" w:rsidRDefault="00822A09" w:rsidP="00822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14:paraId="30DEBE92" w14:textId="77777777" w:rsidR="00822A09" w:rsidRDefault="00822A09" w:rsidP="00822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14:paraId="6C41C419" w14:textId="77777777" w:rsidR="00822A09" w:rsidRDefault="00822A09" w:rsidP="00822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0CE3DA" w14:textId="77777777" w:rsidR="00822A09" w:rsidRDefault="00822A09" w:rsidP="00822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8DE3E9" w14:textId="77777777" w:rsidR="00822A09" w:rsidRDefault="00822A09" w:rsidP="00822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6D2095" w14:textId="77777777" w:rsidR="00235EDA" w:rsidRDefault="00235EDA" w:rsidP="00822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87E426" w14:textId="77777777" w:rsidR="00822A09" w:rsidRDefault="00235EDA" w:rsidP="00822A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14:paraId="46484E7C" w14:textId="77777777" w:rsidR="00822A09" w:rsidRDefault="00235EDA" w:rsidP="00822A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="00822A09">
        <w:rPr>
          <w:rFonts w:ascii="Times New Roman" w:hAnsi="Times New Roman"/>
          <w:b/>
          <w:sz w:val="36"/>
          <w:szCs w:val="36"/>
        </w:rPr>
        <w:t xml:space="preserve">о учебному предмету </w:t>
      </w:r>
    </w:p>
    <w:p w14:paraId="5EF7CC3A" w14:textId="77777777" w:rsidR="00761B57" w:rsidRDefault="00822A09" w:rsidP="00822A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ПО.01.УП.01.СПЕЦИАЛЬНОСТЬ</w:t>
      </w:r>
      <w:r w:rsidR="00761B57">
        <w:rPr>
          <w:rFonts w:ascii="Times New Roman" w:hAnsi="Times New Roman"/>
          <w:b/>
          <w:sz w:val="36"/>
          <w:szCs w:val="36"/>
        </w:rPr>
        <w:t xml:space="preserve"> </w:t>
      </w:r>
    </w:p>
    <w:p w14:paraId="6362BD76" w14:textId="77777777" w:rsidR="00822A09" w:rsidRDefault="00761B57" w:rsidP="00822A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(баян)</w:t>
      </w:r>
      <w:r w:rsidR="00822A09">
        <w:rPr>
          <w:rFonts w:ascii="Times New Roman" w:hAnsi="Times New Roman"/>
          <w:b/>
          <w:sz w:val="36"/>
          <w:szCs w:val="36"/>
        </w:rPr>
        <w:t xml:space="preserve"> </w:t>
      </w:r>
    </w:p>
    <w:p w14:paraId="5E0B4363" w14:textId="77777777" w:rsidR="00822A09" w:rsidRDefault="00822A09" w:rsidP="00822A09">
      <w:pPr>
        <w:pStyle w:val="ab"/>
        <w:shd w:val="clear" w:color="auto" w:fill="FFFFFF"/>
        <w:spacing w:line="240" w:lineRule="auto"/>
        <w:ind w:right="120"/>
        <w:jc w:val="center"/>
      </w:pPr>
    </w:p>
    <w:p w14:paraId="71251FE7" w14:textId="77777777" w:rsidR="00822A09" w:rsidRDefault="00822A09" w:rsidP="00822A09">
      <w:pPr>
        <w:pStyle w:val="ab"/>
        <w:shd w:val="clear" w:color="auto" w:fill="FFFFFF"/>
        <w:spacing w:line="240" w:lineRule="auto"/>
        <w:ind w:left="5800"/>
        <w:jc w:val="center"/>
        <w:rPr>
          <w:rFonts w:cs="Times New Roman"/>
          <w:sz w:val="28"/>
          <w:szCs w:val="28"/>
        </w:rPr>
      </w:pPr>
    </w:p>
    <w:p w14:paraId="3845D32F" w14:textId="77777777" w:rsidR="00822A09" w:rsidRDefault="00822A09" w:rsidP="00822A09">
      <w:pPr>
        <w:spacing w:after="0" w:line="240" w:lineRule="auto"/>
        <w:jc w:val="center"/>
      </w:pPr>
    </w:p>
    <w:p w14:paraId="69C38C10" w14:textId="77777777" w:rsidR="00822A09" w:rsidRDefault="00822A09" w:rsidP="00822A09">
      <w:pPr>
        <w:spacing w:after="0" w:line="240" w:lineRule="auto"/>
        <w:jc w:val="center"/>
      </w:pPr>
    </w:p>
    <w:p w14:paraId="0DE1216D" w14:textId="77777777" w:rsidR="00822A09" w:rsidRDefault="00822A09" w:rsidP="00822A09">
      <w:pPr>
        <w:spacing w:after="0" w:line="240" w:lineRule="auto"/>
        <w:jc w:val="center"/>
      </w:pPr>
    </w:p>
    <w:p w14:paraId="10CBFD63" w14:textId="77777777" w:rsidR="00822A09" w:rsidRDefault="00822A09" w:rsidP="00822A09">
      <w:pPr>
        <w:spacing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14:paraId="7CC46793" w14:textId="77777777" w:rsidR="00822A09" w:rsidRDefault="00822A09" w:rsidP="00822A09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14:paraId="15C65D7A" w14:textId="77777777" w:rsidR="00822A09" w:rsidRDefault="00822A09" w:rsidP="00822A09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14:paraId="75FCDA86" w14:textId="77777777" w:rsidR="00822A09" w:rsidRDefault="00822A09" w:rsidP="00822A09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14:paraId="00583248" w14:textId="77777777" w:rsidR="00822A09" w:rsidRDefault="00822A09" w:rsidP="00822A09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14:paraId="528DA156" w14:textId="77777777" w:rsidR="00822A09" w:rsidRDefault="00822A09" w:rsidP="00822A09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734E64" w14:textId="77777777" w:rsidR="00822A09" w:rsidRDefault="00822A09" w:rsidP="00822A09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14:paraId="489314A4" w14:textId="77777777" w:rsidR="00822A09" w:rsidRDefault="00822A09" w:rsidP="00822A09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14:paraId="4D8BA7E7" w14:textId="77777777" w:rsidR="00822A09" w:rsidRDefault="00822A09" w:rsidP="00822A09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14:paraId="01B517F9" w14:textId="77777777" w:rsidR="00822A09" w:rsidRDefault="00822A09" w:rsidP="00822A09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14:paraId="1B6550C6" w14:textId="77777777" w:rsidR="00822A09" w:rsidRDefault="00822A09" w:rsidP="00822A09">
      <w:pPr>
        <w:spacing w:before="28" w:after="0" w:line="240" w:lineRule="auto"/>
        <w:ind w:firstLine="562"/>
        <w:jc w:val="center"/>
      </w:pPr>
    </w:p>
    <w:p w14:paraId="18D880F2" w14:textId="77777777" w:rsidR="00822A09" w:rsidRDefault="00822A09" w:rsidP="00822A09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8"/>
          <w:szCs w:val="28"/>
        </w:rPr>
      </w:pPr>
    </w:p>
    <w:p w14:paraId="186B103F" w14:textId="5455ACFB" w:rsidR="00655935" w:rsidRPr="005376F4" w:rsidRDefault="005376F4" w:rsidP="005376F4">
      <w:pPr>
        <w:spacing w:before="28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  <w:sectPr w:rsidR="00655935" w:rsidRPr="005376F4" w:rsidSect="00BD458A">
          <w:footerReference w:type="default" r:id="rId8"/>
          <w:footerReference w:type="first" r:id="rId9"/>
          <w:pgSz w:w="11906" w:h="16838"/>
          <w:pgMar w:top="851" w:right="851" w:bottom="851" w:left="1418" w:header="624" w:footer="567" w:gutter="0"/>
          <w:cols w:space="720"/>
          <w:titlePg/>
          <w:docGrid w:linePitch="360" w:charSpace="36864"/>
        </w:sectPr>
      </w:pPr>
      <w:r>
        <w:rPr>
          <w:rFonts w:ascii="Times New Roman" w:eastAsia="Times New Roman" w:hAnsi="Times New Roman"/>
          <w:b/>
          <w:sz w:val="28"/>
          <w:szCs w:val="28"/>
        </w:rPr>
        <w:t>Братск 2024</w:t>
      </w:r>
    </w:p>
    <w:p w14:paraId="526E45E1" w14:textId="77777777" w:rsidR="00662B53" w:rsidRDefault="00662B53" w:rsidP="00662B53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662B53" w:rsidSect="00BD458A">
          <w:pgSz w:w="11906" w:h="16838"/>
          <w:pgMar w:top="851" w:right="851" w:bottom="851" w:left="1418" w:header="454" w:footer="454" w:gutter="0"/>
          <w:cols w:space="720"/>
          <w:titlePg/>
          <w:docGrid w:linePitch="360" w:charSpace="36864"/>
        </w:sectPr>
      </w:pPr>
    </w:p>
    <w:p w14:paraId="6B7BB682" w14:textId="77777777" w:rsidR="00822A09" w:rsidRDefault="00822A09" w:rsidP="00537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14:paraId="0415770A" w14:textId="77777777" w:rsidR="00822A09" w:rsidRDefault="00822A09" w:rsidP="00822A09">
      <w:pPr>
        <w:rPr>
          <w:rFonts w:ascii="Times New Roman" w:hAnsi="Times New Roman"/>
          <w:b/>
        </w:rPr>
      </w:pPr>
    </w:p>
    <w:p w14:paraId="46847DFE" w14:textId="77777777" w:rsidR="00822A09" w:rsidRDefault="00822A09" w:rsidP="00822A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63E25E6D" w14:textId="77777777" w:rsidR="00822A09" w:rsidRPr="00E47F00" w:rsidRDefault="00822A09" w:rsidP="00822A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E47F00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14:paraId="7E4D5DAD" w14:textId="77777777" w:rsidR="00822A09" w:rsidRPr="00E47F00" w:rsidRDefault="00822A09" w:rsidP="00822A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Срок реализации учебного предмета;</w:t>
      </w:r>
    </w:p>
    <w:p w14:paraId="790FAD21" w14:textId="77777777" w:rsidR="00822A09" w:rsidRPr="00E47F00" w:rsidRDefault="00822A09" w:rsidP="00822A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Объем учебного времени, предусмотренный</w:t>
      </w:r>
      <w:r w:rsidR="00C451A9">
        <w:rPr>
          <w:rFonts w:ascii="Times New Roman" w:hAnsi="Times New Roman"/>
          <w:i/>
          <w:sz w:val="24"/>
          <w:szCs w:val="24"/>
        </w:rPr>
        <w:t xml:space="preserve"> учебным планом образовательной</w:t>
      </w:r>
    </w:p>
    <w:p w14:paraId="6971D1C8" w14:textId="77777777" w:rsidR="00822A09" w:rsidRPr="00E47F00" w:rsidRDefault="00822A09" w:rsidP="00822A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 xml:space="preserve">  </w:t>
      </w:r>
      <w:r w:rsidRPr="00E47F00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C451A9">
        <w:rPr>
          <w:rFonts w:ascii="Times New Roman" w:hAnsi="Times New Roman"/>
          <w:i/>
          <w:sz w:val="24"/>
          <w:szCs w:val="24"/>
        </w:rPr>
        <w:t>организации</w:t>
      </w:r>
      <w:r w:rsidRPr="00E47F00">
        <w:rPr>
          <w:rFonts w:ascii="Times New Roman" w:hAnsi="Times New Roman"/>
          <w:i/>
          <w:sz w:val="24"/>
          <w:szCs w:val="24"/>
        </w:rPr>
        <w:t xml:space="preserve"> на реализацию учебного предмета;</w:t>
      </w:r>
    </w:p>
    <w:p w14:paraId="4E89DD2B" w14:textId="77777777" w:rsidR="00822A09" w:rsidRPr="00E47F00" w:rsidRDefault="00822A09" w:rsidP="00822A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Форма проведения учебных аудиторных занятий;</w:t>
      </w:r>
    </w:p>
    <w:p w14:paraId="19F68999" w14:textId="77777777" w:rsidR="00822A09" w:rsidRPr="00E47F00" w:rsidRDefault="00822A09" w:rsidP="00822A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Цели и задачи учебного предмета;</w:t>
      </w:r>
    </w:p>
    <w:p w14:paraId="2209774B" w14:textId="77777777" w:rsidR="00822A09" w:rsidRPr="00E47F00" w:rsidRDefault="00822A09" w:rsidP="00822A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14:paraId="60324160" w14:textId="77777777" w:rsidR="00822A09" w:rsidRPr="00E47F00" w:rsidRDefault="00822A09" w:rsidP="00822A09">
      <w:pPr>
        <w:pStyle w:val="ab"/>
        <w:spacing w:line="240" w:lineRule="auto"/>
        <w:rPr>
          <w:i/>
        </w:rPr>
      </w:pPr>
      <w:r w:rsidRPr="00E47F00">
        <w:rPr>
          <w:i/>
        </w:rPr>
        <w:tab/>
        <w:t xml:space="preserve">- Методы обучения; </w:t>
      </w:r>
    </w:p>
    <w:p w14:paraId="0302E482" w14:textId="77777777" w:rsidR="00822A09" w:rsidRPr="00E47F00" w:rsidRDefault="00822A09" w:rsidP="00822A09">
      <w:pPr>
        <w:pStyle w:val="ab"/>
        <w:spacing w:line="240" w:lineRule="auto"/>
        <w:rPr>
          <w:i/>
        </w:rPr>
      </w:pPr>
      <w:r w:rsidRPr="00E47F00">
        <w:rPr>
          <w:i/>
        </w:rPr>
        <w:tab/>
        <w:t>- Описание материально-технических условий реализации учебного предмета;</w:t>
      </w:r>
    </w:p>
    <w:p w14:paraId="21050088" w14:textId="77777777" w:rsidR="00822A09" w:rsidRDefault="00822A09" w:rsidP="00822A09">
      <w:pPr>
        <w:pStyle w:val="ab"/>
        <w:rPr>
          <w:b/>
        </w:rPr>
      </w:pPr>
    </w:p>
    <w:p w14:paraId="57F228D0" w14:textId="77777777" w:rsidR="00822A09" w:rsidRDefault="00822A09" w:rsidP="00822A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0014A861" w14:textId="77777777" w:rsidR="00822A09" w:rsidRPr="00E47F00" w:rsidRDefault="00822A09" w:rsidP="00822A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A56BAF">
        <w:rPr>
          <w:rFonts w:ascii="Times New Roman" w:hAnsi="Times New Roman"/>
          <w:b/>
          <w:sz w:val="24"/>
          <w:szCs w:val="24"/>
        </w:rPr>
        <w:t>-</w:t>
      </w:r>
      <w:r w:rsidRPr="00E47F00">
        <w:rPr>
          <w:rFonts w:ascii="Times New Roman" w:hAnsi="Times New Roman"/>
          <w:sz w:val="24"/>
          <w:szCs w:val="24"/>
        </w:rPr>
        <w:t xml:space="preserve"> </w:t>
      </w:r>
      <w:r w:rsidRPr="00E47F00">
        <w:rPr>
          <w:rFonts w:ascii="Times New Roman" w:hAnsi="Times New Roman"/>
          <w:i/>
          <w:sz w:val="24"/>
          <w:szCs w:val="24"/>
        </w:rPr>
        <w:t>Сведения о затратах учебного времени;</w:t>
      </w:r>
    </w:p>
    <w:p w14:paraId="338C4B89" w14:textId="77777777" w:rsidR="00822A09" w:rsidRDefault="00822A09" w:rsidP="00822A09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 xml:space="preserve">- </w:t>
      </w:r>
      <w:r w:rsidRPr="00E47F00">
        <w:rPr>
          <w:rFonts w:ascii="Times New Roman" w:hAnsi="Times New Roman"/>
          <w:bCs/>
          <w:i/>
          <w:sz w:val="24"/>
          <w:szCs w:val="24"/>
        </w:rPr>
        <w:t>Годовые требования по классам;</w:t>
      </w:r>
    </w:p>
    <w:p w14:paraId="283A8663" w14:textId="77777777" w:rsidR="00E47F00" w:rsidRPr="00E47F00" w:rsidRDefault="00E47F00" w:rsidP="00822A09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68424D3E" w14:textId="77777777" w:rsidR="00822A09" w:rsidRDefault="00822A09" w:rsidP="00822A09">
      <w:pPr>
        <w:spacing w:before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684020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529A3617" w14:textId="77777777" w:rsidR="00822A09" w:rsidRDefault="00822A09" w:rsidP="00822A09">
      <w:pPr>
        <w:spacing w:before="28"/>
        <w:rPr>
          <w:rFonts w:ascii="Times New Roman" w:hAnsi="Times New Roman"/>
          <w:b/>
          <w:sz w:val="28"/>
          <w:szCs w:val="28"/>
        </w:rPr>
      </w:pPr>
    </w:p>
    <w:p w14:paraId="0119DFC9" w14:textId="77777777" w:rsidR="00822A09" w:rsidRDefault="00822A09" w:rsidP="00822A09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</w:p>
    <w:p w14:paraId="58AAC3D0" w14:textId="77777777" w:rsidR="00822A09" w:rsidRDefault="00822A09" w:rsidP="00822A09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A26D955" w14:textId="77777777" w:rsidR="00822A09" w:rsidRDefault="00822A09" w:rsidP="00822A09">
      <w:pPr>
        <w:pStyle w:val="ab"/>
        <w:ind w:firstLine="708"/>
        <w:rPr>
          <w:i/>
        </w:rPr>
      </w:pPr>
      <w:r>
        <w:rPr>
          <w:b/>
        </w:rPr>
        <w:t xml:space="preserve">- </w:t>
      </w:r>
      <w:r>
        <w:rPr>
          <w:i/>
        </w:rPr>
        <w:t xml:space="preserve">Аттестация: цели, виды, форма, содержание; </w:t>
      </w:r>
    </w:p>
    <w:p w14:paraId="2F6C5DDC" w14:textId="77777777" w:rsidR="00822A09" w:rsidRDefault="00822A09" w:rsidP="00822A09">
      <w:pPr>
        <w:pStyle w:val="ab"/>
        <w:jc w:val="left"/>
        <w:rPr>
          <w:i/>
        </w:rPr>
      </w:pPr>
      <w:r>
        <w:rPr>
          <w:i/>
        </w:rPr>
        <w:tab/>
        <w:t>- Критерии оценки;</w:t>
      </w:r>
    </w:p>
    <w:p w14:paraId="6B597B70" w14:textId="77777777" w:rsidR="00822A09" w:rsidRDefault="00822A09" w:rsidP="00822A09">
      <w:pPr>
        <w:pStyle w:val="ab"/>
        <w:rPr>
          <w:i/>
          <w:sz w:val="28"/>
          <w:szCs w:val="28"/>
        </w:rPr>
      </w:pPr>
      <w:r>
        <w:rPr>
          <w:i/>
        </w:rPr>
        <w:tab/>
      </w:r>
    </w:p>
    <w:p w14:paraId="62E17291" w14:textId="77777777" w:rsidR="00822A09" w:rsidRDefault="00822A09" w:rsidP="00822A09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Методическое обеспечение учебного процесса</w:t>
      </w:r>
      <w:r>
        <w:rPr>
          <w:b/>
          <w:sz w:val="28"/>
          <w:szCs w:val="28"/>
        </w:rPr>
        <w:tab/>
      </w:r>
    </w:p>
    <w:p w14:paraId="7DF520AE" w14:textId="77777777" w:rsidR="00822A09" w:rsidRDefault="00822A09" w:rsidP="00822A09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FF3A4A7" w14:textId="77777777" w:rsidR="00822A09" w:rsidRDefault="00822A09" w:rsidP="00822A09">
      <w:pPr>
        <w:pStyle w:val="ab"/>
        <w:rPr>
          <w:i/>
        </w:rPr>
      </w:pPr>
      <w:r>
        <w:rPr>
          <w:i/>
          <w:sz w:val="28"/>
          <w:szCs w:val="28"/>
        </w:rPr>
        <w:tab/>
      </w:r>
      <w:r>
        <w:rPr>
          <w:i/>
        </w:rPr>
        <w:t>- Методические рекомендации педагогическим работникам;</w:t>
      </w:r>
    </w:p>
    <w:p w14:paraId="010074D0" w14:textId="77777777" w:rsidR="00822A09" w:rsidRDefault="00822A09" w:rsidP="00822A09">
      <w:pPr>
        <w:pStyle w:val="ab"/>
        <w:ind w:firstLine="709"/>
        <w:rPr>
          <w:i/>
        </w:rPr>
      </w:pPr>
      <w:r>
        <w:rPr>
          <w:i/>
        </w:rPr>
        <w:t>- Методические рекомендации по организации самостоятельной работы;</w:t>
      </w:r>
    </w:p>
    <w:p w14:paraId="098DF062" w14:textId="77777777" w:rsidR="00822A09" w:rsidRDefault="00822A09" w:rsidP="00822A09">
      <w:pPr>
        <w:pStyle w:val="ab"/>
        <w:rPr>
          <w:i/>
        </w:rPr>
      </w:pPr>
      <w:r>
        <w:rPr>
          <w:i/>
        </w:rPr>
        <w:tab/>
      </w:r>
    </w:p>
    <w:p w14:paraId="254BA883" w14:textId="77777777" w:rsidR="00822A09" w:rsidRDefault="00822A09" w:rsidP="00822A09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b/>
          <w:sz w:val="28"/>
          <w:szCs w:val="28"/>
        </w:rPr>
        <w:tab/>
      </w:r>
    </w:p>
    <w:p w14:paraId="628C5E73" w14:textId="77777777" w:rsidR="00822A09" w:rsidRDefault="00822A09" w:rsidP="00822A09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E105475" w14:textId="77777777" w:rsidR="002B46EE" w:rsidRPr="00E47F00" w:rsidRDefault="002B46EE" w:rsidP="002B46EE">
      <w:pPr>
        <w:pStyle w:val="1e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47F0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14:paraId="1384D33D" w14:textId="77777777" w:rsidR="002B46EE" w:rsidRDefault="002B46EE" w:rsidP="002B46EE">
      <w:pPr>
        <w:pStyle w:val="1e"/>
        <w:ind w:firstLine="709"/>
        <w:rPr>
          <w:rFonts w:ascii="Times New Roman" w:hAnsi="Times New Roman" w:cs="Times New Roman"/>
          <w:i/>
        </w:rPr>
      </w:pPr>
      <w:r w:rsidRPr="00E47F00">
        <w:rPr>
          <w:rFonts w:ascii="Times New Roman" w:hAnsi="Times New Roman" w:cs="Times New Roman"/>
          <w:i/>
          <w:sz w:val="24"/>
          <w:szCs w:val="24"/>
        </w:rPr>
        <w:t>- Список рекомендуемой методической литератур</w:t>
      </w:r>
      <w:r w:rsidR="00655935">
        <w:rPr>
          <w:rFonts w:ascii="Times New Roman" w:hAnsi="Times New Roman" w:cs="Times New Roman"/>
          <w:i/>
          <w:sz w:val="24"/>
          <w:szCs w:val="24"/>
        </w:rPr>
        <w:t>ы.</w:t>
      </w:r>
    </w:p>
    <w:p w14:paraId="69A8909E" w14:textId="77777777" w:rsidR="002B46EE" w:rsidRDefault="002B46EE" w:rsidP="002B46EE">
      <w:pPr>
        <w:jc w:val="both"/>
        <w:rPr>
          <w:rFonts w:ascii="Times New Roman" w:eastAsia="ヒラギノ角ゴ Pro W3" w:hAnsi="Times New Roman" w:cs="Arial"/>
          <w:color w:val="000000"/>
        </w:rPr>
      </w:pPr>
    </w:p>
    <w:p w14:paraId="02C0E5DA" w14:textId="77777777" w:rsidR="002B46EE" w:rsidRDefault="002B46EE" w:rsidP="002B46EE">
      <w:pPr>
        <w:jc w:val="both"/>
        <w:rPr>
          <w:rFonts w:ascii="Times New Roman" w:eastAsia="ヒラギノ角ゴ Pro W3" w:hAnsi="Times New Roman" w:cs="Arial"/>
          <w:color w:val="000000"/>
        </w:rPr>
      </w:pPr>
    </w:p>
    <w:p w14:paraId="3D3E979D" w14:textId="77777777" w:rsidR="002B46EE" w:rsidRDefault="002B46EE" w:rsidP="002B46EE">
      <w:pPr>
        <w:jc w:val="both"/>
        <w:rPr>
          <w:rFonts w:ascii="Times New Roman" w:eastAsia="ヒラギノ角ゴ Pro W3" w:hAnsi="Times New Roman" w:cs="Arial"/>
          <w:color w:val="000000"/>
        </w:rPr>
      </w:pPr>
    </w:p>
    <w:p w14:paraId="254B3D74" w14:textId="77777777" w:rsidR="002B46EE" w:rsidRDefault="002B46EE" w:rsidP="002B46EE">
      <w:pPr>
        <w:jc w:val="both"/>
        <w:rPr>
          <w:rFonts w:ascii="Times New Roman" w:eastAsia="ヒラギノ角ゴ Pro W3" w:hAnsi="Times New Roman" w:cs="Arial"/>
          <w:color w:val="000000"/>
        </w:rPr>
      </w:pPr>
    </w:p>
    <w:p w14:paraId="52814655" w14:textId="77777777" w:rsidR="002B46EE" w:rsidRDefault="002B46EE" w:rsidP="002B46EE">
      <w:pPr>
        <w:jc w:val="both"/>
        <w:rPr>
          <w:rFonts w:ascii="Times New Roman" w:eastAsia="ヒラギノ角ゴ Pro W3" w:hAnsi="Times New Roman" w:cs="Arial"/>
          <w:color w:val="000000"/>
        </w:rPr>
      </w:pPr>
    </w:p>
    <w:p w14:paraId="447417C0" w14:textId="77777777" w:rsidR="00822A09" w:rsidRDefault="00822A09" w:rsidP="002B46EE">
      <w:pPr>
        <w:pStyle w:val="ab"/>
        <w:rPr>
          <w:i/>
        </w:rPr>
      </w:pPr>
    </w:p>
    <w:p w14:paraId="34BFF7AB" w14:textId="77777777" w:rsidR="00822A09" w:rsidRDefault="00822A09" w:rsidP="00822A09">
      <w:pPr>
        <w:pStyle w:val="ab"/>
        <w:rPr>
          <w:i/>
        </w:rPr>
      </w:pPr>
    </w:p>
    <w:p w14:paraId="438D2992" w14:textId="77777777" w:rsidR="00B463AD" w:rsidRDefault="00B463AD" w:rsidP="00822A09">
      <w:pPr>
        <w:pStyle w:val="ab"/>
        <w:rPr>
          <w:i/>
        </w:rPr>
      </w:pPr>
    </w:p>
    <w:p w14:paraId="1980A6B3" w14:textId="77777777" w:rsidR="00B463AD" w:rsidRDefault="00B463AD" w:rsidP="00822A09">
      <w:pPr>
        <w:pStyle w:val="ab"/>
        <w:rPr>
          <w:i/>
        </w:rPr>
      </w:pPr>
    </w:p>
    <w:p w14:paraId="7787E0A3" w14:textId="77777777" w:rsidR="00655935" w:rsidRDefault="00655935" w:rsidP="00822A09">
      <w:pPr>
        <w:pStyle w:val="ab"/>
        <w:rPr>
          <w:i/>
        </w:rPr>
      </w:pPr>
    </w:p>
    <w:p w14:paraId="32C1D596" w14:textId="77777777" w:rsidR="00822A09" w:rsidRDefault="00822A09" w:rsidP="00822A09">
      <w:pPr>
        <w:pStyle w:val="ab"/>
        <w:rPr>
          <w:i/>
        </w:rPr>
      </w:pPr>
    </w:p>
    <w:p w14:paraId="512BA572" w14:textId="77777777" w:rsidR="00822A09" w:rsidRDefault="00655935" w:rsidP="00822A09">
      <w:pPr>
        <w:pStyle w:val="af0"/>
        <w:numPr>
          <w:ilvl w:val="0"/>
          <w:numId w:val="13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14:paraId="1276EAF9" w14:textId="77777777" w:rsidR="00822A09" w:rsidRDefault="00822A09" w:rsidP="00822A0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14:paraId="7720FCCA" w14:textId="77777777" w:rsidR="00822A09" w:rsidRDefault="00822A09" w:rsidP="00822A0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«Специальность» по виду инструмента «</w:t>
      </w:r>
      <w:r w:rsidR="002B46EE">
        <w:rPr>
          <w:rFonts w:ascii="Times New Roman" w:hAnsi="Times New Roman"/>
          <w:sz w:val="28"/>
          <w:szCs w:val="28"/>
        </w:rPr>
        <w:t>баян</w:t>
      </w:r>
      <w:r>
        <w:rPr>
          <w:rFonts w:ascii="Times New Roman" w:hAnsi="Times New Roman"/>
          <w:sz w:val="28"/>
          <w:szCs w:val="28"/>
        </w:rPr>
        <w:t>», далее – «Специальность (</w:t>
      </w:r>
      <w:r w:rsidR="002B46EE">
        <w:rPr>
          <w:rFonts w:ascii="Times New Roman" w:hAnsi="Times New Roman"/>
          <w:sz w:val="28"/>
          <w:szCs w:val="28"/>
        </w:rPr>
        <w:t>баян</w:t>
      </w:r>
      <w:r>
        <w:rPr>
          <w:rFonts w:ascii="Times New Roman" w:hAnsi="Times New Roman"/>
          <w:sz w:val="28"/>
          <w:szCs w:val="28"/>
        </w:rPr>
        <w:t>)»,  разрабо</w:t>
      </w:r>
      <w:r w:rsidR="00655935">
        <w:rPr>
          <w:rFonts w:ascii="Times New Roman" w:hAnsi="Times New Roman"/>
          <w:sz w:val="28"/>
          <w:szCs w:val="28"/>
        </w:rPr>
        <w:t xml:space="preserve">тана на основе и с учетом </w:t>
      </w:r>
      <w:r>
        <w:rPr>
          <w:rFonts w:ascii="Times New Roman" w:hAnsi="Times New Roman"/>
          <w:sz w:val="28"/>
          <w:szCs w:val="28"/>
        </w:rPr>
        <w:t>федеральных государственных требований к дополнительной  предпрофес</w:t>
      </w:r>
      <w:r w:rsidR="00655935">
        <w:rPr>
          <w:rFonts w:ascii="Times New Roman" w:hAnsi="Times New Roman"/>
          <w:sz w:val="28"/>
          <w:szCs w:val="28"/>
        </w:rPr>
        <w:t>сиональной общеобразовательной</w:t>
      </w:r>
      <w:r>
        <w:rPr>
          <w:rFonts w:ascii="Times New Roman" w:hAnsi="Times New Roman"/>
          <w:sz w:val="28"/>
          <w:szCs w:val="28"/>
        </w:rPr>
        <w:t xml:space="preserve"> программе в области музыкального  искусства  «Народные инструменты».</w:t>
      </w:r>
    </w:p>
    <w:p w14:paraId="478EC346" w14:textId="77777777" w:rsidR="00822A09" w:rsidRDefault="00822A09" w:rsidP="00822A09">
      <w:pPr>
        <w:spacing w:after="0" w:line="360" w:lineRule="auto"/>
        <w:ind w:firstLine="851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Учебный предмет «Специальность (</w:t>
      </w:r>
      <w:r w:rsidR="002B46EE">
        <w:rPr>
          <w:rFonts w:ascii="Times New Roman" w:hAnsi="Times New Roman"/>
          <w:sz w:val="28"/>
          <w:szCs w:val="28"/>
        </w:rPr>
        <w:t>баян</w:t>
      </w:r>
      <w:r>
        <w:rPr>
          <w:rFonts w:ascii="Times New Roman" w:eastAsia="Geeza Pro" w:hAnsi="Times New Roman"/>
          <w:sz w:val="28"/>
          <w:szCs w:val="28"/>
        </w:rPr>
        <w:t>)» направлен на приобретение детьми знани</w:t>
      </w:r>
      <w:r w:rsidR="002B46EE">
        <w:rPr>
          <w:rFonts w:ascii="Times New Roman" w:eastAsia="Geeza Pro" w:hAnsi="Times New Roman"/>
          <w:sz w:val="28"/>
          <w:szCs w:val="28"/>
        </w:rPr>
        <w:t>й, умений и навыков игры на баян</w:t>
      </w:r>
      <w:r>
        <w:rPr>
          <w:rFonts w:ascii="Times New Roman" w:eastAsia="Geeza Pro" w:hAnsi="Times New Roman"/>
          <w:sz w:val="28"/>
          <w:szCs w:val="28"/>
        </w:rPr>
        <w:t>е,</w:t>
      </w:r>
      <w:r w:rsidR="00AD7214">
        <w:rPr>
          <w:rFonts w:ascii="Times New Roman" w:eastAsia="Geeza Pro" w:hAnsi="Times New Roman"/>
          <w:sz w:val="28"/>
          <w:szCs w:val="28"/>
        </w:rPr>
        <w:t xml:space="preserve"> </w:t>
      </w:r>
      <w:r w:rsidR="00C451A9">
        <w:rPr>
          <w:rFonts w:ascii="Times New Roman" w:eastAsia="Geeza Pro" w:hAnsi="Times New Roman"/>
          <w:color w:val="000000"/>
          <w:sz w:val="28"/>
          <w:szCs w:val="28"/>
        </w:rPr>
        <w:t>чтении</w:t>
      </w:r>
      <w:r w:rsidR="00AD7214">
        <w:rPr>
          <w:rFonts w:ascii="Times New Roman" w:eastAsia="Geeza Pro" w:hAnsi="Times New Roman"/>
          <w:color w:val="000000"/>
          <w:sz w:val="28"/>
          <w:szCs w:val="28"/>
        </w:rPr>
        <w:t xml:space="preserve"> с листа, ансамблевой игры, самостоятельной работы, </w:t>
      </w:r>
      <w:r>
        <w:rPr>
          <w:rFonts w:ascii="Times New Roman" w:eastAsia="Geeza Pro" w:hAnsi="Times New Roman"/>
          <w:sz w:val="28"/>
          <w:szCs w:val="28"/>
        </w:rPr>
        <w:t xml:space="preserve">а также на </w:t>
      </w:r>
      <w:r w:rsidR="00B463AD">
        <w:rPr>
          <w:rFonts w:ascii="Times New Roman" w:eastAsia="Geeza Pro" w:hAnsi="Times New Roman"/>
          <w:sz w:val="28"/>
          <w:szCs w:val="28"/>
        </w:rPr>
        <w:t>художественно-</w:t>
      </w:r>
      <w:r>
        <w:rPr>
          <w:rFonts w:ascii="Times New Roman" w:eastAsia="Geeza Pro" w:hAnsi="Times New Roman"/>
          <w:sz w:val="28"/>
          <w:szCs w:val="28"/>
        </w:rPr>
        <w:t>эстетическое воспитание ученика.</w:t>
      </w:r>
    </w:p>
    <w:p w14:paraId="4AE631DD" w14:textId="77777777" w:rsidR="00822A09" w:rsidRPr="00022809" w:rsidRDefault="00822A09" w:rsidP="0002280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Примерный учебный план по дополнительной предпрофессиональной общеобразовательной программе в области искусства «</w:t>
      </w:r>
      <w:r w:rsidR="00C451A9">
        <w:rPr>
          <w:rFonts w:ascii="Times New Roman" w:eastAsia="Times New Roman" w:hAnsi="Times New Roman"/>
          <w:sz w:val="28"/>
          <w:szCs w:val="28"/>
        </w:rPr>
        <w:t>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="002B46EE">
        <w:rPr>
          <w:rFonts w:ascii="Times New Roman" w:hAnsi="Times New Roman"/>
          <w:sz w:val="28"/>
          <w:szCs w:val="28"/>
        </w:rPr>
        <w:t>баян</w:t>
      </w:r>
      <w:r>
        <w:rPr>
          <w:rFonts w:ascii="Times New Roman" w:eastAsia="Times New Roman" w:hAnsi="Times New Roman"/>
          <w:sz w:val="28"/>
          <w:szCs w:val="28"/>
        </w:rPr>
        <w:t xml:space="preserve">)» </w:t>
      </w:r>
      <w:r w:rsidR="00B463AD">
        <w:rPr>
          <w:rFonts w:ascii="Times New Roman" w:eastAsia="Times New Roman" w:hAnsi="Times New Roman"/>
          <w:sz w:val="28"/>
          <w:szCs w:val="28"/>
        </w:rPr>
        <w:t xml:space="preserve">рассчитан как </w:t>
      </w:r>
      <w:r w:rsidR="00C6534A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B463AD">
        <w:rPr>
          <w:rFonts w:ascii="Times New Roman" w:eastAsia="Times New Roman" w:hAnsi="Times New Roman"/>
          <w:sz w:val="28"/>
          <w:szCs w:val="28"/>
        </w:rPr>
        <w:t xml:space="preserve">детей планирующих, по мере своих способностей и уровню освоения данной программы, поступать в </w:t>
      </w:r>
      <w:r w:rsidR="00022809">
        <w:rPr>
          <w:rFonts w:ascii="Times New Roman" w:eastAsia="Times New Roman" w:hAnsi="Times New Roman"/>
          <w:sz w:val="28"/>
          <w:szCs w:val="28"/>
        </w:rPr>
        <w:t>организации</w:t>
      </w:r>
      <w:r w:rsidR="00B463AD">
        <w:rPr>
          <w:rFonts w:ascii="Times New Roman" w:eastAsia="Times New Roman" w:hAnsi="Times New Roman"/>
          <w:sz w:val="28"/>
          <w:szCs w:val="28"/>
        </w:rPr>
        <w:t xml:space="preserve"> профессионального образования, так и на тех, кто </w:t>
      </w:r>
      <w:r w:rsidR="00022809">
        <w:rPr>
          <w:rFonts w:ascii="Times New Roman" w:hAnsi="Times New Roman" w:cs="Times New Roman"/>
          <w:color w:val="000000"/>
          <w:sz w:val="28"/>
          <w:szCs w:val="28"/>
        </w:rPr>
        <w:t>не ставит</w:t>
      </w:r>
      <w:r w:rsidR="00022809" w:rsidRPr="00022809">
        <w:rPr>
          <w:rFonts w:ascii="Times New Roman" w:hAnsi="Times New Roman" w:cs="Times New Roman"/>
          <w:color w:val="000000"/>
          <w:sz w:val="28"/>
          <w:szCs w:val="28"/>
        </w:rPr>
        <w:t xml:space="preserve"> перед собой цели стать профессиональными музыкантами. </w:t>
      </w:r>
    </w:p>
    <w:p w14:paraId="7C13D887" w14:textId="77777777" w:rsidR="00822A09" w:rsidRDefault="00822A09" w:rsidP="00822A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2. Срок 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="002B46EE">
        <w:rPr>
          <w:rFonts w:ascii="Times New Roman" w:hAnsi="Times New Roman"/>
          <w:sz w:val="28"/>
          <w:szCs w:val="28"/>
        </w:rPr>
        <w:t>баян</w:t>
      </w:r>
      <w:r>
        <w:rPr>
          <w:rFonts w:ascii="Times New Roman" w:eastAsia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 для дете</w:t>
      </w:r>
      <w:r w:rsidR="00022809">
        <w:rPr>
          <w:rFonts w:ascii="Times New Roman" w:hAnsi="Times New Roman"/>
          <w:sz w:val="28"/>
          <w:szCs w:val="28"/>
        </w:rPr>
        <w:t>й, поступивших в 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в первый класс в возрасте:</w:t>
      </w:r>
    </w:p>
    <w:p w14:paraId="2066ACCE" w14:textId="77777777" w:rsidR="00822A09" w:rsidRDefault="00822A09" w:rsidP="00022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шести лет шести месяцев до девяти лет, составляет 8 лет;</w:t>
      </w:r>
    </w:p>
    <w:p w14:paraId="1E0014C2" w14:textId="77777777" w:rsidR="00822A09" w:rsidRDefault="00655935" w:rsidP="000228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десяти </w:t>
      </w:r>
      <w:r w:rsidR="00822A09">
        <w:rPr>
          <w:rFonts w:ascii="Times New Roman" w:eastAsia="Times New Roman" w:hAnsi="Times New Roman"/>
          <w:sz w:val="28"/>
          <w:szCs w:val="28"/>
        </w:rPr>
        <w:t>до двенадцати лет, составляет 5 лет.</w:t>
      </w:r>
    </w:p>
    <w:p w14:paraId="0429199E" w14:textId="77777777" w:rsidR="00022809" w:rsidRPr="00022809" w:rsidRDefault="00022809" w:rsidP="00022809">
      <w:pPr>
        <w:pStyle w:val="ae"/>
        <w:spacing w:line="360" w:lineRule="auto"/>
        <w:ind w:left="0" w:firstLine="709"/>
        <w:rPr>
          <w:sz w:val="28"/>
          <w:szCs w:val="28"/>
        </w:rPr>
      </w:pPr>
      <w:r w:rsidRPr="00022809">
        <w:rPr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профессиональные образовательные организации, реализующие основные образовательные программы среднего профессионального образования в области музыкального искусства, срок освоения может быть увеличен на один год.</w:t>
      </w:r>
    </w:p>
    <w:p w14:paraId="37C86C49" w14:textId="77777777" w:rsidR="00822A09" w:rsidRDefault="00822A09" w:rsidP="00822A0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3. Объем учебного времени</w:t>
      </w:r>
      <w:r>
        <w:rPr>
          <w:rFonts w:ascii="Times New Roman" w:eastAsia="Times New Roman" w:hAnsi="Times New Roman"/>
          <w:sz w:val="28"/>
          <w:szCs w:val="28"/>
        </w:rPr>
        <w:t>, предусмотренный</w:t>
      </w:r>
      <w:r w:rsidR="00022809">
        <w:rPr>
          <w:rFonts w:ascii="Times New Roman" w:eastAsia="Times New Roman" w:hAnsi="Times New Roman"/>
          <w:sz w:val="28"/>
          <w:szCs w:val="28"/>
        </w:rPr>
        <w:t xml:space="preserve"> учебным планом образовательной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22809">
        <w:rPr>
          <w:rFonts w:ascii="Times New Roman" w:eastAsia="Times New Roman" w:hAnsi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на реализацию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="002B46EE">
        <w:rPr>
          <w:rFonts w:ascii="Times New Roman" w:hAnsi="Times New Roman"/>
          <w:sz w:val="28"/>
          <w:szCs w:val="28"/>
        </w:rPr>
        <w:t>баян</w:t>
      </w:r>
      <w:r>
        <w:rPr>
          <w:rFonts w:ascii="Times New Roman" w:eastAsia="Times New Roman" w:hAnsi="Times New Roman"/>
          <w:sz w:val="28"/>
          <w:szCs w:val="28"/>
        </w:rPr>
        <w:t>)»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1EEEF49A" w14:textId="77777777" w:rsidR="0068206D" w:rsidRDefault="0068206D" w:rsidP="00822A0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02A87BE" w14:textId="77777777" w:rsidR="00822A09" w:rsidRDefault="00822A09" w:rsidP="00822A09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  <w:t xml:space="preserve">      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1277"/>
        <w:gridCol w:w="1414"/>
        <w:gridCol w:w="995"/>
        <w:gridCol w:w="1474"/>
      </w:tblGrid>
      <w:tr w:rsidR="00822A09" w14:paraId="12FF002E" w14:textId="77777777" w:rsidTr="002777C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66F06" w14:textId="77777777" w:rsidR="00822A09" w:rsidRDefault="00822A09" w:rsidP="002777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DFB58" w14:textId="77777777" w:rsidR="00822A09" w:rsidRDefault="00822A09" w:rsidP="002777C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0215C" w14:textId="77777777" w:rsidR="00822A09" w:rsidRDefault="00822A09" w:rsidP="002777C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9-й год обучения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775A" w14:textId="77777777" w:rsidR="00822A09" w:rsidRDefault="00822A09" w:rsidP="002777C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82A0" w14:textId="77777777" w:rsidR="00822A09" w:rsidRDefault="00822A09" w:rsidP="002777C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6-й год обучения</w:t>
            </w:r>
          </w:p>
        </w:tc>
      </w:tr>
      <w:tr w:rsidR="00822A09" w14:paraId="607CF8F2" w14:textId="77777777" w:rsidTr="002777C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6A632" w14:textId="77777777" w:rsidR="00822A09" w:rsidRDefault="00822A09" w:rsidP="00C6534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2C2EE" w14:textId="77777777" w:rsidR="00822A09" w:rsidRDefault="00822A09" w:rsidP="002777C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D41E" w14:textId="77777777" w:rsidR="00822A09" w:rsidRDefault="00822A09" w:rsidP="002777C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4A74" w14:textId="77777777" w:rsidR="00822A09" w:rsidRDefault="00822A09" w:rsidP="002777C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F2FE3" w14:textId="77777777" w:rsidR="00822A09" w:rsidRDefault="00822A09" w:rsidP="002777C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822A09" w14:paraId="5AFD90FC" w14:textId="77777777" w:rsidTr="002777C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41E4" w14:textId="77777777" w:rsidR="00822A09" w:rsidRDefault="00822A09" w:rsidP="00C6534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14:paraId="5557A9D5" w14:textId="77777777" w:rsidR="00822A09" w:rsidRDefault="00822A09" w:rsidP="00C6534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B40B3" w14:textId="77777777" w:rsidR="00822A09" w:rsidRDefault="00822A09" w:rsidP="002777C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D137" w14:textId="77777777" w:rsidR="00822A09" w:rsidRDefault="00822A09" w:rsidP="002777C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220B" w14:textId="77777777" w:rsidR="00822A09" w:rsidRDefault="00822A09" w:rsidP="002777C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CB99" w14:textId="77777777" w:rsidR="00822A09" w:rsidRDefault="00822A09" w:rsidP="002777C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822A09" w14:paraId="3C56BE92" w14:textId="77777777" w:rsidTr="002777C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FCAC" w14:textId="77777777" w:rsidR="00822A09" w:rsidRDefault="00822A09" w:rsidP="00C6534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D2642" w14:textId="77777777" w:rsidR="00822A09" w:rsidRDefault="00822A09" w:rsidP="002777C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684C" w14:textId="77777777" w:rsidR="00822A09" w:rsidRDefault="00822A09" w:rsidP="002777C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B1FE6" w14:textId="77777777" w:rsidR="00822A09" w:rsidRDefault="00822A09" w:rsidP="002777C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390CB" w14:textId="77777777" w:rsidR="00822A09" w:rsidRDefault="00822A09" w:rsidP="002777C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</w:tbl>
    <w:p w14:paraId="66D9C692" w14:textId="77777777" w:rsidR="00822A09" w:rsidRPr="00777CF8" w:rsidRDefault="00822A09" w:rsidP="00822A09">
      <w:pPr>
        <w:spacing w:after="0" w:line="240" w:lineRule="auto"/>
        <w:ind w:firstLine="567"/>
        <w:rPr>
          <w:rFonts w:ascii="Times New Roman" w:eastAsia="Times New Roman" w:hAnsi="Times New Roman"/>
          <w:b/>
          <w:sz w:val="16"/>
          <w:szCs w:val="16"/>
        </w:rPr>
      </w:pPr>
    </w:p>
    <w:p w14:paraId="4BA3BF95" w14:textId="7FB905D2" w:rsidR="00822A09" w:rsidRDefault="00822A09" w:rsidP="00C6534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>
        <w:rPr>
          <w:rFonts w:ascii="Times New Roman" w:eastAsia="Times New Roman" w:hAnsi="Times New Roman"/>
          <w:sz w:val="28"/>
          <w:szCs w:val="28"/>
        </w:rPr>
        <w:t>: индивидуальная, рекомендуемая продолжительность урока - 4</w:t>
      </w:r>
      <w:r w:rsidR="005376F4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 минут. </w:t>
      </w:r>
    </w:p>
    <w:p w14:paraId="63F98A39" w14:textId="77777777" w:rsidR="00822A09" w:rsidRDefault="00822A09" w:rsidP="00822A0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Индивидуальная форма </w:t>
      </w:r>
      <w:r w:rsidR="00AE6F0E">
        <w:rPr>
          <w:rFonts w:ascii="Times New Roman" w:hAnsi="Times New Roman"/>
          <w:bCs/>
          <w:sz w:val="28"/>
          <w:szCs w:val="28"/>
        </w:rPr>
        <w:t xml:space="preserve">урока по данному учебному предмету является </w:t>
      </w:r>
      <w:r w:rsidR="00C451A9">
        <w:rPr>
          <w:rFonts w:ascii="Times New Roman" w:hAnsi="Times New Roman"/>
          <w:bCs/>
          <w:sz w:val="28"/>
          <w:szCs w:val="28"/>
        </w:rPr>
        <w:t>наиболее эффективной</w:t>
      </w:r>
      <w:r w:rsidR="00AE6F0E">
        <w:rPr>
          <w:rFonts w:ascii="Times New Roman" w:hAnsi="Times New Roman"/>
          <w:bCs/>
          <w:sz w:val="28"/>
          <w:szCs w:val="28"/>
        </w:rPr>
        <w:t xml:space="preserve">, поскольку  </w:t>
      </w:r>
      <w:r>
        <w:rPr>
          <w:rFonts w:ascii="Times New Roman" w:hAnsi="Times New Roman"/>
          <w:bCs/>
          <w:sz w:val="28"/>
          <w:szCs w:val="28"/>
        </w:rPr>
        <w:t>позволяет пре</w:t>
      </w:r>
      <w:r w:rsidR="00AE6F0E">
        <w:rPr>
          <w:rFonts w:ascii="Times New Roman" w:hAnsi="Times New Roman"/>
          <w:bCs/>
          <w:sz w:val="28"/>
          <w:szCs w:val="28"/>
        </w:rPr>
        <w:t xml:space="preserve">подавателю всесторонне узнать ученика: его музыкальные </w:t>
      </w:r>
      <w:r>
        <w:rPr>
          <w:rFonts w:ascii="Times New Roman" w:hAnsi="Times New Roman"/>
          <w:bCs/>
          <w:sz w:val="28"/>
          <w:szCs w:val="28"/>
        </w:rPr>
        <w:t>способности,</w:t>
      </w:r>
      <w:r w:rsidR="00AE6F0E">
        <w:rPr>
          <w:rFonts w:ascii="Times New Roman" w:hAnsi="Times New Roman"/>
          <w:bCs/>
          <w:sz w:val="28"/>
          <w:szCs w:val="28"/>
        </w:rPr>
        <w:t xml:space="preserve"> технические возможности,</w:t>
      </w:r>
      <w:r>
        <w:rPr>
          <w:rFonts w:ascii="Times New Roman" w:hAnsi="Times New Roman"/>
          <w:bCs/>
          <w:sz w:val="28"/>
          <w:szCs w:val="28"/>
        </w:rPr>
        <w:t xml:space="preserve"> эмоционально-психологические особенности. </w:t>
      </w:r>
    </w:p>
    <w:p w14:paraId="77389767" w14:textId="77777777" w:rsidR="00822A09" w:rsidRDefault="005E271D" w:rsidP="00822A09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5. Цели</w:t>
      </w:r>
      <w:r w:rsidR="00822A09">
        <w:rPr>
          <w:rFonts w:ascii="Times New Roman" w:eastAsia="Times New Roman" w:hAnsi="Times New Roman"/>
          <w:b/>
          <w:i/>
          <w:sz w:val="28"/>
          <w:szCs w:val="28"/>
        </w:rPr>
        <w:t xml:space="preserve"> и задачи учебного предмета </w:t>
      </w:r>
      <w:r w:rsidR="00822A09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822A09">
        <w:rPr>
          <w:rFonts w:ascii="Times New Roman" w:eastAsia="Times New Roman" w:hAnsi="Times New Roman"/>
          <w:b/>
          <w:i/>
          <w:sz w:val="28"/>
          <w:szCs w:val="28"/>
        </w:rPr>
        <w:t xml:space="preserve"> (</w:t>
      </w:r>
      <w:r w:rsidR="002B46EE" w:rsidRPr="00AD7214">
        <w:rPr>
          <w:rFonts w:ascii="Times New Roman" w:hAnsi="Times New Roman"/>
          <w:b/>
          <w:i/>
          <w:sz w:val="28"/>
          <w:szCs w:val="28"/>
        </w:rPr>
        <w:t>баян</w:t>
      </w:r>
      <w:r w:rsidR="00822A09" w:rsidRPr="002B46EE">
        <w:rPr>
          <w:rFonts w:ascii="Times New Roman" w:eastAsia="Times New Roman" w:hAnsi="Times New Roman"/>
          <w:b/>
          <w:i/>
          <w:sz w:val="28"/>
          <w:szCs w:val="28"/>
        </w:rPr>
        <w:t>)</w:t>
      </w:r>
      <w:r w:rsidR="00822A09">
        <w:rPr>
          <w:rFonts w:ascii="Times New Roman" w:eastAsia="Times New Roman" w:hAnsi="Times New Roman"/>
          <w:b/>
          <w:i/>
          <w:sz w:val="28"/>
          <w:szCs w:val="28"/>
        </w:rPr>
        <w:t>»</w:t>
      </w:r>
      <w:r w:rsidR="00822A0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1153D6F" w14:textId="77777777" w:rsidR="00822A09" w:rsidRDefault="00822A09" w:rsidP="00822A09">
      <w:pPr>
        <w:spacing w:after="0" w:line="36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14:paraId="36E29E45" w14:textId="78214598" w:rsidR="00D26EC2" w:rsidRPr="00602FE0" w:rsidRDefault="005376F4" w:rsidP="005376F4">
      <w:pPr>
        <w:pStyle w:val="1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2FE0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r w:rsidR="00602FE0" w:rsidRPr="00A56BAF">
        <w:rPr>
          <w:rFonts w:ascii="Times New Roman" w:hAnsi="Times New Roman" w:cs="Times New Roman"/>
          <w:color w:val="000000" w:themeColor="text1"/>
          <w:sz w:val="28"/>
          <w:szCs w:val="28"/>
        </w:rPr>
        <w:t>учащегося</w:t>
      </w:r>
      <w:r w:rsidR="00602FE0">
        <w:rPr>
          <w:rFonts w:ascii="Times New Roman" w:hAnsi="Times New Roman" w:cs="Times New Roman"/>
          <w:sz w:val="28"/>
          <w:szCs w:val="28"/>
        </w:rPr>
        <w:t xml:space="preserve"> на основе приобретен</w:t>
      </w:r>
      <w:r w:rsidR="00C451A9">
        <w:rPr>
          <w:rFonts w:ascii="Times New Roman" w:hAnsi="Times New Roman" w:cs="Times New Roman"/>
          <w:sz w:val="28"/>
          <w:szCs w:val="28"/>
        </w:rPr>
        <w:t>ных им знаний, умений и навыков</w:t>
      </w:r>
      <w:r w:rsidR="00602FE0">
        <w:rPr>
          <w:rFonts w:ascii="Times New Roman" w:hAnsi="Times New Roman" w:cs="Times New Roman"/>
          <w:sz w:val="28"/>
          <w:szCs w:val="28"/>
        </w:rPr>
        <w:t xml:space="preserve"> </w:t>
      </w:r>
      <w:r w:rsidR="00022809">
        <w:rPr>
          <w:rFonts w:ascii="Times New Roman" w:hAnsi="Times New Roman" w:cs="Times New Roman"/>
          <w:sz w:val="28"/>
          <w:szCs w:val="28"/>
        </w:rPr>
        <w:t>в области исполнительства на баяне;</w:t>
      </w:r>
    </w:p>
    <w:p w14:paraId="2EDE99D4" w14:textId="0AA87835" w:rsidR="005E271D" w:rsidRDefault="005376F4" w:rsidP="005376F4">
      <w:pPr>
        <w:pStyle w:val="1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271D">
        <w:rPr>
          <w:rFonts w:ascii="Times New Roman" w:hAnsi="Times New Roman" w:cs="Times New Roman"/>
          <w:sz w:val="28"/>
          <w:szCs w:val="28"/>
        </w:rPr>
        <w:t>создание условий для развития музыкально-</w:t>
      </w:r>
      <w:proofErr w:type="gramStart"/>
      <w:r w:rsidR="005E271D">
        <w:rPr>
          <w:rFonts w:ascii="Times New Roman" w:hAnsi="Times New Roman" w:cs="Times New Roman"/>
          <w:sz w:val="28"/>
          <w:szCs w:val="28"/>
        </w:rPr>
        <w:t>творческих  способностей</w:t>
      </w:r>
      <w:proofErr w:type="gramEnd"/>
      <w:r w:rsidR="005E271D">
        <w:rPr>
          <w:rFonts w:ascii="Times New Roman" w:hAnsi="Times New Roman" w:cs="Times New Roman"/>
          <w:sz w:val="28"/>
          <w:szCs w:val="28"/>
        </w:rPr>
        <w:t xml:space="preserve"> </w:t>
      </w:r>
      <w:r w:rsidR="005E271D" w:rsidRPr="00A56BAF">
        <w:rPr>
          <w:rFonts w:ascii="Times New Roman" w:hAnsi="Times New Roman" w:cs="Times New Roman"/>
          <w:color w:val="000000" w:themeColor="text1"/>
          <w:sz w:val="28"/>
          <w:szCs w:val="28"/>
        </w:rPr>
        <w:t>учащегося</w:t>
      </w:r>
      <w:r w:rsidR="005E271D">
        <w:rPr>
          <w:rFonts w:ascii="Times New Roman" w:hAnsi="Times New Roman" w:cs="Times New Roman"/>
          <w:sz w:val="28"/>
          <w:szCs w:val="28"/>
        </w:rPr>
        <w:t xml:space="preserve"> с целью дальнейшего продолжения профессионального музыкального образования</w:t>
      </w:r>
      <w:r w:rsidR="00D725FD">
        <w:rPr>
          <w:rFonts w:ascii="Times New Roman" w:hAnsi="Times New Roman" w:cs="Times New Roman"/>
          <w:sz w:val="28"/>
          <w:szCs w:val="28"/>
        </w:rPr>
        <w:t>.</w:t>
      </w:r>
    </w:p>
    <w:p w14:paraId="2CC02EE9" w14:textId="77777777" w:rsidR="00822A09" w:rsidRPr="008C38FE" w:rsidRDefault="00822A09" w:rsidP="008C38FE">
      <w:pPr>
        <w:pStyle w:val="16"/>
        <w:spacing w:before="0" w:after="0"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Задачи</w:t>
      </w:r>
      <w:r w:rsidR="008C38FE">
        <w:rPr>
          <w:color w:val="00000A"/>
          <w:sz w:val="28"/>
          <w:szCs w:val="28"/>
        </w:rPr>
        <w:t>:</w:t>
      </w:r>
    </w:p>
    <w:p w14:paraId="63D472C4" w14:textId="7C1833A9" w:rsidR="00602FE0" w:rsidRDefault="005376F4" w:rsidP="005376F4">
      <w:pPr>
        <w:pStyle w:val="17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206D">
        <w:rPr>
          <w:rFonts w:ascii="Times New Roman" w:hAnsi="Times New Roman"/>
          <w:sz w:val="28"/>
          <w:szCs w:val="28"/>
        </w:rPr>
        <w:t xml:space="preserve"> </w:t>
      </w:r>
      <w:r w:rsidR="00602FE0">
        <w:rPr>
          <w:rFonts w:ascii="Times New Roman" w:hAnsi="Times New Roman"/>
          <w:sz w:val="28"/>
          <w:szCs w:val="28"/>
        </w:rPr>
        <w:t xml:space="preserve">овладение знаниями, умениями и навыками игры на </w:t>
      </w:r>
      <w:r w:rsidR="00EB14EF">
        <w:rPr>
          <w:rFonts w:ascii="Times New Roman" w:hAnsi="Times New Roman"/>
          <w:sz w:val="28"/>
          <w:szCs w:val="28"/>
        </w:rPr>
        <w:t>баяне</w:t>
      </w:r>
      <w:r w:rsidR="00602FE0">
        <w:rPr>
          <w:rFonts w:ascii="Times New Roman" w:hAnsi="Times New Roman"/>
          <w:sz w:val="28"/>
          <w:szCs w:val="28"/>
        </w:rPr>
        <w:t>, позволяющими выпускнику приобретать собственный опыт музицирования;</w:t>
      </w:r>
    </w:p>
    <w:p w14:paraId="6843A60A" w14:textId="00EF3E02" w:rsidR="008C38FE" w:rsidRPr="00572CC9" w:rsidRDefault="005376F4" w:rsidP="005376F4">
      <w:pPr>
        <w:pStyle w:val="17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- </w:t>
      </w:r>
      <w:r w:rsidR="008C38FE" w:rsidRPr="008C38FE">
        <w:rPr>
          <w:rFonts w:ascii="Times New Roman" w:hAnsi="Times New Roman"/>
          <w:sz w:val="28"/>
          <w:szCs w:val="28"/>
          <w:lang w:bidi="ar-SA"/>
        </w:rPr>
        <w:t>развитие памяти, му</w:t>
      </w:r>
      <w:r w:rsidR="008C38FE">
        <w:rPr>
          <w:rFonts w:ascii="Times New Roman" w:hAnsi="Times New Roman"/>
          <w:sz w:val="28"/>
          <w:szCs w:val="28"/>
          <w:lang w:bidi="ar-SA"/>
        </w:rPr>
        <w:t>зыкального слуха, чувства ритма;</w:t>
      </w:r>
      <w:r w:rsidR="008C38FE" w:rsidRPr="008C38FE">
        <w:rPr>
          <w:rFonts w:ascii="Times New Roman" w:hAnsi="Times New Roman"/>
          <w:sz w:val="28"/>
          <w:szCs w:val="28"/>
          <w:lang w:bidi="ar-SA"/>
        </w:rPr>
        <w:t xml:space="preserve"> </w:t>
      </w:r>
    </w:p>
    <w:p w14:paraId="0645A980" w14:textId="79ADBE9B" w:rsidR="00822A09" w:rsidRDefault="005376F4" w:rsidP="005376F4">
      <w:pPr>
        <w:pStyle w:val="17"/>
        <w:tabs>
          <w:tab w:val="left" w:pos="993"/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8206D">
        <w:rPr>
          <w:rFonts w:ascii="Times New Roman" w:hAnsi="Times New Roman"/>
          <w:sz w:val="28"/>
          <w:szCs w:val="28"/>
        </w:rPr>
        <w:t xml:space="preserve"> </w:t>
      </w:r>
      <w:r w:rsidR="00822A09">
        <w:rPr>
          <w:rFonts w:ascii="Times New Roman" w:hAnsi="Times New Roman"/>
          <w:sz w:val="28"/>
          <w:szCs w:val="28"/>
        </w:rPr>
        <w:t xml:space="preserve">овладение знаниями, умениями и навыками игры на </w:t>
      </w:r>
      <w:r w:rsidR="002B46EE">
        <w:rPr>
          <w:rFonts w:ascii="Times New Roman" w:hAnsi="Times New Roman"/>
          <w:sz w:val="28"/>
          <w:szCs w:val="28"/>
        </w:rPr>
        <w:t>баяне</w:t>
      </w:r>
      <w:r w:rsidR="00822A09">
        <w:rPr>
          <w:rFonts w:ascii="Times New Roman" w:hAnsi="Times New Roman"/>
          <w:sz w:val="28"/>
          <w:szCs w:val="28"/>
        </w:rPr>
        <w:t>;</w:t>
      </w:r>
    </w:p>
    <w:p w14:paraId="39843B23" w14:textId="77376474" w:rsidR="0074162E" w:rsidRPr="0074162E" w:rsidRDefault="005376F4" w:rsidP="005376F4">
      <w:pPr>
        <w:pStyle w:val="1"/>
        <w:numPr>
          <w:ilvl w:val="0"/>
          <w:numId w:val="0"/>
        </w:numPr>
      </w:pPr>
      <w:r>
        <w:t xml:space="preserve">- </w:t>
      </w:r>
      <w:r w:rsidR="00C451A9">
        <w:t>формирование у уча</w:t>
      </w:r>
      <w:r w:rsidR="0074162E" w:rsidRPr="00941876">
        <w:t>щихся комплекса исполнительских навыков, позволяющих воспринимать, осваивать и исполнять на гитаре произведения различных жанров и форм в соответствии с ФГТ;</w:t>
      </w:r>
    </w:p>
    <w:p w14:paraId="20DD8AEE" w14:textId="11E77A08" w:rsidR="00572CC9" w:rsidRDefault="005376F4" w:rsidP="005376F4">
      <w:pPr>
        <w:pStyle w:val="17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206D">
        <w:rPr>
          <w:rFonts w:ascii="Times New Roman" w:hAnsi="Times New Roman"/>
          <w:sz w:val="28"/>
          <w:szCs w:val="28"/>
        </w:rPr>
        <w:t xml:space="preserve"> </w:t>
      </w:r>
      <w:r w:rsidR="00572CC9">
        <w:rPr>
          <w:rFonts w:ascii="Times New Roman" w:hAnsi="Times New Roman"/>
          <w:sz w:val="28"/>
          <w:szCs w:val="28"/>
        </w:rPr>
        <w:t>овладение навыками самостоятельной работы с</w:t>
      </w:r>
      <w:r w:rsidR="00022809">
        <w:rPr>
          <w:rFonts w:ascii="Times New Roman" w:hAnsi="Times New Roman"/>
          <w:sz w:val="28"/>
          <w:szCs w:val="28"/>
        </w:rPr>
        <w:t xml:space="preserve"> музыкальным материалом и чтения</w:t>
      </w:r>
      <w:r w:rsidR="00572CC9">
        <w:rPr>
          <w:rFonts w:ascii="Times New Roman" w:hAnsi="Times New Roman"/>
          <w:sz w:val="28"/>
          <w:szCs w:val="28"/>
        </w:rPr>
        <w:t xml:space="preserve"> нот с листа</w:t>
      </w:r>
      <w:r w:rsidR="00483CBC">
        <w:rPr>
          <w:rFonts w:ascii="Times New Roman" w:hAnsi="Times New Roman"/>
          <w:sz w:val="28"/>
          <w:szCs w:val="28"/>
        </w:rPr>
        <w:t>;</w:t>
      </w:r>
    </w:p>
    <w:p w14:paraId="6E277E70" w14:textId="77B58970" w:rsidR="00572CC9" w:rsidRPr="00483CBC" w:rsidRDefault="005376F4" w:rsidP="005376F4">
      <w:pPr>
        <w:pStyle w:val="17"/>
        <w:tabs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483CBC">
        <w:rPr>
          <w:rFonts w:ascii="Times New Roman" w:eastAsia="Times New Roman" w:hAnsi="Times New Roman"/>
          <w:sz w:val="28"/>
          <w:szCs w:val="28"/>
        </w:rPr>
        <w:t xml:space="preserve"> </w:t>
      </w:r>
      <w:r w:rsidR="00602FE0">
        <w:rPr>
          <w:rFonts w:ascii="Times New Roman" w:eastAsia="Times New Roman" w:hAnsi="Times New Roman"/>
          <w:sz w:val="28"/>
          <w:szCs w:val="28"/>
        </w:rPr>
        <w:t xml:space="preserve">овладение </w:t>
      </w:r>
      <w:r w:rsidR="0074162E">
        <w:rPr>
          <w:rFonts w:ascii="Times New Roman" w:eastAsia="Times New Roman" w:hAnsi="Times New Roman"/>
          <w:sz w:val="28"/>
          <w:szCs w:val="28"/>
        </w:rPr>
        <w:t>навыками</w:t>
      </w:r>
      <w:r w:rsidR="00483CBC">
        <w:rPr>
          <w:rFonts w:ascii="Times New Roman" w:eastAsia="Times New Roman" w:hAnsi="Times New Roman"/>
          <w:sz w:val="28"/>
          <w:szCs w:val="28"/>
        </w:rPr>
        <w:t xml:space="preserve"> сценического поведения</w:t>
      </w:r>
      <w:r w:rsidR="00822A09">
        <w:rPr>
          <w:rFonts w:ascii="Times New Roman" w:eastAsia="Times New Roman" w:hAnsi="Times New Roman"/>
          <w:sz w:val="28"/>
          <w:szCs w:val="28"/>
        </w:rPr>
        <w:t>;</w:t>
      </w:r>
    </w:p>
    <w:p w14:paraId="7C2A6E71" w14:textId="5B83A607" w:rsidR="00572CC9" w:rsidRPr="00572CC9" w:rsidRDefault="005376F4" w:rsidP="005376F4">
      <w:pPr>
        <w:pStyle w:val="17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206D">
        <w:rPr>
          <w:rFonts w:ascii="Times New Roman" w:hAnsi="Times New Roman"/>
          <w:sz w:val="28"/>
          <w:szCs w:val="28"/>
        </w:rPr>
        <w:t xml:space="preserve"> </w:t>
      </w:r>
      <w:r w:rsidR="00572CC9">
        <w:rPr>
          <w:rFonts w:ascii="Times New Roman" w:hAnsi="Times New Roman"/>
          <w:sz w:val="28"/>
          <w:szCs w:val="28"/>
        </w:rPr>
        <w:t>воспитание чувства</w:t>
      </w:r>
      <w:r w:rsidR="00572CC9" w:rsidRPr="008C38FE">
        <w:rPr>
          <w:rFonts w:ascii="Times New Roman" w:hAnsi="Times New Roman"/>
          <w:sz w:val="28"/>
          <w:szCs w:val="28"/>
        </w:rPr>
        <w:t xml:space="preserve"> ответственности, развитие коммуникативных способностей детей, формирование культуры общения</w:t>
      </w:r>
      <w:r w:rsidR="00C451A9">
        <w:rPr>
          <w:rFonts w:ascii="Times New Roman" w:hAnsi="Times New Roman"/>
          <w:sz w:val="28"/>
          <w:szCs w:val="28"/>
        </w:rPr>
        <w:t>.</w:t>
      </w:r>
    </w:p>
    <w:p w14:paraId="02DBEAA7" w14:textId="77777777" w:rsidR="00822A09" w:rsidRPr="00C451A9" w:rsidRDefault="00822A09" w:rsidP="00655935">
      <w:pPr>
        <w:pStyle w:val="17"/>
        <w:spacing w:after="0" w:line="360" w:lineRule="auto"/>
        <w:ind w:left="545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51A9">
        <w:rPr>
          <w:rFonts w:ascii="Times New Roman" w:eastAsia="Times New Roman" w:hAnsi="Times New Roman"/>
          <w:b/>
          <w:i/>
          <w:sz w:val="28"/>
          <w:szCs w:val="28"/>
        </w:rPr>
        <w:t xml:space="preserve">учебного предмета </w:t>
      </w:r>
      <w:r w:rsidRPr="00C451A9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Pr="00C451A9">
        <w:rPr>
          <w:rFonts w:ascii="Times New Roman" w:eastAsia="Times New Roman" w:hAnsi="Times New Roman"/>
          <w:b/>
          <w:i/>
          <w:sz w:val="28"/>
          <w:szCs w:val="28"/>
        </w:rPr>
        <w:t xml:space="preserve"> (</w:t>
      </w:r>
      <w:r w:rsidR="002B46EE" w:rsidRPr="00C451A9">
        <w:rPr>
          <w:rFonts w:ascii="Times New Roman" w:eastAsia="Times New Roman" w:hAnsi="Times New Roman"/>
          <w:b/>
          <w:i/>
          <w:sz w:val="28"/>
          <w:szCs w:val="28"/>
        </w:rPr>
        <w:t>баян</w:t>
      </w:r>
      <w:r w:rsidRPr="00C451A9">
        <w:rPr>
          <w:rFonts w:ascii="Times New Roman" w:eastAsia="Times New Roman" w:hAnsi="Times New Roman"/>
          <w:b/>
          <w:i/>
          <w:sz w:val="28"/>
          <w:szCs w:val="28"/>
        </w:rPr>
        <w:t>)»</w:t>
      </w:r>
      <w:r w:rsidRPr="00C451A9">
        <w:rPr>
          <w:rFonts w:ascii="Times New Roman" w:eastAsia="Helvetica" w:hAnsi="Times New Roman"/>
          <w:color w:val="000000"/>
          <w:sz w:val="28"/>
          <w:szCs w:val="28"/>
        </w:rPr>
        <w:t xml:space="preserve"> </w:t>
      </w:r>
    </w:p>
    <w:p w14:paraId="49C5B70C" w14:textId="77777777" w:rsidR="0074162E" w:rsidRPr="0074162E" w:rsidRDefault="0074162E" w:rsidP="0074162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 ФГТ, отражающие все аспекты работы преподавателя с учеником. </w:t>
      </w:r>
    </w:p>
    <w:p w14:paraId="410C31E9" w14:textId="77777777" w:rsidR="00822A09" w:rsidRDefault="00822A09" w:rsidP="00822A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содержит необходимые для организации занятий параметры:</w:t>
      </w:r>
    </w:p>
    <w:p w14:paraId="0BE38D5E" w14:textId="77777777" w:rsidR="00822A09" w:rsidRDefault="00822A09" w:rsidP="00822A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14:paraId="33B2FAD5" w14:textId="77777777" w:rsidR="00822A09" w:rsidRDefault="00822A09" w:rsidP="00822A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распределение учебного материала 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годам обучения;</w:t>
      </w:r>
    </w:p>
    <w:p w14:paraId="744D933E" w14:textId="77777777" w:rsidR="00822A09" w:rsidRDefault="00822A09" w:rsidP="00822A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описание дидактических единиц учебного предмета;</w:t>
      </w:r>
    </w:p>
    <w:p w14:paraId="5F16B7DE" w14:textId="77777777" w:rsidR="00822A09" w:rsidRDefault="00822A09" w:rsidP="00822A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</w:t>
      </w:r>
      <w:r>
        <w:rPr>
          <w:rFonts w:ascii="Times New Roman" w:hAnsi="Times New Roman"/>
          <w:sz w:val="28"/>
          <w:szCs w:val="28"/>
        </w:rPr>
        <w:t xml:space="preserve">ребования к уровню подготовки учащихся; </w:t>
      </w:r>
    </w:p>
    <w:p w14:paraId="0598B3B7" w14:textId="77777777" w:rsidR="00822A09" w:rsidRDefault="00822A09" w:rsidP="00822A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формы и методы контроля, система оценок; </w:t>
      </w:r>
    </w:p>
    <w:p w14:paraId="4E3334D1" w14:textId="77777777" w:rsidR="00822A09" w:rsidRDefault="00822A09" w:rsidP="00822A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методическое обеспечение учебного процесса. </w:t>
      </w:r>
    </w:p>
    <w:p w14:paraId="1D7E1EC1" w14:textId="77777777" w:rsidR="00822A09" w:rsidRDefault="00822A09" w:rsidP="000C77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 с данными направлениями строится основной раздел программы «Содержание учебного предмета».</w:t>
      </w:r>
    </w:p>
    <w:p w14:paraId="0A6E8A03" w14:textId="77777777" w:rsidR="00822A09" w:rsidRDefault="00822A09" w:rsidP="00822A09">
      <w:pPr>
        <w:pStyle w:val="ab"/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</w:p>
    <w:p w14:paraId="4DB15BE6" w14:textId="77777777" w:rsidR="00822A09" w:rsidRDefault="00822A09" w:rsidP="00822A09">
      <w:pPr>
        <w:pStyle w:val="ab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14:paraId="281F52FC" w14:textId="68CC5C04" w:rsidR="00822A09" w:rsidRDefault="005376F4" w:rsidP="005376F4">
      <w:pPr>
        <w:pStyle w:val="ab"/>
        <w:tabs>
          <w:tab w:val="left" w:pos="99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22A09">
        <w:rPr>
          <w:bCs/>
          <w:sz w:val="28"/>
          <w:szCs w:val="28"/>
        </w:rPr>
        <w:t>словесный (рассказ, беседа, объяснение);</w:t>
      </w:r>
    </w:p>
    <w:p w14:paraId="54BF4B83" w14:textId="3E91C232" w:rsidR="00822A09" w:rsidRDefault="005376F4" w:rsidP="005376F4">
      <w:pPr>
        <w:pStyle w:val="ab"/>
        <w:tabs>
          <w:tab w:val="left" w:pos="99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9020F">
        <w:rPr>
          <w:bCs/>
          <w:sz w:val="28"/>
          <w:szCs w:val="28"/>
        </w:rPr>
        <w:t>практический</w:t>
      </w:r>
      <w:r w:rsidR="00822A09">
        <w:rPr>
          <w:bCs/>
          <w:sz w:val="28"/>
          <w:szCs w:val="28"/>
        </w:rPr>
        <w:t xml:space="preserve"> (</w:t>
      </w:r>
      <w:r w:rsidR="00A9020F">
        <w:rPr>
          <w:bCs/>
          <w:sz w:val="28"/>
          <w:szCs w:val="28"/>
        </w:rPr>
        <w:t>работа над упражнениями,</w:t>
      </w:r>
      <w:r w:rsidR="00822A09">
        <w:rPr>
          <w:bCs/>
          <w:sz w:val="28"/>
          <w:szCs w:val="28"/>
        </w:rPr>
        <w:t xml:space="preserve"> художественно-образной сферой произведения); </w:t>
      </w:r>
    </w:p>
    <w:p w14:paraId="49C0C2BF" w14:textId="732EE1E3" w:rsidR="00822A09" w:rsidRDefault="005376F4" w:rsidP="005376F4">
      <w:pPr>
        <w:pStyle w:val="ab"/>
        <w:tabs>
          <w:tab w:val="left" w:pos="99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22A09">
        <w:rPr>
          <w:bCs/>
          <w:sz w:val="28"/>
          <w:szCs w:val="28"/>
        </w:rPr>
        <w:t xml:space="preserve">метод показа (показ педагогом игровых движений, исполнение педагогом пьес с использованием </w:t>
      </w:r>
      <w:proofErr w:type="gramStart"/>
      <w:r w:rsidR="00822A09">
        <w:rPr>
          <w:bCs/>
          <w:sz w:val="28"/>
          <w:szCs w:val="28"/>
        </w:rPr>
        <w:t>многообразных  вариантов</w:t>
      </w:r>
      <w:proofErr w:type="gramEnd"/>
      <w:r w:rsidR="00822A09">
        <w:rPr>
          <w:bCs/>
          <w:sz w:val="28"/>
          <w:szCs w:val="28"/>
        </w:rPr>
        <w:t xml:space="preserve"> показа);</w:t>
      </w:r>
    </w:p>
    <w:p w14:paraId="02FBF148" w14:textId="5E012E6C" w:rsidR="00822A09" w:rsidRDefault="005376F4" w:rsidP="005376F4">
      <w:pPr>
        <w:pStyle w:val="ab"/>
        <w:tabs>
          <w:tab w:val="left" w:pos="99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A632F2">
        <w:rPr>
          <w:bCs/>
          <w:sz w:val="28"/>
          <w:szCs w:val="28"/>
        </w:rPr>
        <w:t>объяснительно-</w:t>
      </w:r>
      <w:r w:rsidR="00822A09">
        <w:rPr>
          <w:bCs/>
          <w:sz w:val="28"/>
          <w:szCs w:val="28"/>
        </w:rPr>
        <w:t>иллюстративный (педагог играет произвед</w:t>
      </w:r>
      <w:r w:rsidR="00A9020F">
        <w:rPr>
          <w:bCs/>
          <w:sz w:val="28"/>
          <w:szCs w:val="28"/>
        </w:rPr>
        <w:t>ение ученика</w:t>
      </w:r>
      <w:r w:rsidR="00A632F2">
        <w:rPr>
          <w:bCs/>
          <w:sz w:val="28"/>
          <w:szCs w:val="28"/>
        </w:rPr>
        <w:t xml:space="preserve"> с последующим комментарием</w:t>
      </w:r>
      <w:r w:rsidR="00822A09">
        <w:rPr>
          <w:bCs/>
          <w:sz w:val="28"/>
          <w:szCs w:val="28"/>
        </w:rPr>
        <w:t>);</w:t>
      </w:r>
    </w:p>
    <w:p w14:paraId="16640D1C" w14:textId="4605945B" w:rsidR="00822A09" w:rsidRDefault="005376F4" w:rsidP="005376F4">
      <w:pPr>
        <w:pStyle w:val="ab"/>
        <w:tabs>
          <w:tab w:val="left" w:pos="99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22A09">
        <w:rPr>
          <w:bCs/>
          <w:sz w:val="28"/>
          <w:szCs w:val="28"/>
        </w:rPr>
        <w:t xml:space="preserve">репродуктивный (повторение учеником </w:t>
      </w:r>
      <w:r w:rsidR="004145BE">
        <w:rPr>
          <w:bCs/>
          <w:sz w:val="28"/>
          <w:szCs w:val="28"/>
        </w:rPr>
        <w:t>исполненных</w:t>
      </w:r>
      <w:r w:rsidR="00A9020F">
        <w:rPr>
          <w:bCs/>
          <w:sz w:val="28"/>
          <w:szCs w:val="28"/>
        </w:rPr>
        <w:t xml:space="preserve"> учителем упражнений, сложных мест, музыкального материала</w:t>
      </w:r>
      <w:r w:rsidR="00822A09">
        <w:rPr>
          <w:bCs/>
          <w:sz w:val="28"/>
          <w:szCs w:val="28"/>
        </w:rPr>
        <w:t>);</w:t>
      </w:r>
    </w:p>
    <w:p w14:paraId="17579643" w14:textId="671AC661" w:rsidR="00822A09" w:rsidRDefault="005376F4" w:rsidP="005376F4">
      <w:pPr>
        <w:pStyle w:val="ab"/>
        <w:tabs>
          <w:tab w:val="left" w:pos="99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22A09">
        <w:rPr>
          <w:bCs/>
          <w:sz w:val="28"/>
          <w:szCs w:val="28"/>
        </w:rPr>
        <w:t xml:space="preserve">метод проблемного изложения (педагог </w:t>
      </w:r>
      <w:proofErr w:type="gramStart"/>
      <w:r w:rsidR="00822A09">
        <w:rPr>
          <w:bCs/>
          <w:sz w:val="28"/>
          <w:szCs w:val="28"/>
        </w:rPr>
        <w:t>ставит  и</w:t>
      </w:r>
      <w:proofErr w:type="gramEnd"/>
      <w:r w:rsidR="00822A09">
        <w:rPr>
          <w:bCs/>
          <w:sz w:val="28"/>
          <w:szCs w:val="28"/>
        </w:rPr>
        <w:t xml:space="preserve"> сам решает проблему, показывая при этом ученику разные пути и варианты решения);</w:t>
      </w:r>
    </w:p>
    <w:p w14:paraId="162C3D78" w14:textId="7A80148D" w:rsidR="00822A09" w:rsidRDefault="005376F4" w:rsidP="005376F4">
      <w:pPr>
        <w:pStyle w:val="ab"/>
        <w:tabs>
          <w:tab w:val="left" w:pos="99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9020F">
        <w:rPr>
          <w:bCs/>
          <w:sz w:val="28"/>
          <w:szCs w:val="28"/>
        </w:rPr>
        <w:t>исследовательский</w:t>
      </w:r>
      <w:r w:rsidR="00822A09">
        <w:rPr>
          <w:bCs/>
          <w:sz w:val="28"/>
          <w:szCs w:val="28"/>
        </w:rPr>
        <w:t xml:space="preserve"> (ученик участвует в поиск</w:t>
      </w:r>
      <w:r w:rsidR="0068206D">
        <w:rPr>
          <w:bCs/>
          <w:sz w:val="28"/>
          <w:szCs w:val="28"/>
        </w:rPr>
        <w:t>ах решения поставленной задачи);</w:t>
      </w:r>
    </w:p>
    <w:p w14:paraId="3A3ECFC1" w14:textId="6C438608" w:rsidR="00A9020F" w:rsidRPr="00A9020F" w:rsidRDefault="005376F4" w:rsidP="005376F4">
      <w:pPr>
        <w:pStyle w:val="ab"/>
        <w:tabs>
          <w:tab w:val="left" w:pos="993"/>
        </w:tabs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20F" w:rsidRPr="00A9020F">
        <w:rPr>
          <w:sz w:val="28"/>
          <w:szCs w:val="28"/>
        </w:rPr>
        <w:t xml:space="preserve">метод </w:t>
      </w:r>
      <w:r w:rsidR="00A632F2">
        <w:rPr>
          <w:sz w:val="28"/>
          <w:szCs w:val="28"/>
        </w:rPr>
        <w:t>«</w:t>
      </w:r>
      <w:r w:rsidR="00A9020F" w:rsidRPr="00A9020F">
        <w:rPr>
          <w:sz w:val="28"/>
          <w:szCs w:val="28"/>
        </w:rPr>
        <w:t>забегания</w:t>
      </w:r>
      <w:r w:rsidR="00A632F2">
        <w:rPr>
          <w:sz w:val="28"/>
          <w:szCs w:val="28"/>
        </w:rPr>
        <w:t>»</w:t>
      </w:r>
      <w:r w:rsidR="00A9020F" w:rsidRPr="00A9020F">
        <w:rPr>
          <w:sz w:val="28"/>
          <w:szCs w:val="28"/>
        </w:rPr>
        <w:t xml:space="preserve"> вперед (позволяет настроить </w:t>
      </w:r>
      <w:r w:rsidR="0074162E">
        <w:rPr>
          <w:sz w:val="28"/>
          <w:szCs w:val="28"/>
        </w:rPr>
        <w:t>учащихся</w:t>
      </w:r>
      <w:r w:rsidR="00A9020F" w:rsidRPr="00A9020F">
        <w:rPr>
          <w:sz w:val="28"/>
          <w:szCs w:val="28"/>
        </w:rPr>
        <w:t xml:space="preserve"> на постижение новых знаний)</w:t>
      </w:r>
      <w:r w:rsidR="0068206D">
        <w:rPr>
          <w:sz w:val="28"/>
          <w:szCs w:val="28"/>
        </w:rPr>
        <w:t>.</w:t>
      </w:r>
    </w:p>
    <w:p w14:paraId="16B4EA92" w14:textId="77777777" w:rsidR="00822A09" w:rsidRDefault="00671ACC" w:rsidP="00822A09">
      <w:pPr>
        <w:pStyle w:val="ab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Данные методы применяются к</w:t>
      </w:r>
      <w:r w:rsidR="00A632F2">
        <w:rPr>
          <w:sz w:val="28"/>
          <w:szCs w:val="28"/>
        </w:rPr>
        <w:t>ак в музыкальном направлении пед</w:t>
      </w:r>
      <w:r>
        <w:rPr>
          <w:sz w:val="28"/>
          <w:szCs w:val="28"/>
        </w:rPr>
        <w:t xml:space="preserve">агогики, так и в общем образовании. Индивидуальная форма урока позволяет комбинировать различные методы, а также выбрать наиболее подходящие для </w:t>
      </w:r>
      <w:r w:rsidR="0074162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поставленных задач. </w:t>
      </w:r>
    </w:p>
    <w:p w14:paraId="35979325" w14:textId="77777777" w:rsidR="00822A09" w:rsidRDefault="00822A09" w:rsidP="00822A09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8. Описание материально-технических услов</w:t>
      </w:r>
      <w:r w:rsidR="0074162E">
        <w:rPr>
          <w:rFonts w:ascii="Times New Roman" w:eastAsia="Times New Roman" w:hAnsi="Times New Roman"/>
          <w:b/>
          <w:i/>
          <w:sz w:val="28"/>
          <w:szCs w:val="28"/>
        </w:rPr>
        <w:t>ий реализации учебного предмета</w:t>
      </w:r>
    </w:p>
    <w:p w14:paraId="12F4BD73" w14:textId="77777777" w:rsidR="00822A09" w:rsidRDefault="00822A09" w:rsidP="00822A0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</w:t>
      </w:r>
      <w:r w:rsidR="006E3CB7">
        <w:rPr>
          <w:rFonts w:ascii="Times New Roman" w:hAnsi="Times New Roman"/>
          <w:sz w:val="28"/>
          <w:szCs w:val="28"/>
        </w:rPr>
        <w:t>ехническая база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6E3CB7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должна соответствовать санитарным и противопожарным нормам, нормам охраны труда. </w:t>
      </w:r>
    </w:p>
    <w:p w14:paraId="5214916F" w14:textId="77777777" w:rsidR="0074162E" w:rsidRDefault="00822A09" w:rsidP="002777CE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2B46EE">
        <w:rPr>
          <w:rFonts w:ascii="Times New Roman" w:eastAsia="Times New Roman" w:hAnsi="Times New Roman"/>
          <w:sz w:val="28"/>
          <w:szCs w:val="28"/>
        </w:rPr>
        <w:t>баян</w:t>
      </w:r>
      <w:r>
        <w:rPr>
          <w:rFonts w:ascii="Times New Roman" w:eastAsia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 должн</w:t>
      </w:r>
      <w:r w:rsidR="00A632F2">
        <w:rPr>
          <w:rFonts w:ascii="Times New Roman" w:hAnsi="Times New Roman"/>
          <w:sz w:val="28"/>
          <w:szCs w:val="28"/>
        </w:rPr>
        <w:t>ы иметь площадь не менее 6</w:t>
      </w:r>
      <w:r w:rsidR="004D2954">
        <w:rPr>
          <w:rFonts w:ascii="Times New Roman" w:hAnsi="Times New Roman"/>
          <w:sz w:val="28"/>
          <w:szCs w:val="28"/>
        </w:rPr>
        <w:t xml:space="preserve"> кв.м. </w:t>
      </w:r>
    </w:p>
    <w:p w14:paraId="7A1C330D" w14:textId="77777777" w:rsidR="001B330A" w:rsidRDefault="006E3CB7" w:rsidP="0027452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При реализации программы </w:t>
      </w:r>
      <w:r>
        <w:rPr>
          <w:rFonts w:ascii="Times New Roman" w:hAnsi="Times New Roman"/>
          <w:sz w:val="28"/>
          <w:szCs w:val="28"/>
        </w:rPr>
        <w:t xml:space="preserve">«Специальность </w:t>
      </w:r>
      <w:r>
        <w:rPr>
          <w:rFonts w:ascii="Times New Roman" w:eastAsia="Times New Roman" w:hAnsi="Times New Roman"/>
          <w:sz w:val="28"/>
          <w:szCs w:val="28"/>
        </w:rPr>
        <w:t>(баян)»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н</w:t>
      </w:r>
      <w:r w:rsidR="002777CE">
        <w:rPr>
          <w:rFonts w:ascii="Times New Roman" w:eastAsia="Geeza Pro" w:hAnsi="Times New Roman"/>
          <w:color w:val="000000"/>
          <w:sz w:val="28"/>
          <w:szCs w:val="28"/>
        </w:rPr>
        <w:t>еобходимо наличие концертного зала, библиотеки и ф</w:t>
      </w:r>
      <w:r w:rsidR="0074162E">
        <w:rPr>
          <w:rFonts w:ascii="Times New Roman" w:eastAsia="Geeza Pro" w:hAnsi="Times New Roman"/>
          <w:color w:val="000000"/>
          <w:sz w:val="28"/>
          <w:szCs w:val="28"/>
        </w:rPr>
        <w:t>онотеки. Помещения должны быть оснащены</w:t>
      </w:r>
      <w:r w:rsidR="002777CE">
        <w:rPr>
          <w:rFonts w:ascii="Times New Roman" w:eastAsia="Geeza Pro" w:hAnsi="Times New Roman"/>
          <w:color w:val="000000"/>
          <w:sz w:val="28"/>
          <w:szCs w:val="28"/>
        </w:rPr>
        <w:t xml:space="preserve"> звукоизоляцией и своевременно ремонтироваться. Музыкальные инструменты </w:t>
      </w:r>
      <w:r w:rsidR="00274525">
        <w:rPr>
          <w:rFonts w:ascii="Times New Roman" w:eastAsia="Geeza Pro" w:hAnsi="Times New Roman"/>
          <w:color w:val="000000"/>
          <w:sz w:val="28"/>
          <w:szCs w:val="28"/>
        </w:rPr>
        <w:t xml:space="preserve">для учащихся различного возраста </w:t>
      </w:r>
      <w:r w:rsidR="002777CE">
        <w:rPr>
          <w:rFonts w:ascii="Times New Roman" w:eastAsia="Geeza Pro" w:hAnsi="Times New Roman"/>
          <w:color w:val="000000"/>
          <w:sz w:val="28"/>
          <w:szCs w:val="28"/>
        </w:rPr>
        <w:t xml:space="preserve">должны регулярно  обслуживаться </w:t>
      </w:r>
      <w:r w:rsidR="004D2954">
        <w:rPr>
          <w:rFonts w:ascii="Times New Roman" w:eastAsia="Geeza Pro" w:hAnsi="Times New Roman"/>
          <w:color w:val="000000"/>
          <w:sz w:val="28"/>
          <w:szCs w:val="28"/>
        </w:rPr>
        <w:t>баянным мастером (настройка и</w:t>
      </w:r>
      <w:r w:rsidR="002777CE">
        <w:rPr>
          <w:rFonts w:ascii="Times New Roman" w:eastAsia="Geeza Pro" w:hAnsi="Times New Roman"/>
          <w:color w:val="000000"/>
          <w:sz w:val="28"/>
          <w:szCs w:val="28"/>
        </w:rPr>
        <w:t xml:space="preserve"> ремонт</w:t>
      </w:r>
      <w:r w:rsidR="004D2954">
        <w:rPr>
          <w:rFonts w:ascii="Times New Roman" w:eastAsia="Geeza Pro" w:hAnsi="Times New Roman"/>
          <w:color w:val="000000"/>
          <w:sz w:val="28"/>
          <w:szCs w:val="28"/>
        </w:rPr>
        <w:t>)</w:t>
      </w:r>
      <w:r w:rsidR="002777CE">
        <w:rPr>
          <w:rFonts w:ascii="Times New Roman" w:eastAsia="Geeza Pro" w:hAnsi="Times New Roman"/>
          <w:color w:val="000000"/>
          <w:sz w:val="28"/>
          <w:szCs w:val="28"/>
        </w:rPr>
        <w:t>.</w:t>
      </w:r>
      <w:r w:rsidR="002777CE">
        <w:rPr>
          <w:rFonts w:ascii="Times New Roman" w:hAnsi="Times New Roman"/>
          <w:sz w:val="28"/>
          <w:szCs w:val="28"/>
        </w:rPr>
        <w:t xml:space="preserve"> </w:t>
      </w:r>
    </w:p>
    <w:p w14:paraId="26DF70DC" w14:textId="77777777" w:rsidR="00274525" w:rsidRDefault="00274525" w:rsidP="0027452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4F97A91" w14:textId="77777777" w:rsidR="00274525" w:rsidRDefault="00274525" w:rsidP="0027452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EC68C0A" w14:textId="77777777" w:rsidR="005376F4" w:rsidRDefault="005376F4" w:rsidP="0027452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26D979" w14:textId="77777777" w:rsidR="005376F4" w:rsidRDefault="005376F4" w:rsidP="0027452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51CB089" w14:textId="77777777" w:rsidR="005376F4" w:rsidRPr="00274525" w:rsidRDefault="005376F4" w:rsidP="0027452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1DFF3ED" w14:textId="77777777" w:rsidR="00822A09" w:rsidRPr="00564C14" w:rsidRDefault="00822A09" w:rsidP="00822A09">
      <w:pPr>
        <w:spacing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0C77BE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</w:p>
    <w:p w14:paraId="179DB07A" w14:textId="77777777" w:rsidR="00822A09" w:rsidRPr="00AD7214" w:rsidRDefault="00822A09" w:rsidP="00AD7214">
      <w:pPr>
        <w:spacing w:after="0" w:line="360" w:lineRule="auto"/>
        <w:ind w:firstLine="67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>1. Сведения о затратах учебного времени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предусмотренного на освоение учебного предмета</w:t>
      </w:r>
      <w:r>
        <w:rPr>
          <w:rFonts w:ascii="Times New Roman" w:hAnsi="Times New Roman"/>
          <w:sz w:val="28"/>
          <w:szCs w:val="28"/>
        </w:rPr>
        <w:t xml:space="preserve"> «Специальность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2B46EE">
        <w:rPr>
          <w:rFonts w:ascii="Times New Roman" w:eastAsia="Times New Roman" w:hAnsi="Times New Roman"/>
          <w:sz w:val="28"/>
          <w:szCs w:val="28"/>
        </w:rPr>
        <w:t>баян</w:t>
      </w:r>
      <w:r>
        <w:rPr>
          <w:rFonts w:ascii="Times New Roman" w:eastAsia="Times New Roman" w:hAnsi="Times New Roman"/>
          <w:sz w:val="28"/>
          <w:szCs w:val="28"/>
        </w:rPr>
        <w:t>)», на максимальную, самостоятельную нагрузку учащихся и аудиторные занятия: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14:paraId="178808F2" w14:textId="77777777" w:rsidR="00822A09" w:rsidRDefault="00822A09" w:rsidP="00E47F00">
      <w:pPr>
        <w:spacing w:after="0" w:line="240" w:lineRule="auto"/>
        <w:ind w:left="7080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Таблица 2</w:t>
      </w:r>
    </w:p>
    <w:p w14:paraId="58CBF079" w14:textId="77777777" w:rsidR="00822A09" w:rsidRDefault="00822A09" w:rsidP="00E47F00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обучения 9 лет</w:t>
      </w:r>
    </w:p>
    <w:tbl>
      <w:tblPr>
        <w:tblW w:w="9786" w:type="dxa"/>
        <w:tblLayout w:type="fixed"/>
        <w:tblLook w:val="0000" w:firstRow="0" w:lastRow="0" w:firstColumn="0" w:lastColumn="0" w:noHBand="0" w:noVBand="0"/>
      </w:tblPr>
      <w:tblGrid>
        <w:gridCol w:w="3369"/>
        <w:gridCol w:w="74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22A09" w14:paraId="181226C9" w14:textId="77777777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3384" w14:textId="77777777" w:rsidR="00822A09" w:rsidRPr="007632C3" w:rsidRDefault="00822A09" w:rsidP="002777C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1575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822A09" w14:paraId="73C0830F" w14:textId="77777777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BB79" w14:textId="77777777" w:rsidR="00822A09" w:rsidRPr="007632C3" w:rsidRDefault="00822A09" w:rsidP="002777C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CB3F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C3C3A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5F27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22C17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4EC9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6C74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8C83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466B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765FE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22A09" w14:paraId="1CF6028C" w14:textId="77777777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C2B9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spacing w:val="-2"/>
                <w:sz w:val="24"/>
                <w:szCs w:val="24"/>
              </w:rPr>
              <w:t>Продолжи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тельность учебных занятий (в неделях)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AF8D0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839F4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3F8D1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4616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A3DD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4874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4496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CFC0B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0BC2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822A09" w14:paraId="62EE84F8" w14:textId="77777777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6C15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7632C3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3672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A4EE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1F6A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A275B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C604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8051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5673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6E5D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3D7E6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822A09" w14:paraId="0EA29DB7" w14:textId="77777777" w:rsidTr="002777CE">
        <w:trPr>
          <w:trHeight w:val="38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7005F1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14:paraId="2BA0E550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A0427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559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E410F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822A09" w14:paraId="3AFBD88A" w14:textId="77777777" w:rsidTr="002777CE">
        <w:trPr>
          <w:trHeight w:val="3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30FA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A2D7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641,5</w:t>
            </w:r>
          </w:p>
        </w:tc>
      </w:tr>
      <w:tr w:rsidR="00822A09" w14:paraId="7FC1BE27" w14:textId="77777777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F614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7632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5633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EC2CF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68B3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6B47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4AE1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E432D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D9FB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5AB5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BA82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22A09" w14:paraId="40B660DA" w14:textId="77777777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CF76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14:paraId="552BADEB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BF83A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731B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2A8D3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39492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790DC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305F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58E4C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AEA9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53F3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822A09" w14:paraId="6A915998" w14:textId="77777777" w:rsidTr="002777CE">
        <w:trPr>
          <w:trHeight w:val="38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AE614A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14:paraId="4FD72268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D769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757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92A4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822A09" w14:paraId="60DC77FD" w14:textId="77777777" w:rsidTr="002777CE">
        <w:trPr>
          <w:trHeight w:val="3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70903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1AE67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 xml:space="preserve">889 </w:t>
            </w:r>
          </w:p>
        </w:tc>
      </w:tr>
      <w:tr w:rsidR="00822A09" w14:paraId="2CC6EE1E" w14:textId="77777777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0532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8124D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2E439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A26CA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E32E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46B5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B7648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56A8A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2DC9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6950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822A09" w14:paraId="2CD4E841" w14:textId="77777777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B662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6C45E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F9CE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71B65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B713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63563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D680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EDE8" w14:textId="77777777" w:rsidR="00822A09" w:rsidRPr="00F34ABA" w:rsidRDefault="00822A09" w:rsidP="002777C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8512" w14:textId="77777777" w:rsidR="00822A09" w:rsidRPr="00F34ABA" w:rsidRDefault="00822A09" w:rsidP="002777C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C853" w14:textId="77777777" w:rsidR="00822A09" w:rsidRPr="00F34ABA" w:rsidRDefault="00822A09" w:rsidP="002777C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822A09" w14:paraId="18A092F8" w14:textId="77777777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EBFC1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4D84" w14:textId="77777777" w:rsidR="00822A09" w:rsidRPr="007632C3" w:rsidRDefault="00822A09" w:rsidP="004A10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AB47" w14:textId="77777777" w:rsidR="00822A09" w:rsidRPr="00F34ABA" w:rsidRDefault="00822A09" w:rsidP="002777C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822A09" w14:paraId="53C0709B" w14:textId="77777777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F534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C62D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1530,5</w:t>
            </w:r>
          </w:p>
        </w:tc>
      </w:tr>
    </w:tbl>
    <w:p w14:paraId="18ACD65C" w14:textId="77777777" w:rsidR="00822A09" w:rsidRDefault="00822A09" w:rsidP="00822A09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9A8380D" w14:textId="77777777" w:rsidR="00822A09" w:rsidRDefault="00822A09" w:rsidP="000C77BE">
      <w:pPr>
        <w:spacing w:after="0"/>
        <w:ind w:left="778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Таблица 3</w:t>
      </w:r>
    </w:p>
    <w:p w14:paraId="057B2025" w14:textId="77777777" w:rsidR="00822A09" w:rsidRDefault="00822A09" w:rsidP="0068206D">
      <w:pPr>
        <w:spacing w:after="0" w:line="360" w:lineRule="auto"/>
        <w:ind w:left="2832"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обучения – 6 лет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24"/>
        <w:gridCol w:w="919"/>
        <w:gridCol w:w="992"/>
        <w:gridCol w:w="851"/>
        <w:gridCol w:w="850"/>
        <w:gridCol w:w="850"/>
      </w:tblGrid>
      <w:tr w:rsidR="00822A09" w14:paraId="463EF673" w14:textId="77777777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CE19D" w14:textId="77777777" w:rsidR="00822A09" w:rsidRPr="007632C3" w:rsidRDefault="00822A09" w:rsidP="002777C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2A63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822A09" w14:paraId="692A9159" w14:textId="77777777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757D" w14:textId="77777777" w:rsidR="00822A09" w:rsidRPr="007632C3" w:rsidRDefault="00822A09" w:rsidP="002777C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22D7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5146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A2A0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3B6CE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8DF24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4DE8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22A09" w14:paraId="48695669" w14:textId="77777777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FBE5" w14:textId="77777777" w:rsidR="0068206D" w:rsidRDefault="00822A09" w:rsidP="002777CE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Продолжительность учебных занятий </w:t>
            </w:r>
          </w:p>
          <w:p w14:paraId="09CA3DA3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spacing w:val="-2"/>
                <w:sz w:val="24"/>
                <w:szCs w:val="24"/>
              </w:rPr>
              <w:t>(в неделях)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4798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6097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80E8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E75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D00BE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24260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822A09" w14:paraId="3523013C" w14:textId="77777777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C573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7954E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7CAF3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7842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6DB7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FB58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72E2A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822A09" w14:paraId="5ED83A11" w14:textId="77777777" w:rsidTr="002777CE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33DEE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14:paraId="009B92DB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D824B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73ED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822A09" w14:paraId="4F68375C" w14:textId="77777777" w:rsidTr="002777CE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7877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425A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445,5</w:t>
            </w:r>
          </w:p>
        </w:tc>
      </w:tr>
      <w:tr w:rsidR="00822A09" w14:paraId="47B2A96C" w14:textId="77777777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94E4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F22E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9238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D616E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B929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F51EE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F0DA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22A09" w14:paraId="137AAE30" w14:textId="77777777" w:rsidTr="002777CE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A5FFD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14:paraId="0AE138E4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</w:t>
            </w:r>
          </w:p>
          <w:p w14:paraId="7D503D58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(самостоятельные)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53DB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3A7D6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822A09" w14:paraId="0179182B" w14:textId="77777777" w:rsidTr="002777CE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1B36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5D42A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</w:tr>
      <w:tr w:rsidR="00822A09" w14:paraId="4A99894B" w14:textId="77777777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D2FC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ACB37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CEC4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305D3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5A94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9AF5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95E0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822A09" w14:paraId="29AEDEB7" w14:textId="77777777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D0B1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1D53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B8EA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D8F4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CA5A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C400" w14:textId="77777777" w:rsidR="00822A09" w:rsidRPr="007632C3" w:rsidRDefault="00822A09" w:rsidP="002777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FDA7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822A09" w14:paraId="70283541" w14:textId="77777777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CD4D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ACD00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6487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822A09" w14:paraId="42CCDC2E" w14:textId="77777777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F0E1" w14:textId="77777777" w:rsidR="00822A09" w:rsidRPr="007632C3" w:rsidRDefault="00822A09" w:rsidP="002777C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8C1BB" w14:textId="77777777" w:rsidR="00822A09" w:rsidRPr="007632C3" w:rsidRDefault="00822A09" w:rsidP="002777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</w:tbl>
    <w:p w14:paraId="4827A1DC" w14:textId="77777777" w:rsidR="00D159B6" w:rsidRDefault="00D159B6" w:rsidP="00822A09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14:paraId="337943E6" w14:textId="77777777" w:rsidR="00822A09" w:rsidRPr="0068206D" w:rsidRDefault="00822A09" w:rsidP="00822A09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68206D">
        <w:rPr>
          <w:rFonts w:ascii="Times New Roman" w:eastAsia="Times New Roman" w:hAnsi="Times New Roman"/>
          <w:sz w:val="28"/>
          <w:szCs w:val="28"/>
        </w:rPr>
        <w:t xml:space="preserve">Виды внеаудиторной работы: </w:t>
      </w:r>
    </w:p>
    <w:p w14:paraId="4E2E9343" w14:textId="77777777" w:rsidR="00822A09" w:rsidRPr="0068206D" w:rsidRDefault="00822A09" w:rsidP="00822A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206D">
        <w:rPr>
          <w:rFonts w:ascii="Times New Roman" w:eastAsia="Times New Roman" w:hAnsi="Times New Roman"/>
          <w:sz w:val="28"/>
          <w:szCs w:val="28"/>
        </w:rPr>
        <w:t>- самостоятельные занятия по подготовке учебной программы;</w:t>
      </w:r>
    </w:p>
    <w:p w14:paraId="6BD460D5" w14:textId="77777777" w:rsidR="00822A09" w:rsidRPr="0068206D" w:rsidRDefault="00822A09" w:rsidP="00822A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206D">
        <w:rPr>
          <w:rFonts w:ascii="Times New Roman" w:eastAsia="Times New Roman" w:hAnsi="Times New Roman"/>
          <w:sz w:val="28"/>
          <w:szCs w:val="28"/>
        </w:rPr>
        <w:t xml:space="preserve">- подготовка к </w:t>
      </w:r>
      <w:r w:rsidRPr="0068206D">
        <w:rPr>
          <w:rFonts w:ascii="Times New Roman" w:hAnsi="Times New Roman"/>
          <w:sz w:val="28"/>
          <w:szCs w:val="28"/>
        </w:rPr>
        <w:t>контрольным урокам,</w:t>
      </w:r>
      <w:r w:rsidRPr="0068206D">
        <w:rPr>
          <w:rFonts w:ascii="Times New Roman" w:eastAsia="Times New Roman" w:hAnsi="Times New Roman"/>
          <w:sz w:val="28"/>
          <w:szCs w:val="28"/>
        </w:rPr>
        <w:t xml:space="preserve"> зачетам и экзаменам;</w:t>
      </w:r>
    </w:p>
    <w:p w14:paraId="4D93B002" w14:textId="77777777" w:rsidR="00822A09" w:rsidRPr="0068206D" w:rsidRDefault="00822A09" w:rsidP="00822A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206D">
        <w:rPr>
          <w:rFonts w:ascii="Times New Roman" w:eastAsia="Times New Roman" w:hAnsi="Times New Roman"/>
          <w:sz w:val="28"/>
          <w:szCs w:val="28"/>
        </w:rPr>
        <w:t>- подготовка к концертным, конкурсным выступлениям;</w:t>
      </w:r>
    </w:p>
    <w:p w14:paraId="35D41478" w14:textId="77777777" w:rsidR="00822A09" w:rsidRPr="0068206D" w:rsidRDefault="00822A09" w:rsidP="00822A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206D">
        <w:rPr>
          <w:rFonts w:ascii="Times New Roman" w:eastAsia="Times New Roman" w:hAnsi="Times New Roman"/>
          <w:sz w:val="28"/>
          <w:szCs w:val="28"/>
        </w:rPr>
        <w:t xml:space="preserve">- посещение учреждений культуры (филармоний, театров, </w:t>
      </w:r>
      <w:r w:rsidR="006E3CB7">
        <w:rPr>
          <w:rFonts w:ascii="Times New Roman" w:eastAsia="Times New Roman" w:hAnsi="Times New Roman"/>
          <w:sz w:val="28"/>
          <w:szCs w:val="28"/>
        </w:rPr>
        <w:t>концертных залов, музеев и др.);</w:t>
      </w:r>
      <w:r w:rsidRPr="0068206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4220DF9" w14:textId="77777777" w:rsidR="00822A09" w:rsidRPr="0068206D" w:rsidRDefault="00822A09" w:rsidP="00822A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206D">
        <w:rPr>
          <w:rFonts w:ascii="Times New Roman" w:eastAsia="Times New Roman" w:hAnsi="Times New Roman"/>
          <w:sz w:val="28"/>
          <w:szCs w:val="28"/>
        </w:rPr>
        <w:t>- участие учащихся в творческих мероприятиях и культурно-просветительск</w:t>
      </w:r>
      <w:r w:rsidR="006E3CB7">
        <w:rPr>
          <w:rFonts w:ascii="Times New Roman" w:eastAsia="Times New Roman" w:hAnsi="Times New Roman"/>
          <w:sz w:val="28"/>
          <w:szCs w:val="28"/>
        </w:rPr>
        <w:t>ой деятельности образовательной</w:t>
      </w:r>
      <w:r w:rsidRPr="0068206D">
        <w:rPr>
          <w:rFonts w:ascii="Times New Roman" w:eastAsia="Times New Roman" w:hAnsi="Times New Roman"/>
          <w:sz w:val="28"/>
          <w:szCs w:val="28"/>
        </w:rPr>
        <w:t xml:space="preserve"> </w:t>
      </w:r>
      <w:r w:rsidR="006E3CB7">
        <w:rPr>
          <w:rFonts w:ascii="Times New Roman" w:eastAsia="Times New Roman" w:hAnsi="Times New Roman"/>
          <w:sz w:val="28"/>
          <w:szCs w:val="28"/>
        </w:rPr>
        <w:t>организации</w:t>
      </w:r>
      <w:r w:rsidRPr="0068206D">
        <w:rPr>
          <w:rFonts w:ascii="Times New Roman" w:eastAsia="Times New Roman" w:hAnsi="Times New Roman"/>
          <w:sz w:val="28"/>
          <w:szCs w:val="28"/>
        </w:rPr>
        <w:t xml:space="preserve"> и др.</w:t>
      </w:r>
    </w:p>
    <w:p w14:paraId="497EBCC8" w14:textId="77777777" w:rsidR="00D159B6" w:rsidRDefault="00D159B6" w:rsidP="00D159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Учебный материал распределяется по годам обучения </w:t>
      </w:r>
      <w:r>
        <w:rPr>
          <w:rFonts w:ascii="Times New Roman" w:hAnsi="Times New Roman"/>
          <w:sz w:val="28"/>
          <w:szCs w:val="28"/>
        </w:rPr>
        <w:noBreakHyphen/>
        <w:t xml:space="preserve"> классам. Каждый класс имеет свои дидактические задачи и объем времени, данное время направлено на освоения учебного материала.</w:t>
      </w:r>
    </w:p>
    <w:p w14:paraId="1E1D2EC2" w14:textId="77777777" w:rsidR="00D159B6" w:rsidRDefault="00D159B6" w:rsidP="00822A09">
      <w:pPr>
        <w:pStyle w:val="ab"/>
        <w:tabs>
          <w:tab w:val="left" w:pos="6521"/>
        </w:tabs>
        <w:spacing w:line="360" w:lineRule="auto"/>
        <w:ind w:left="2538"/>
        <w:rPr>
          <w:b/>
          <w:bCs/>
          <w:sz w:val="28"/>
          <w:szCs w:val="28"/>
        </w:rPr>
      </w:pPr>
    </w:p>
    <w:p w14:paraId="609783BE" w14:textId="77777777" w:rsidR="00822A09" w:rsidRDefault="00822A09" w:rsidP="00822A09">
      <w:pPr>
        <w:pStyle w:val="ab"/>
        <w:tabs>
          <w:tab w:val="left" w:pos="6521"/>
        </w:tabs>
        <w:spacing w:line="360" w:lineRule="auto"/>
        <w:ind w:left="25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Годовые требования по классам </w:t>
      </w:r>
    </w:p>
    <w:p w14:paraId="2FA603DD" w14:textId="68AD6D4B" w:rsidR="00822A09" w:rsidRDefault="00822A09" w:rsidP="005376F4">
      <w:pPr>
        <w:pStyle w:val="ab"/>
        <w:tabs>
          <w:tab w:val="left" w:pos="652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9 лет</w:t>
      </w:r>
    </w:p>
    <w:p w14:paraId="0EEF0816" w14:textId="77777777" w:rsidR="00822A09" w:rsidRPr="00EE10F6" w:rsidRDefault="00822A09" w:rsidP="005376F4">
      <w:pPr>
        <w:pStyle w:val="ab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Первый класс (2 часа в  неделю)</w:t>
      </w:r>
    </w:p>
    <w:p w14:paraId="0315DC75" w14:textId="77777777" w:rsidR="00822A09" w:rsidRDefault="00035996" w:rsidP="002D4E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</w:t>
      </w:r>
      <w:proofErr w:type="spellStart"/>
      <w:r>
        <w:rPr>
          <w:rFonts w:ascii="Times New Roman" w:hAnsi="Times New Roman"/>
          <w:sz w:val="28"/>
          <w:szCs w:val="28"/>
        </w:rPr>
        <w:t>донотном</w:t>
      </w:r>
      <w:proofErr w:type="spellEnd"/>
      <w:r>
        <w:rPr>
          <w:rFonts w:ascii="Times New Roman" w:hAnsi="Times New Roman"/>
          <w:sz w:val="28"/>
          <w:szCs w:val="28"/>
        </w:rPr>
        <w:t>» периоде необходимо в основном опираться на слуховые  представления: а</w:t>
      </w:r>
      <w:r w:rsidR="00822A09">
        <w:rPr>
          <w:rFonts w:ascii="Times New Roman" w:hAnsi="Times New Roman"/>
          <w:sz w:val="28"/>
          <w:szCs w:val="28"/>
        </w:rPr>
        <w:t xml:space="preserve">ктивное слушание музыки (игра педагога, домашнее прослушивание музыки по желанию ученика) с последующим эмоциональным откликом ученика (в виде рисунка, рассказа). </w:t>
      </w:r>
    </w:p>
    <w:p w14:paraId="78B72B46" w14:textId="77777777" w:rsidR="006540CE" w:rsidRPr="000239A9" w:rsidRDefault="000C77BE" w:rsidP="000359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2A09">
        <w:rPr>
          <w:rFonts w:ascii="Times New Roman" w:hAnsi="Times New Roman"/>
          <w:sz w:val="28"/>
          <w:szCs w:val="28"/>
        </w:rPr>
        <w:t xml:space="preserve">Знакомство с инструментом. </w:t>
      </w:r>
      <w:r w:rsidR="006540CE">
        <w:rPr>
          <w:rFonts w:ascii="Times New Roman" w:hAnsi="Times New Roman"/>
          <w:sz w:val="28"/>
          <w:szCs w:val="28"/>
        </w:rPr>
        <w:t xml:space="preserve">Индивидуальная «настройка» ремней (правый, два левых и поперечный). </w:t>
      </w:r>
      <w:r w:rsidR="00822A09">
        <w:rPr>
          <w:rFonts w:ascii="Times New Roman" w:hAnsi="Times New Roman"/>
          <w:sz w:val="28"/>
          <w:szCs w:val="28"/>
        </w:rPr>
        <w:t xml:space="preserve">Основы </w:t>
      </w:r>
      <w:r w:rsidR="006540CE">
        <w:rPr>
          <w:rFonts w:ascii="Times New Roman" w:hAnsi="Times New Roman"/>
          <w:sz w:val="28"/>
          <w:szCs w:val="28"/>
        </w:rPr>
        <w:t>посадки, постановки рук</w:t>
      </w:r>
      <w:r w:rsidR="005A40C3">
        <w:rPr>
          <w:rFonts w:ascii="Times New Roman" w:hAnsi="Times New Roman"/>
          <w:sz w:val="28"/>
          <w:szCs w:val="28"/>
        </w:rPr>
        <w:t xml:space="preserve">. </w:t>
      </w:r>
      <w:r w:rsidR="00822A09">
        <w:rPr>
          <w:rFonts w:ascii="Times New Roman" w:hAnsi="Times New Roman"/>
          <w:sz w:val="28"/>
          <w:szCs w:val="28"/>
        </w:rPr>
        <w:t xml:space="preserve">Принципы звукоизвлечения. </w:t>
      </w:r>
      <w:r w:rsidR="006540CE">
        <w:rPr>
          <w:rFonts w:ascii="Times New Roman" w:hAnsi="Times New Roman"/>
          <w:sz w:val="28"/>
          <w:szCs w:val="28"/>
        </w:rPr>
        <w:t xml:space="preserve">Основы </w:t>
      </w:r>
      <w:proofErr w:type="spellStart"/>
      <w:r w:rsidR="006540CE">
        <w:rPr>
          <w:rFonts w:ascii="Times New Roman" w:hAnsi="Times New Roman"/>
          <w:sz w:val="28"/>
          <w:szCs w:val="28"/>
        </w:rPr>
        <w:t>меховедения</w:t>
      </w:r>
      <w:proofErr w:type="spellEnd"/>
      <w:r w:rsidR="006540CE">
        <w:rPr>
          <w:rFonts w:ascii="Times New Roman" w:hAnsi="Times New Roman"/>
          <w:sz w:val="28"/>
          <w:szCs w:val="28"/>
        </w:rPr>
        <w:t>.</w:t>
      </w:r>
      <w:r w:rsidR="00822A09">
        <w:rPr>
          <w:rFonts w:ascii="Times New Roman" w:hAnsi="Times New Roman"/>
          <w:sz w:val="28"/>
          <w:szCs w:val="28"/>
        </w:rPr>
        <w:t xml:space="preserve"> Игра упражнений, песенок-прибауток на </w:t>
      </w:r>
      <w:r w:rsidR="006540CE">
        <w:rPr>
          <w:rFonts w:ascii="Times New Roman" w:hAnsi="Times New Roman"/>
          <w:sz w:val="28"/>
          <w:szCs w:val="28"/>
        </w:rPr>
        <w:t>одной</w:t>
      </w:r>
      <w:r w:rsidR="00EB14EF">
        <w:rPr>
          <w:rFonts w:ascii="Times New Roman" w:hAnsi="Times New Roman"/>
          <w:sz w:val="28"/>
          <w:szCs w:val="28"/>
        </w:rPr>
        <w:t>-двух нотах</w:t>
      </w:r>
      <w:r w:rsidR="00822A09">
        <w:rPr>
          <w:rFonts w:ascii="Times New Roman" w:hAnsi="Times New Roman"/>
          <w:sz w:val="28"/>
          <w:szCs w:val="28"/>
        </w:rPr>
        <w:t xml:space="preserve">, освоение мажорных и минорных тетрахордов. </w:t>
      </w:r>
      <w:r w:rsidR="000239A9">
        <w:rPr>
          <w:rFonts w:ascii="Times New Roman" w:hAnsi="Times New Roman"/>
          <w:sz w:val="28"/>
          <w:szCs w:val="28"/>
        </w:rPr>
        <w:t>Освоение основных штрихов:</w:t>
      </w:r>
      <w:r w:rsidR="000239A9" w:rsidRPr="002522B6">
        <w:rPr>
          <w:rFonts w:ascii="Times New Roman" w:hAnsi="Times New Roman"/>
          <w:sz w:val="28"/>
          <w:szCs w:val="28"/>
        </w:rPr>
        <w:t xml:space="preserve"> </w:t>
      </w:r>
      <w:r w:rsidR="000239A9">
        <w:rPr>
          <w:rFonts w:ascii="Times New Roman" w:hAnsi="Times New Roman"/>
          <w:sz w:val="28"/>
          <w:szCs w:val="28"/>
          <w:lang w:val="en-US"/>
        </w:rPr>
        <w:t>staccato</w:t>
      </w:r>
      <w:r w:rsidR="000239A9" w:rsidRPr="002522B6">
        <w:rPr>
          <w:rFonts w:ascii="Times New Roman" w:hAnsi="Times New Roman"/>
          <w:sz w:val="28"/>
          <w:szCs w:val="28"/>
        </w:rPr>
        <w:t xml:space="preserve">, </w:t>
      </w:r>
      <w:r w:rsidR="000239A9">
        <w:rPr>
          <w:rFonts w:ascii="Times New Roman" w:hAnsi="Times New Roman"/>
          <w:sz w:val="28"/>
          <w:szCs w:val="28"/>
          <w:lang w:val="en-US"/>
        </w:rPr>
        <w:t>legato</w:t>
      </w:r>
      <w:r w:rsidR="000239A9" w:rsidRPr="002522B6">
        <w:rPr>
          <w:rFonts w:ascii="Times New Roman" w:hAnsi="Times New Roman"/>
          <w:sz w:val="28"/>
          <w:szCs w:val="28"/>
        </w:rPr>
        <w:t xml:space="preserve">, </w:t>
      </w:r>
      <w:r w:rsidR="000239A9">
        <w:rPr>
          <w:rFonts w:ascii="Times New Roman" w:hAnsi="Times New Roman"/>
          <w:sz w:val="28"/>
          <w:szCs w:val="28"/>
          <w:lang w:val="en-US"/>
        </w:rPr>
        <w:t>non</w:t>
      </w:r>
      <w:r w:rsidR="000239A9" w:rsidRPr="002522B6">
        <w:rPr>
          <w:rFonts w:ascii="Times New Roman" w:hAnsi="Times New Roman"/>
          <w:sz w:val="28"/>
          <w:szCs w:val="28"/>
        </w:rPr>
        <w:t xml:space="preserve"> </w:t>
      </w:r>
      <w:r w:rsidR="000239A9">
        <w:rPr>
          <w:rFonts w:ascii="Times New Roman" w:hAnsi="Times New Roman"/>
          <w:sz w:val="28"/>
          <w:szCs w:val="28"/>
          <w:lang w:val="en-US"/>
        </w:rPr>
        <w:t>legato</w:t>
      </w:r>
      <w:r w:rsidR="000239A9" w:rsidRPr="002522B6">
        <w:rPr>
          <w:rFonts w:ascii="Times New Roman" w:hAnsi="Times New Roman"/>
          <w:sz w:val="28"/>
          <w:szCs w:val="28"/>
        </w:rPr>
        <w:t>.</w:t>
      </w:r>
      <w:r w:rsidR="000239A9">
        <w:rPr>
          <w:rFonts w:ascii="Times New Roman" w:hAnsi="Times New Roman"/>
          <w:sz w:val="28"/>
          <w:szCs w:val="28"/>
        </w:rPr>
        <w:t xml:space="preserve"> </w:t>
      </w:r>
    </w:p>
    <w:p w14:paraId="2604142B" w14:textId="77777777" w:rsidR="00822A09" w:rsidRPr="00E1687E" w:rsidRDefault="00822A09" w:rsidP="006540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элементами музыкальной грамоты. Освоение музыкального ритма в виде простых ритмических упражнений, связанных с иллюстрацией на </w:t>
      </w:r>
      <w:r w:rsidR="006540CE">
        <w:rPr>
          <w:rFonts w:ascii="Times New Roman" w:hAnsi="Times New Roman"/>
          <w:sz w:val="28"/>
          <w:szCs w:val="28"/>
        </w:rPr>
        <w:t xml:space="preserve">баяне </w:t>
      </w:r>
      <w:r>
        <w:rPr>
          <w:rFonts w:ascii="Times New Roman" w:hAnsi="Times New Roman"/>
          <w:sz w:val="28"/>
          <w:szCs w:val="28"/>
        </w:rPr>
        <w:t xml:space="preserve">ритма слов. Игра ритмических рисунков на </w:t>
      </w:r>
      <w:r w:rsidR="006540CE">
        <w:rPr>
          <w:rFonts w:ascii="Times New Roman" w:hAnsi="Times New Roman"/>
          <w:sz w:val="28"/>
          <w:szCs w:val="28"/>
        </w:rPr>
        <w:t>одной-двух нотах</w:t>
      </w:r>
      <w:r>
        <w:rPr>
          <w:rFonts w:ascii="Times New Roman" w:hAnsi="Times New Roman"/>
          <w:sz w:val="28"/>
          <w:szCs w:val="28"/>
        </w:rPr>
        <w:t>.</w:t>
      </w:r>
      <w:r w:rsidR="006540CE">
        <w:rPr>
          <w:rFonts w:ascii="Times New Roman" w:hAnsi="Times New Roman"/>
          <w:sz w:val="28"/>
          <w:szCs w:val="28"/>
        </w:rPr>
        <w:t xml:space="preserve"> Знакомство с основой динамики – </w:t>
      </w:r>
      <w:r w:rsidR="006540CE">
        <w:rPr>
          <w:rFonts w:ascii="Times New Roman" w:hAnsi="Times New Roman"/>
          <w:sz w:val="28"/>
          <w:szCs w:val="28"/>
          <w:lang w:val="en-US"/>
        </w:rPr>
        <w:t>forte</w:t>
      </w:r>
      <w:r w:rsidR="006540CE" w:rsidRPr="00E1687E">
        <w:rPr>
          <w:rFonts w:ascii="Times New Roman" w:hAnsi="Times New Roman"/>
          <w:sz w:val="28"/>
          <w:szCs w:val="28"/>
        </w:rPr>
        <w:t xml:space="preserve">, </w:t>
      </w:r>
      <w:r w:rsidR="006540CE">
        <w:rPr>
          <w:rFonts w:ascii="Times New Roman" w:hAnsi="Times New Roman"/>
          <w:sz w:val="28"/>
          <w:szCs w:val="28"/>
          <w:lang w:val="en-US"/>
        </w:rPr>
        <w:t>piano</w:t>
      </w:r>
      <w:r w:rsidR="000239A9" w:rsidRPr="00E1687E">
        <w:rPr>
          <w:rFonts w:ascii="Times New Roman" w:hAnsi="Times New Roman"/>
          <w:sz w:val="28"/>
          <w:szCs w:val="28"/>
        </w:rPr>
        <w:t xml:space="preserve">. </w:t>
      </w:r>
      <w:r w:rsidR="000239A9">
        <w:rPr>
          <w:rFonts w:ascii="Times New Roman" w:hAnsi="Times New Roman"/>
          <w:sz w:val="28"/>
          <w:szCs w:val="28"/>
        </w:rPr>
        <w:t>Игра по нотам.</w:t>
      </w:r>
    </w:p>
    <w:p w14:paraId="05868A38" w14:textId="77777777" w:rsidR="00822A09" w:rsidRDefault="002D4E8B" w:rsidP="00822A09">
      <w:pPr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</w:t>
      </w:r>
      <w:r w:rsidR="00822A09">
        <w:rPr>
          <w:rFonts w:ascii="Times New Roman" w:hAnsi="Times New Roman"/>
          <w:sz w:val="28"/>
          <w:szCs w:val="28"/>
        </w:rPr>
        <w:t>элементарных правил сценической этики, навыков мобильности, собранности при публичных выступлениях.</w:t>
      </w:r>
    </w:p>
    <w:p w14:paraId="15713C98" w14:textId="77777777" w:rsidR="002B67FB" w:rsidRPr="002B67FB" w:rsidRDefault="000C77BE" w:rsidP="002B67F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67FB" w:rsidRPr="002B67FB">
        <w:rPr>
          <w:rFonts w:ascii="Times New Roman" w:hAnsi="Times New Roman"/>
          <w:i/>
          <w:sz w:val="28"/>
          <w:szCs w:val="28"/>
        </w:rPr>
        <w:t xml:space="preserve">В течение </w:t>
      </w:r>
      <w:r w:rsidR="00C82005">
        <w:rPr>
          <w:rFonts w:ascii="Times New Roman" w:hAnsi="Times New Roman"/>
          <w:i/>
          <w:sz w:val="28"/>
          <w:szCs w:val="28"/>
        </w:rPr>
        <w:t xml:space="preserve">первого </w:t>
      </w:r>
      <w:r w:rsidR="002B67FB" w:rsidRPr="002B67FB">
        <w:rPr>
          <w:rFonts w:ascii="Times New Roman" w:hAnsi="Times New Roman"/>
          <w:i/>
          <w:sz w:val="28"/>
          <w:szCs w:val="28"/>
        </w:rPr>
        <w:t>года обучения ученик должен пройти:</w:t>
      </w:r>
    </w:p>
    <w:p w14:paraId="342E5A2D" w14:textId="1DCFE938" w:rsidR="000239A9" w:rsidRPr="005376F4" w:rsidRDefault="005376F4" w:rsidP="005376F4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7FC0" w:rsidRPr="005376F4">
        <w:rPr>
          <w:rFonts w:ascii="Times New Roman" w:hAnsi="Times New Roman"/>
          <w:sz w:val="28"/>
          <w:szCs w:val="28"/>
        </w:rPr>
        <w:t>г</w:t>
      </w:r>
      <w:r w:rsidR="000239A9" w:rsidRPr="005376F4">
        <w:rPr>
          <w:rFonts w:ascii="Times New Roman" w:hAnsi="Times New Roman"/>
          <w:sz w:val="28"/>
          <w:szCs w:val="28"/>
        </w:rPr>
        <w:t xml:space="preserve">аммы </w:t>
      </w:r>
      <w:r w:rsidR="000239A9" w:rsidRPr="005376F4">
        <w:rPr>
          <w:rFonts w:ascii="Times New Roman" w:hAnsi="Times New Roman"/>
          <w:sz w:val="28"/>
          <w:szCs w:val="28"/>
          <w:lang w:val="en-US"/>
        </w:rPr>
        <w:t>C</w:t>
      </w:r>
      <w:r w:rsidR="006E3CB7" w:rsidRPr="005376F4">
        <w:rPr>
          <w:rFonts w:ascii="Times New Roman" w:hAnsi="Times New Roman"/>
          <w:sz w:val="28"/>
          <w:szCs w:val="28"/>
        </w:rPr>
        <w:t>-</w:t>
      </w:r>
      <w:r w:rsidR="000239A9" w:rsidRPr="005376F4">
        <w:rPr>
          <w:rFonts w:ascii="Times New Roman" w:hAnsi="Times New Roman"/>
          <w:sz w:val="28"/>
          <w:szCs w:val="28"/>
          <w:lang w:val="en-US"/>
        </w:rPr>
        <w:t>dur</w:t>
      </w:r>
      <w:r w:rsidR="000239A9" w:rsidRPr="005376F4">
        <w:rPr>
          <w:rFonts w:ascii="Times New Roman" w:hAnsi="Times New Roman"/>
          <w:sz w:val="28"/>
          <w:szCs w:val="28"/>
        </w:rPr>
        <w:t xml:space="preserve">, </w:t>
      </w:r>
      <w:r w:rsidR="000239A9" w:rsidRPr="005376F4">
        <w:rPr>
          <w:rFonts w:ascii="Times New Roman" w:hAnsi="Times New Roman"/>
          <w:sz w:val="28"/>
          <w:szCs w:val="28"/>
          <w:lang w:val="en-US"/>
        </w:rPr>
        <w:t>G</w:t>
      </w:r>
      <w:r w:rsidR="006E3CB7" w:rsidRPr="005376F4">
        <w:rPr>
          <w:rFonts w:ascii="Times New Roman" w:hAnsi="Times New Roman"/>
          <w:sz w:val="28"/>
          <w:szCs w:val="28"/>
        </w:rPr>
        <w:t>-</w:t>
      </w:r>
      <w:r w:rsidR="000239A9" w:rsidRPr="005376F4">
        <w:rPr>
          <w:rFonts w:ascii="Times New Roman" w:hAnsi="Times New Roman"/>
          <w:sz w:val="28"/>
          <w:szCs w:val="28"/>
          <w:lang w:val="en-US"/>
        </w:rPr>
        <w:t>dur</w:t>
      </w:r>
      <w:r w:rsidR="000239A9" w:rsidRPr="005376F4">
        <w:rPr>
          <w:rFonts w:ascii="Times New Roman" w:hAnsi="Times New Roman"/>
          <w:sz w:val="28"/>
          <w:szCs w:val="28"/>
        </w:rPr>
        <w:t xml:space="preserve">, </w:t>
      </w:r>
      <w:r w:rsidR="00527074" w:rsidRPr="005376F4">
        <w:rPr>
          <w:rFonts w:ascii="Times New Roman" w:hAnsi="Times New Roman"/>
          <w:sz w:val="28"/>
          <w:szCs w:val="28"/>
          <w:lang w:val="en-US"/>
        </w:rPr>
        <w:t>F</w:t>
      </w:r>
      <w:r w:rsidR="006E3CB7" w:rsidRPr="005376F4">
        <w:rPr>
          <w:rFonts w:ascii="Times New Roman" w:hAnsi="Times New Roman"/>
          <w:sz w:val="28"/>
          <w:szCs w:val="28"/>
        </w:rPr>
        <w:t>-</w:t>
      </w:r>
      <w:r w:rsidR="000239A9" w:rsidRPr="005376F4">
        <w:rPr>
          <w:rFonts w:ascii="Times New Roman" w:hAnsi="Times New Roman"/>
          <w:sz w:val="28"/>
          <w:szCs w:val="28"/>
          <w:lang w:val="en-US"/>
        </w:rPr>
        <w:t>dur</w:t>
      </w:r>
      <w:r w:rsidR="00EB14EF" w:rsidRPr="005376F4">
        <w:rPr>
          <w:rFonts w:ascii="Times New Roman" w:hAnsi="Times New Roman"/>
          <w:sz w:val="28"/>
          <w:szCs w:val="28"/>
        </w:rPr>
        <w:t xml:space="preserve">, </w:t>
      </w:r>
      <w:r w:rsidR="00B36930" w:rsidRPr="005376F4">
        <w:rPr>
          <w:rFonts w:ascii="Times New Roman" w:hAnsi="Times New Roman"/>
          <w:sz w:val="28"/>
          <w:szCs w:val="28"/>
        </w:rPr>
        <w:t>арпеджио</w:t>
      </w:r>
      <w:r w:rsidR="00527074" w:rsidRPr="005376F4">
        <w:rPr>
          <w:rFonts w:ascii="Times New Roman" w:hAnsi="Times New Roman"/>
          <w:sz w:val="28"/>
          <w:szCs w:val="28"/>
        </w:rPr>
        <w:t xml:space="preserve"> </w:t>
      </w:r>
      <w:r w:rsidR="00A627BC" w:rsidRPr="005376F4">
        <w:rPr>
          <w:rFonts w:ascii="Times New Roman" w:hAnsi="Times New Roman"/>
          <w:sz w:val="28"/>
          <w:szCs w:val="28"/>
        </w:rPr>
        <w:t>короткие и длинные</w:t>
      </w:r>
      <w:r w:rsidR="00B36930" w:rsidRPr="005376F4">
        <w:rPr>
          <w:rFonts w:ascii="Times New Roman" w:hAnsi="Times New Roman"/>
          <w:sz w:val="28"/>
          <w:szCs w:val="28"/>
        </w:rPr>
        <w:t xml:space="preserve"> </w:t>
      </w:r>
      <w:r w:rsidR="00C04011" w:rsidRPr="005376F4">
        <w:rPr>
          <w:rFonts w:ascii="Times New Roman" w:hAnsi="Times New Roman"/>
          <w:sz w:val="28"/>
          <w:szCs w:val="28"/>
        </w:rPr>
        <w:t xml:space="preserve">на выборной и готовой клавиатуре </w:t>
      </w:r>
      <w:r w:rsidR="000239A9" w:rsidRPr="005376F4">
        <w:rPr>
          <w:rFonts w:ascii="Times New Roman" w:hAnsi="Times New Roman"/>
          <w:sz w:val="28"/>
          <w:szCs w:val="28"/>
        </w:rPr>
        <w:t>двумя</w:t>
      </w:r>
      <w:r w:rsidR="00753283" w:rsidRPr="005376F4">
        <w:rPr>
          <w:rFonts w:ascii="Times New Roman" w:hAnsi="Times New Roman"/>
          <w:sz w:val="28"/>
          <w:szCs w:val="28"/>
        </w:rPr>
        <w:t xml:space="preserve"> руками тремя основными штрихами</w:t>
      </w:r>
      <w:r w:rsidR="00527074" w:rsidRPr="005376F4">
        <w:rPr>
          <w:rFonts w:ascii="Times New Roman" w:hAnsi="Times New Roman"/>
          <w:sz w:val="28"/>
          <w:szCs w:val="28"/>
        </w:rPr>
        <w:t>, с динамическими оттенками</w:t>
      </w:r>
      <w:r w:rsidR="00753283" w:rsidRPr="005376F4">
        <w:rPr>
          <w:rFonts w:ascii="Times New Roman" w:hAnsi="Times New Roman"/>
          <w:sz w:val="28"/>
          <w:szCs w:val="28"/>
        </w:rPr>
        <w:t xml:space="preserve"> </w:t>
      </w:r>
      <w:r w:rsidR="002D4E8B" w:rsidRPr="005376F4">
        <w:rPr>
          <w:rFonts w:ascii="Times New Roman" w:hAnsi="Times New Roman"/>
          <w:sz w:val="28"/>
          <w:szCs w:val="28"/>
        </w:rPr>
        <w:t>с определенным ко</w:t>
      </w:r>
      <w:r w:rsidR="009D61F3" w:rsidRPr="005376F4">
        <w:rPr>
          <w:rFonts w:ascii="Times New Roman" w:hAnsi="Times New Roman"/>
          <w:sz w:val="28"/>
          <w:szCs w:val="28"/>
        </w:rPr>
        <w:t>личеством на одно движение меха;</w:t>
      </w:r>
      <w:r w:rsidR="00B36930" w:rsidRPr="005376F4">
        <w:rPr>
          <w:rFonts w:ascii="Times New Roman" w:hAnsi="Times New Roman"/>
          <w:sz w:val="28"/>
          <w:szCs w:val="28"/>
        </w:rPr>
        <w:t xml:space="preserve"> </w:t>
      </w:r>
    </w:p>
    <w:p w14:paraId="71464AB5" w14:textId="70DDBB33" w:rsidR="00822A09" w:rsidRPr="005376F4" w:rsidRDefault="005376F4" w:rsidP="005376F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60DD" w:rsidRPr="005376F4">
        <w:rPr>
          <w:rFonts w:ascii="Times New Roman" w:hAnsi="Times New Roman"/>
          <w:sz w:val="28"/>
          <w:szCs w:val="28"/>
        </w:rPr>
        <w:t>5</w:t>
      </w:r>
      <w:r w:rsidR="00822A09" w:rsidRPr="005376F4">
        <w:rPr>
          <w:rFonts w:ascii="Times New Roman" w:hAnsi="Times New Roman"/>
          <w:sz w:val="28"/>
          <w:szCs w:val="28"/>
        </w:rPr>
        <w:t>-1</w:t>
      </w:r>
      <w:r w:rsidR="002860DD" w:rsidRPr="005376F4">
        <w:rPr>
          <w:rFonts w:ascii="Times New Roman" w:hAnsi="Times New Roman"/>
          <w:sz w:val="28"/>
          <w:szCs w:val="28"/>
        </w:rPr>
        <w:t>0</w:t>
      </w:r>
      <w:r w:rsidR="00822A09" w:rsidRPr="005376F4">
        <w:rPr>
          <w:rFonts w:ascii="Times New Roman" w:hAnsi="Times New Roman"/>
          <w:sz w:val="28"/>
          <w:szCs w:val="28"/>
        </w:rPr>
        <w:t xml:space="preserve"> пес</w:t>
      </w:r>
      <w:r w:rsidR="002D4E8B" w:rsidRPr="005376F4">
        <w:rPr>
          <w:rFonts w:ascii="Times New Roman" w:hAnsi="Times New Roman"/>
          <w:sz w:val="28"/>
          <w:szCs w:val="28"/>
        </w:rPr>
        <w:t>ен-прибауток</w:t>
      </w:r>
      <w:r w:rsidR="00822A09" w:rsidRPr="005376F4">
        <w:rPr>
          <w:rFonts w:ascii="Times New Roman" w:hAnsi="Times New Roman"/>
          <w:sz w:val="28"/>
          <w:szCs w:val="28"/>
        </w:rPr>
        <w:t>;</w:t>
      </w:r>
    </w:p>
    <w:p w14:paraId="30AD0435" w14:textId="3F753532" w:rsidR="00822A09" w:rsidRPr="005376F4" w:rsidRDefault="005376F4" w:rsidP="005376F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1D10" w:rsidRPr="005376F4">
        <w:rPr>
          <w:rFonts w:ascii="Times New Roman" w:hAnsi="Times New Roman"/>
          <w:sz w:val="28"/>
          <w:szCs w:val="28"/>
        </w:rPr>
        <w:t>3</w:t>
      </w:r>
      <w:r w:rsidR="002860DD" w:rsidRPr="005376F4">
        <w:rPr>
          <w:rFonts w:ascii="Times New Roman" w:hAnsi="Times New Roman"/>
          <w:sz w:val="28"/>
          <w:szCs w:val="28"/>
        </w:rPr>
        <w:t>-</w:t>
      </w:r>
      <w:r w:rsidR="00BB1D10" w:rsidRPr="005376F4">
        <w:rPr>
          <w:rFonts w:ascii="Times New Roman" w:hAnsi="Times New Roman"/>
          <w:sz w:val="28"/>
          <w:szCs w:val="28"/>
        </w:rPr>
        <w:t>4</w:t>
      </w:r>
      <w:r w:rsidR="00822A09" w:rsidRPr="005376F4">
        <w:rPr>
          <w:rFonts w:ascii="Times New Roman" w:hAnsi="Times New Roman"/>
          <w:sz w:val="28"/>
          <w:szCs w:val="28"/>
        </w:rPr>
        <w:t xml:space="preserve"> этюда</w:t>
      </w:r>
      <w:r w:rsidR="00141F60" w:rsidRPr="005376F4">
        <w:rPr>
          <w:rFonts w:ascii="Times New Roman" w:hAnsi="Times New Roman"/>
          <w:sz w:val="28"/>
          <w:szCs w:val="28"/>
        </w:rPr>
        <w:t xml:space="preserve"> или пьесы</w:t>
      </w:r>
      <w:r w:rsidR="00D80830" w:rsidRPr="005376F4">
        <w:rPr>
          <w:rFonts w:ascii="Times New Roman" w:hAnsi="Times New Roman"/>
          <w:sz w:val="28"/>
          <w:szCs w:val="28"/>
        </w:rPr>
        <w:t xml:space="preserve"> </w:t>
      </w:r>
      <w:r w:rsidR="006E3CB7" w:rsidRPr="005376F4">
        <w:rPr>
          <w:rFonts w:ascii="Times New Roman" w:hAnsi="Times New Roman"/>
          <w:sz w:val="28"/>
          <w:szCs w:val="28"/>
        </w:rPr>
        <w:t xml:space="preserve">живого, </w:t>
      </w:r>
      <w:r w:rsidR="00D80830" w:rsidRPr="005376F4">
        <w:rPr>
          <w:rFonts w:ascii="Times New Roman" w:hAnsi="Times New Roman"/>
          <w:sz w:val="28"/>
          <w:szCs w:val="28"/>
        </w:rPr>
        <w:t>подвижного характера</w:t>
      </w:r>
      <w:r w:rsidR="00822A09" w:rsidRPr="005376F4">
        <w:rPr>
          <w:rFonts w:ascii="Times New Roman" w:hAnsi="Times New Roman"/>
          <w:sz w:val="28"/>
          <w:szCs w:val="28"/>
        </w:rPr>
        <w:t>;</w:t>
      </w:r>
    </w:p>
    <w:p w14:paraId="788721DE" w14:textId="3A76CDA2" w:rsidR="00822A09" w:rsidRPr="005376F4" w:rsidRDefault="005376F4" w:rsidP="005376F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60DD" w:rsidRPr="005376F4">
        <w:rPr>
          <w:rFonts w:ascii="Times New Roman" w:hAnsi="Times New Roman"/>
          <w:sz w:val="28"/>
          <w:szCs w:val="28"/>
        </w:rPr>
        <w:t xml:space="preserve">10-15 </w:t>
      </w:r>
      <w:r w:rsidR="00822A09" w:rsidRPr="005376F4">
        <w:rPr>
          <w:rFonts w:ascii="Times New Roman" w:hAnsi="Times New Roman"/>
          <w:sz w:val="28"/>
          <w:szCs w:val="28"/>
        </w:rPr>
        <w:t>небольших пьес различного характера.</w:t>
      </w:r>
    </w:p>
    <w:p w14:paraId="073B0D0D" w14:textId="77777777" w:rsidR="005376F4" w:rsidRDefault="005376F4" w:rsidP="00822A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32B3FD3" w14:textId="7ABB871B" w:rsidR="003232EB" w:rsidRDefault="00822A09" w:rsidP="00822A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</w:t>
      </w:r>
    </w:p>
    <w:p w14:paraId="5D3C7D5C" w14:textId="77777777" w:rsidR="003232EB" w:rsidRPr="003232EB" w:rsidRDefault="003232EB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          1 вариант</w:t>
      </w:r>
    </w:p>
    <w:p w14:paraId="74A20810" w14:textId="77777777" w:rsidR="003232EB" w:rsidRPr="003232EB" w:rsidRDefault="003232EB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465122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465122">
        <w:rPr>
          <w:rFonts w:ascii="Times New Roman" w:hAnsi="Times New Roman"/>
          <w:sz w:val="28"/>
          <w:szCs w:val="28"/>
        </w:rPr>
        <w:t>Холминов</w:t>
      </w:r>
      <w:proofErr w:type="spellEnd"/>
      <w:r w:rsidR="00465122">
        <w:rPr>
          <w:rFonts w:ascii="Times New Roman" w:hAnsi="Times New Roman"/>
          <w:sz w:val="28"/>
          <w:szCs w:val="28"/>
        </w:rPr>
        <w:t xml:space="preserve"> </w:t>
      </w:r>
      <w:r w:rsidR="006E3CB7">
        <w:rPr>
          <w:rFonts w:ascii="Times New Roman" w:hAnsi="Times New Roman"/>
          <w:sz w:val="28"/>
          <w:szCs w:val="28"/>
        </w:rPr>
        <w:t>Колыбельная</w:t>
      </w:r>
      <w:r w:rsidR="00420893">
        <w:rPr>
          <w:rFonts w:ascii="Times New Roman" w:hAnsi="Times New Roman"/>
          <w:sz w:val="28"/>
          <w:szCs w:val="28"/>
        </w:rPr>
        <w:t xml:space="preserve"> (1)</w:t>
      </w:r>
    </w:p>
    <w:p w14:paraId="071C3F42" w14:textId="77777777" w:rsidR="003232EB" w:rsidRPr="003232EB" w:rsidRDefault="003232EB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6E3CB7">
        <w:rPr>
          <w:rFonts w:ascii="Times New Roman" w:hAnsi="Times New Roman"/>
          <w:sz w:val="28"/>
          <w:szCs w:val="28"/>
        </w:rPr>
        <w:t xml:space="preserve"> Д. Шостакович Марш</w:t>
      </w:r>
      <w:r w:rsidR="00740CA9">
        <w:rPr>
          <w:rFonts w:ascii="Times New Roman" w:hAnsi="Times New Roman"/>
          <w:sz w:val="28"/>
          <w:szCs w:val="28"/>
        </w:rPr>
        <w:t xml:space="preserve"> </w:t>
      </w:r>
      <w:r w:rsidR="00E20007">
        <w:rPr>
          <w:rFonts w:ascii="Times New Roman" w:hAnsi="Times New Roman"/>
          <w:sz w:val="28"/>
          <w:szCs w:val="28"/>
        </w:rPr>
        <w:t>(77</w:t>
      </w:r>
      <w:r w:rsidR="00740CA9">
        <w:rPr>
          <w:rFonts w:ascii="Times New Roman" w:hAnsi="Times New Roman"/>
          <w:sz w:val="28"/>
          <w:szCs w:val="28"/>
        </w:rPr>
        <w:t>)</w:t>
      </w:r>
    </w:p>
    <w:p w14:paraId="61B37AC0" w14:textId="77777777" w:rsidR="00822A09" w:rsidRDefault="003232EB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BE00F1">
        <w:rPr>
          <w:rFonts w:ascii="Times New Roman" w:hAnsi="Times New Roman"/>
          <w:sz w:val="28"/>
          <w:szCs w:val="28"/>
        </w:rPr>
        <w:t xml:space="preserve"> </w:t>
      </w:r>
      <w:r w:rsidR="00EF5662">
        <w:rPr>
          <w:rFonts w:ascii="Times New Roman" w:hAnsi="Times New Roman"/>
          <w:sz w:val="28"/>
          <w:szCs w:val="28"/>
        </w:rPr>
        <w:t>Белору</w:t>
      </w:r>
      <w:r w:rsidR="006E3CB7">
        <w:rPr>
          <w:rFonts w:ascii="Times New Roman" w:hAnsi="Times New Roman"/>
          <w:sz w:val="28"/>
          <w:szCs w:val="28"/>
        </w:rPr>
        <w:t>сский народный танец «Крыжачок»</w:t>
      </w:r>
      <w:r w:rsidR="00EF5662">
        <w:rPr>
          <w:rFonts w:ascii="Times New Roman" w:hAnsi="Times New Roman"/>
          <w:sz w:val="28"/>
          <w:szCs w:val="28"/>
        </w:rPr>
        <w:t xml:space="preserve"> </w:t>
      </w:r>
      <w:r w:rsidR="0025419B">
        <w:rPr>
          <w:rFonts w:ascii="Times New Roman" w:hAnsi="Times New Roman"/>
          <w:sz w:val="28"/>
          <w:szCs w:val="28"/>
        </w:rPr>
        <w:t>(3)</w:t>
      </w:r>
    </w:p>
    <w:p w14:paraId="3D79054C" w14:textId="77777777" w:rsidR="000762F0" w:rsidRPr="003232EB" w:rsidRDefault="006E3CB7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Д. Тюрк </w:t>
      </w:r>
      <w:r w:rsidR="009C57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Маленькое рондо</w:t>
      </w:r>
      <w:r w:rsidR="009C5708">
        <w:rPr>
          <w:rFonts w:ascii="Times New Roman" w:hAnsi="Times New Roman"/>
          <w:sz w:val="28"/>
          <w:szCs w:val="28"/>
        </w:rPr>
        <w:t>»</w:t>
      </w:r>
      <w:r w:rsidR="000762F0">
        <w:rPr>
          <w:rFonts w:ascii="Times New Roman" w:hAnsi="Times New Roman"/>
          <w:sz w:val="28"/>
          <w:szCs w:val="28"/>
        </w:rPr>
        <w:t xml:space="preserve"> </w:t>
      </w:r>
      <w:r w:rsidR="008C3E0D">
        <w:rPr>
          <w:rFonts w:ascii="Times New Roman" w:hAnsi="Times New Roman"/>
          <w:sz w:val="28"/>
          <w:szCs w:val="28"/>
        </w:rPr>
        <w:t>(48)</w:t>
      </w:r>
    </w:p>
    <w:p w14:paraId="66CCFD83" w14:textId="77777777" w:rsidR="003232EB" w:rsidRDefault="003232EB" w:rsidP="00822A09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 вариант</w:t>
      </w:r>
    </w:p>
    <w:p w14:paraId="612680AD" w14:textId="77777777" w:rsidR="003232EB" w:rsidRPr="003232EB" w:rsidRDefault="003232EB" w:rsidP="003232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6E3CB7">
        <w:rPr>
          <w:rFonts w:ascii="Times New Roman" w:hAnsi="Times New Roman"/>
          <w:sz w:val="28"/>
          <w:szCs w:val="28"/>
        </w:rPr>
        <w:t>А. Лядов Канон</w:t>
      </w:r>
      <w:r w:rsidR="00F31CFE">
        <w:rPr>
          <w:rFonts w:ascii="Times New Roman" w:hAnsi="Times New Roman"/>
          <w:sz w:val="28"/>
          <w:szCs w:val="28"/>
        </w:rPr>
        <w:t xml:space="preserve"> </w:t>
      </w:r>
      <w:r w:rsidR="004E56B5">
        <w:rPr>
          <w:rFonts w:ascii="Times New Roman" w:hAnsi="Times New Roman"/>
          <w:sz w:val="28"/>
          <w:szCs w:val="28"/>
        </w:rPr>
        <w:t>(25)</w:t>
      </w:r>
    </w:p>
    <w:p w14:paraId="1D2350E1" w14:textId="77777777" w:rsidR="00147CD0" w:rsidRPr="00147CD0" w:rsidRDefault="003232EB" w:rsidP="003232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932DAD">
        <w:rPr>
          <w:rFonts w:ascii="Times New Roman" w:hAnsi="Times New Roman"/>
          <w:sz w:val="28"/>
          <w:szCs w:val="28"/>
        </w:rPr>
        <w:t xml:space="preserve"> Е. Гнесина </w:t>
      </w:r>
      <w:r w:rsidR="00222113">
        <w:rPr>
          <w:rFonts w:ascii="Times New Roman" w:hAnsi="Times New Roman"/>
          <w:sz w:val="28"/>
          <w:szCs w:val="28"/>
        </w:rPr>
        <w:t xml:space="preserve">№ 49 </w:t>
      </w:r>
      <w:r w:rsidR="006E3CB7">
        <w:rPr>
          <w:rFonts w:ascii="Times New Roman" w:hAnsi="Times New Roman"/>
          <w:sz w:val="28"/>
          <w:szCs w:val="28"/>
        </w:rPr>
        <w:t>Этюд</w:t>
      </w:r>
      <w:r w:rsidR="00932DAD">
        <w:rPr>
          <w:rFonts w:ascii="Times New Roman" w:hAnsi="Times New Roman"/>
          <w:sz w:val="28"/>
          <w:szCs w:val="28"/>
        </w:rPr>
        <w:t xml:space="preserve"> </w:t>
      </w:r>
      <w:r w:rsidR="008C3E0D">
        <w:rPr>
          <w:rFonts w:ascii="Times New Roman" w:hAnsi="Times New Roman"/>
          <w:sz w:val="28"/>
          <w:szCs w:val="28"/>
        </w:rPr>
        <w:t>(48)</w:t>
      </w:r>
      <w:r w:rsidR="00222113">
        <w:rPr>
          <w:rFonts w:ascii="Times New Roman" w:hAnsi="Times New Roman"/>
          <w:sz w:val="28"/>
          <w:szCs w:val="28"/>
        </w:rPr>
        <w:t xml:space="preserve"> </w:t>
      </w:r>
    </w:p>
    <w:p w14:paraId="6EE28E05" w14:textId="77777777" w:rsidR="003232EB" w:rsidRPr="0048451F" w:rsidRDefault="003232EB" w:rsidP="003232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6E3CB7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="006E3CB7">
        <w:rPr>
          <w:rFonts w:ascii="Times New Roman" w:hAnsi="Times New Roman"/>
          <w:sz w:val="28"/>
          <w:szCs w:val="28"/>
        </w:rPr>
        <w:t>Гольденвейзер</w:t>
      </w:r>
      <w:proofErr w:type="spellEnd"/>
      <w:r w:rsidR="006E3CB7">
        <w:rPr>
          <w:rFonts w:ascii="Times New Roman" w:hAnsi="Times New Roman"/>
          <w:sz w:val="28"/>
          <w:szCs w:val="28"/>
        </w:rPr>
        <w:t xml:space="preserve"> № 83 Пьеса</w:t>
      </w:r>
      <w:r w:rsidR="00AA39A9">
        <w:rPr>
          <w:rFonts w:ascii="Times New Roman" w:hAnsi="Times New Roman"/>
          <w:sz w:val="28"/>
          <w:szCs w:val="28"/>
        </w:rPr>
        <w:t xml:space="preserve"> </w:t>
      </w:r>
      <w:r w:rsidR="008C3E0D">
        <w:rPr>
          <w:rFonts w:ascii="Times New Roman" w:hAnsi="Times New Roman"/>
          <w:sz w:val="28"/>
          <w:szCs w:val="28"/>
        </w:rPr>
        <w:t>(48)</w:t>
      </w:r>
      <w:r w:rsidR="00AA39A9">
        <w:rPr>
          <w:rFonts w:ascii="Times New Roman" w:hAnsi="Times New Roman"/>
          <w:sz w:val="28"/>
          <w:szCs w:val="28"/>
        </w:rPr>
        <w:t xml:space="preserve"> </w:t>
      </w:r>
    </w:p>
    <w:p w14:paraId="046F3E32" w14:textId="77777777" w:rsidR="000762F0" w:rsidRPr="003232EB" w:rsidRDefault="000762F0" w:rsidP="003232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E3CB7">
        <w:rPr>
          <w:rFonts w:ascii="Times New Roman" w:hAnsi="Times New Roman"/>
          <w:sz w:val="28"/>
          <w:szCs w:val="28"/>
        </w:rPr>
        <w:t xml:space="preserve"> А. Ларин Напев</w:t>
      </w:r>
      <w:r w:rsidR="00420893">
        <w:rPr>
          <w:rFonts w:ascii="Times New Roman" w:hAnsi="Times New Roman"/>
          <w:sz w:val="28"/>
          <w:szCs w:val="28"/>
        </w:rPr>
        <w:t xml:space="preserve"> (1)</w:t>
      </w:r>
    </w:p>
    <w:p w14:paraId="3AB1B8B0" w14:textId="77777777" w:rsidR="003232EB" w:rsidRDefault="003232EB" w:rsidP="00822A09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вариант</w:t>
      </w:r>
    </w:p>
    <w:p w14:paraId="4F071E70" w14:textId="77777777" w:rsidR="00147CD0" w:rsidRPr="00F2108D" w:rsidRDefault="003232EB" w:rsidP="003232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271C5D">
        <w:rPr>
          <w:rFonts w:ascii="Times New Roman" w:hAnsi="Times New Roman"/>
          <w:sz w:val="28"/>
          <w:szCs w:val="28"/>
        </w:rPr>
        <w:t xml:space="preserve"> </w:t>
      </w:r>
      <w:r w:rsidR="00222113">
        <w:rPr>
          <w:rFonts w:ascii="Times New Roman" w:hAnsi="Times New Roman"/>
          <w:sz w:val="28"/>
          <w:szCs w:val="28"/>
        </w:rPr>
        <w:t>Д</w:t>
      </w:r>
      <w:r w:rsidR="00505C6D">
        <w:rPr>
          <w:rFonts w:ascii="Times New Roman" w:hAnsi="Times New Roman"/>
          <w:sz w:val="28"/>
          <w:szCs w:val="28"/>
        </w:rPr>
        <w:t>.</w:t>
      </w:r>
      <w:r w:rsidR="00222113">
        <w:rPr>
          <w:rFonts w:ascii="Times New Roman" w:hAnsi="Times New Roman"/>
          <w:sz w:val="28"/>
          <w:szCs w:val="28"/>
        </w:rPr>
        <w:t xml:space="preserve"> Кабалевский </w:t>
      </w:r>
      <w:r w:rsidR="00E851E0">
        <w:rPr>
          <w:rFonts w:ascii="Times New Roman" w:hAnsi="Times New Roman"/>
          <w:sz w:val="28"/>
          <w:szCs w:val="28"/>
        </w:rPr>
        <w:t xml:space="preserve">№39 </w:t>
      </w:r>
      <w:r w:rsidR="00222113">
        <w:rPr>
          <w:rFonts w:ascii="Times New Roman" w:hAnsi="Times New Roman"/>
          <w:sz w:val="28"/>
          <w:szCs w:val="28"/>
        </w:rPr>
        <w:t xml:space="preserve">Пьеса </w:t>
      </w:r>
      <w:r w:rsidR="004E56B5">
        <w:rPr>
          <w:rFonts w:ascii="Times New Roman" w:hAnsi="Times New Roman"/>
          <w:sz w:val="28"/>
          <w:szCs w:val="28"/>
        </w:rPr>
        <w:t>(48)</w:t>
      </w:r>
      <w:r w:rsidR="00222113">
        <w:rPr>
          <w:rFonts w:ascii="Times New Roman" w:hAnsi="Times New Roman"/>
          <w:sz w:val="28"/>
          <w:szCs w:val="28"/>
        </w:rPr>
        <w:t xml:space="preserve"> </w:t>
      </w:r>
    </w:p>
    <w:p w14:paraId="5F279B1B" w14:textId="77777777" w:rsidR="003232EB" w:rsidRPr="00B02C19" w:rsidRDefault="003232EB" w:rsidP="003232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271C5D">
        <w:rPr>
          <w:rFonts w:ascii="Times New Roman" w:hAnsi="Times New Roman"/>
          <w:sz w:val="28"/>
          <w:szCs w:val="28"/>
        </w:rPr>
        <w:t xml:space="preserve"> </w:t>
      </w:r>
      <w:r w:rsidR="00222113">
        <w:rPr>
          <w:rFonts w:ascii="Times New Roman" w:hAnsi="Times New Roman"/>
          <w:sz w:val="28"/>
          <w:szCs w:val="28"/>
        </w:rPr>
        <w:t xml:space="preserve"> А. Николаев</w:t>
      </w:r>
      <w:r w:rsidR="007C436C">
        <w:rPr>
          <w:rFonts w:ascii="Times New Roman" w:hAnsi="Times New Roman"/>
          <w:sz w:val="28"/>
          <w:szCs w:val="28"/>
        </w:rPr>
        <w:t xml:space="preserve"> №74</w:t>
      </w:r>
      <w:r w:rsidR="00222113">
        <w:rPr>
          <w:rFonts w:ascii="Times New Roman" w:hAnsi="Times New Roman"/>
          <w:sz w:val="28"/>
          <w:szCs w:val="28"/>
        </w:rPr>
        <w:t xml:space="preserve"> Этюд </w:t>
      </w:r>
      <w:r w:rsidR="004E56B5">
        <w:rPr>
          <w:rFonts w:ascii="Times New Roman" w:hAnsi="Times New Roman"/>
          <w:sz w:val="28"/>
          <w:szCs w:val="28"/>
        </w:rPr>
        <w:t>(48)</w:t>
      </w:r>
    </w:p>
    <w:p w14:paraId="0D7654A5" w14:textId="77777777" w:rsidR="003232EB" w:rsidRDefault="003232EB" w:rsidP="003232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222113" w:rsidRPr="00222113">
        <w:rPr>
          <w:rFonts w:ascii="Times New Roman" w:hAnsi="Times New Roman"/>
          <w:sz w:val="28"/>
          <w:szCs w:val="28"/>
        </w:rPr>
        <w:t xml:space="preserve"> </w:t>
      </w:r>
      <w:r w:rsidR="006E3CB7">
        <w:rPr>
          <w:rFonts w:ascii="Times New Roman" w:hAnsi="Times New Roman"/>
          <w:sz w:val="28"/>
          <w:szCs w:val="28"/>
        </w:rPr>
        <w:t>Русская народная песня «Заинька»</w:t>
      </w:r>
      <w:r w:rsidR="00222113">
        <w:rPr>
          <w:rFonts w:ascii="Times New Roman" w:hAnsi="Times New Roman"/>
          <w:sz w:val="28"/>
          <w:szCs w:val="28"/>
        </w:rPr>
        <w:t xml:space="preserve"> </w:t>
      </w:r>
      <w:r w:rsidR="004E56B5">
        <w:rPr>
          <w:rFonts w:ascii="Times New Roman" w:hAnsi="Times New Roman"/>
          <w:sz w:val="28"/>
          <w:szCs w:val="28"/>
        </w:rPr>
        <w:t>(24)</w:t>
      </w:r>
    </w:p>
    <w:p w14:paraId="0F99FEC2" w14:textId="77777777" w:rsidR="002776B1" w:rsidRPr="003232EB" w:rsidRDefault="002776B1" w:rsidP="003232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Р. Леден</w:t>
      </w:r>
      <w:r w:rsidR="006E3CB7">
        <w:rPr>
          <w:rFonts w:ascii="Times New Roman" w:hAnsi="Times New Roman"/>
          <w:sz w:val="28"/>
          <w:szCs w:val="28"/>
        </w:rPr>
        <w:t xml:space="preserve">ев </w:t>
      </w:r>
      <w:r w:rsidR="009C5708">
        <w:rPr>
          <w:rFonts w:ascii="Times New Roman" w:hAnsi="Times New Roman"/>
          <w:sz w:val="28"/>
          <w:szCs w:val="28"/>
        </w:rPr>
        <w:t>«</w:t>
      </w:r>
      <w:r w:rsidR="006E3CB7">
        <w:rPr>
          <w:rFonts w:ascii="Times New Roman" w:hAnsi="Times New Roman"/>
          <w:sz w:val="28"/>
          <w:szCs w:val="28"/>
        </w:rPr>
        <w:t>Тихо все кругом</w:t>
      </w:r>
      <w:r w:rsidR="009C5708">
        <w:rPr>
          <w:rFonts w:ascii="Times New Roman" w:hAnsi="Times New Roman"/>
          <w:sz w:val="28"/>
          <w:szCs w:val="28"/>
        </w:rPr>
        <w:t>»</w:t>
      </w:r>
      <w:r w:rsidR="00420893">
        <w:rPr>
          <w:rFonts w:ascii="Times New Roman" w:hAnsi="Times New Roman"/>
          <w:sz w:val="28"/>
          <w:szCs w:val="28"/>
        </w:rPr>
        <w:t xml:space="preserve"> (1)</w:t>
      </w:r>
    </w:p>
    <w:p w14:paraId="21CF1086" w14:textId="77777777" w:rsidR="003232EB" w:rsidRDefault="003232EB" w:rsidP="00822A09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вариант</w:t>
      </w:r>
    </w:p>
    <w:p w14:paraId="1FB9B96D" w14:textId="77777777" w:rsidR="003232EB" w:rsidRPr="003232EB" w:rsidRDefault="003232EB" w:rsidP="003232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1.</w:t>
      </w:r>
      <w:r w:rsidR="00E47F00">
        <w:rPr>
          <w:rFonts w:ascii="Times New Roman" w:hAnsi="Times New Roman"/>
          <w:sz w:val="28"/>
          <w:szCs w:val="28"/>
        </w:rPr>
        <w:t xml:space="preserve"> </w:t>
      </w:r>
      <w:r w:rsidR="00EB14EF">
        <w:rPr>
          <w:rFonts w:ascii="Times New Roman" w:hAnsi="Times New Roman"/>
          <w:sz w:val="28"/>
          <w:szCs w:val="28"/>
        </w:rPr>
        <w:t xml:space="preserve">А. </w:t>
      </w:r>
      <w:r w:rsidR="006E3CB7">
        <w:rPr>
          <w:rFonts w:ascii="Times New Roman" w:hAnsi="Times New Roman"/>
          <w:sz w:val="28"/>
          <w:szCs w:val="28"/>
        </w:rPr>
        <w:t>Гедике Ригодон</w:t>
      </w:r>
      <w:r w:rsidR="00222113">
        <w:rPr>
          <w:rFonts w:ascii="Times New Roman" w:hAnsi="Times New Roman"/>
          <w:sz w:val="28"/>
          <w:szCs w:val="28"/>
        </w:rPr>
        <w:t xml:space="preserve"> </w:t>
      </w:r>
      <w:r w:rsidR="004E56B5">
        <w:rPr>
          <w:rFonts w:ascii="Times New Roman" w:hAnsi="Times New Roman"/>
          <w:sz w:val="28"/>
          <w:szCs w:val="28"/>
        </w:rPr>
        <w:t>(48)</w:t>
      </w:r>
    </w:p>
    <w:p w14:paraId="330B4EC9" w14:textId="77777777" w:rsidR="003232EB" w:rsidRPr="003232EB" w:rsidRDefault="003232EB" w:rsidP="003232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222113" w:rsidRPr="00222113">
        <w:rPr>
          <w:rFonts w:ascii="Times New Roman" w:hAnsi="Times New Roman"/>
          <w:sz w:val="28"/>
          <w:szCs w:val="28"/>
        </w:rPr>
        <w:t xml:space="preserve"> </w:t>
      </w:r>
      <w:r w:rsidR="006E3CB7">
        <w:rPr>
          <w:rFonts w:ascii="Times New Roman" w:hAnsi="Times New Roman"/>
          <w:sz w:val="28"/>
          <w:szCs w:val="28"/>
        </w:rPr>
        <w:t>Русская народная песня «Полянка»</w:t>
      </w:r>
      <w:r w:rsidR="00222113">
        <w:rPr>
          <w:rFonts w:ascii="Times New Roman" w:hAnsi="Times New Roman"/>
          <w:sz w:val="28"/>
          <w:szCs w:val="28"/>
        </w:rPr>
        <w:t xml:space="preserve"> </w:t>
      </w:r>
      <w:r w:rsidR="004E56B5">
        <w:rPr>
          <w:rFonts w:ascii="Times New Roman" w:hAnsi="Times New Roman"/>
          <w:sz w:val="28"/>
          <w:szCs w:val="28"/>
        </w:rPr>
        <w:t>(24)</w:t>
      </w:r>
    </w:p>
    <w:p w14:paraId="53DA33BC" w14:textId="77777777" w:rsidR="003232EB" w:rsidRDefault="003232EB" w:rsidP="003232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6E3CB7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="006E3CB7">
        <w:rPr>
          <w:rFonts w:ascii="Times New Roman" w:hAnsi="Times New Roman"/>
          <w:sz w:val="28"/>
          <w:szCs w:val="28"/>
        </w:rPr>
        <w:t>Холминов</w:t>
      </w:r>
      <w:proofErr w:type="spellEnd"/>
      <w:r w:rsidR="006E3CB7">
        <w:rPr>
          <w:rFonts w:ascii="Times New Roman" w:hAnsi="Times New Roman"/>
          <w:sz w:val="28"/>
          <w:szCs w:val="28"/>
        </w:rPr>
        <w:t xml:space="preserve"> </w:t>
      </w:r>
      <w:r w:rsidR="009C5708">
        <w:rPr>
          <w:rFonts w:ascii="Times New Roman" w:hAnsi="Times New Roman"/>
          <w:sz w:val="28"/>
          <w:szCs w:val="28"/>
        </w:rPr>
        <w:t>«</w:t>
      </w:r>
      <w:r w:rsidR="006E3CB7">
        <w:rPr>
          <w:rFonts w:ascii="Times New Roman" w:hAnsi="Times New Roman"/>
          <w:sz w:val="28"/>
          <w:szCs w:val="28"/>
        </w:rPr>
        <w:t>Дождик</w:t>
      </w:r>
      <w:r w:rsidR="009C5708">
        <w:rPr>
          <w:rFonts w:ascii="Times New Roman" w:hAnsi="Times New Roman"/>
          <w:sz w:val="28"/>
          <w:szCs w:val="28"/>
        </w:rPr>
        <w:t>»</w:t>
      </w:r>
      <w:r w:rsidR="00271C5D">
        <w:rPr>
          <w:rFonts w:ascii="Times New Roman" w:hAnsi="Times New Roman"/>
          <w:sz w:val="28"/>
          <w:szCs w:val="28"/>
        </w:rPr>
        <w:t xml:space="preserve"> </w:t>
      </w:r>
      <w:r w:rsidR="004E56B5">
        <w:rPr>
          <w:rFonts w:ascii="Times New Roman" w:hAnsi="Times New Roman"/>
          <w:sz w:val="28"/>
          <w:szCs w:val="28"/>
        </w:rPr>
        <w:t>(22)</w:t>
      </w:r>
    </w:p>
    <w:p w14:paraId="74FF8E68" w14:textId="77777777" w:rsidR="00822A09" w:rsidRDefault="006E3CB7" w:rsidP="0042089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Е. </w:t>
      </w:r>
      <w:proofErr w:type="spellStart"/>
      <w:r>
        <w:rPr>
          <w:rFonts w:ascii="Times New Roman" w:hAnsi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C57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Веселая песенка</w:t>
      </w:r>
      <w:r w:rsidR="009C5708">
        <w:rPr>
          <w:rFonts w:ascii="Times New Roman" w:hAnsi="Times New Roman"/>
          <w:sz w:val="28"/>
          <w:szCs w:val="28"/>
        </w:rPr>
        <w:t>»</w:t>
      </w:r>
      <w:r w:rsidR="002776B1">
        <w:rPr>
          <w:rFonts w:ascii="Times New Roman" w:hAnsi="Times New Roman"/>
          <w:sz w:val="28"/>
          <w:szCs w:val="28"/>
        </w:rPr>
        <w:t xml:space="preserve"> </w:t>
      </w:r>
      <w:r w:rsidR="00420893">
        <w:rPr>
          <w:rFonts w:ascii="Times New Roman" w:hAnsi="Times New Roman"/>
          <w:sz w:val="28"/>
          <w:szCs w:val="28"/>
        </w:rPr>
        <w:t>(1)</w:t>
      </w:r>
      <w:r w:rsidR="00822A09">
        <w:rPr>
          <w:rFonts w:ascii="Times New Roman" w:eastAsia="Times New Roman" w:hAnsi="Times New Roman"/>
          <w:sz w:val="28"/>
          <w:szCs w:val="28"/>
        </w:rPr>
        <w:tab/>
      </w:r>
      <w:r w:rsidR="00822A09">
        <w:rPr>
          <w:rFonts w:ascii="Times New Roman" w:eastAsia="Times New Roman" w:hAnsi="Times New Roman"/>
          <w:sz w:val="28"/>
          <w:szCs w:val="28"/>
        </w:rPr>
        <w:tab/>
      </w:r>
      <w:r w:rsidR="00822A09">
        <w:rPr>
          <w:rFonts w:ascii="Times New Roman" w:eastAsia="Times New Roman" w:hAnsi="Times New Roman"/>
          <w:sz w:val="28"/>
          <w:szCs w:val="28"/>
        </w:rPr>
        <w:tab/>
        <w:t xml:space="preserve">      </w:t>
      </w:r>
    </w:p>
    <w:p w14:paraId="0B072731" w14:textId="77777777" w:rsidR="00E53D43" w:rsidRPr="00C61B06" w:rsidRDefault="00E53D43" w:rsidP="00822A0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2C773C92" w14:textId="77777777" w:rsidR="00822A09" w:rsidRDefault="00822A09" w:rsidP="005376F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Второй класс (2 часа в неделю)</w:t>
      </w:r>
    </w:p>
    <w:p w14:paraId="755B8899" w14:textId="77777777" w:rsidR="00822A09" w:rsidRDefault="00822A09" w:rsidP="001C440C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над дальнейшей стабилизацией посадки и постановки исполнительского аппарата, к</w:t>
      </w:r>
      <w:r w:rsidR="00254822">
        <w:rPr>
          <w:rFonts w:ascii="Times New Roman" w:eastAsia="Times New Roman" w:hAnsi="Times New Roman"/>
          <w:sz w:val="28"/>
          <w:szCs w:val="28"/>
        </w:rPr>
        <w:t>оординацией рук. Освоение меховых приемов: т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="00254822">
        <w:rPr>
          <w:rFonts w:ascii="Times New Roman" w:eastAsia="Times New Roman" w:hAnsi="Times New Roman"/>
          <w:sz w:val="28"/>
          <w:szCs w:val="28"/>
        </w:rPr>
        <w:t>емоло, деташе</w:t>
      </w:r>
      <w:r>
        <w:rPr>
          <w:rFonts w:ascii="Times New Roman" w:eastAsia="Times New Roman" w:hAnsi="Times New Roman"/>
          <w:sz w:val="28"/>
          <w:szCs w:val="28"/>
        </w:rPr>
        <w:t>. Освоение более сложных ритмических рисунков. Контроль над своб</w:t>
      </w:r>
      <w:r w:rsidR="001C440C">
        <w:rPr>
          <w:rFonts w:ascii="Times New Roman" w:eastAsia="Times New Roman" w:hAnsi="Times New Roman"/>
          <w:sz w:val="28"/>
          <w:szCs w:val="28"/>
        </w:rPr>
        <w:t>одой исполнительского аппарата.</w:t>
      </w:r>
    </w:p>
    <w:p w14:paraId="5394546F" w14:textId="77777777" w:rsidR="00822A09" w:rsidRPr="006F2AE9" w:rsidRDefault="007E333C" w:rsidP="006F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822A09">
        <w:rPr>
          <w:rFonts w:ascii="Times New Roman" w:eastAsia="Times New Roman" w:hAnsi="Times New Roman"/>
          <w:sz w:val="28"/>
          <w:szCs w:val="28"/>
        </w:rPr>
        <w:t>Применение динамики как средства музыкальной выразительности для создания яркого художественного образа. Слуховой контроль над качеством звука. Знакомство с основными музыкальными терминами.</w:t>
      </w:r>
      <w:r w:rsidR="006F2AE9">
        <w:rPr>
          <w:rFonts w:ascii="Times New Roman" w:eastAsia="Times New Roman" w:hAnsi="Times New Roman"/>
          <w:sz w:val="28"/>
          <w:szCs w:val="28"/>
        </w:rPr>
        <w:t xml:space="preserve"> </w:t>
      </w:r>
      <w:r w:rsidR="006F2AE9">
        <w:rPr>
          <w:rFonts w:ascii="Times New Roman" w:hAnsi="Times New Roman"/>
          <w:sz w:val="28"/>
          <w:szCs w:val="28"/>
        </w:rPr>
        <w:t>Знакомство с принципами исполнения двойных нот.</w:t>
      </w:r>
      <w:r w:rsidR="00254822">
        <w:rPr>
          <w:rFonts w:ascii="Times New Roman" w:hAnsi="Times New Roman"/>
          <w:sz w:val="28"/>
          <w:szCs w:val="28"/>
        </w:rPr>
        <w:t xml:space="preserve"> </w:t>
      </w:r>
    </w:p>
    <w:p w14:paraId="7C781417" w14:textId="77777777" w:rsidR="00822A09" w:rsidRPr="002B67FB" w:rsidRDefault="000267AA" w:rsidP="00822A09">
      <w:pPr>
        <w:spacing w:before="28" w:after="0" w:line="360" w:lineRule="auto"/>
        <w:ind w:firstLine="70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 течение второго</w:t>
      </w:r>
      <w:r w:rsidR="00822A09" w:rsidRPr="002B67FB">
        <w:rPr>
          <w:rFonts w:ascii="Times New Roman" w:hAnsi="Times New Roman"/>
          <w:i/>
          <w:sz w:val="28"/>
          <w:szCs w:val="28"/>
        </w:rPr>
        <w:t xml:space="preserve"> года обучения ученик должен пройти:</w:t>
      </w:r>
    </w:p>
    <w:p w14:paraId="25A7BA88" w14:textId="315241DC" w:rsidR="00822A09" w:rsidRPr="005376F4" w:rsidRDefault="005376F4" w:rsidP="005376F4">
      <w:pPr>
        <w:tabs>
          <w:tab w:val="left" w:pos="993"/>
        </w:tabs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7FC0" w:rsidRPr="005376F4">
        <w:rPr>
          <w:rFonts w:ascii="Times New Roman" w:hAnsi="Times New Roman"/>
          <w:sz w:val="28"/>
          <w:szCs w:val="28"/>
        </w:rPr>
        <w:t>г</w:t>
      </w:r>
      <w:r w:rsidR="00864BD7" w:rsidRPr="005376F4">
        <w:rPr>
          <w:rFonts w:ascii="Times New Roman" w:hAnsi="Times New Roman"/>
          <w:sz w:val="28"/>
          <w:szCs w:val="28"/>
        </w:rPr>
        <w:t xml:space="preserve">аммы </w:t>
      </w:r>
      <w:r w:rsidR="00864BD7" w:rsidRPr="005376F4">
        <w:rPr>
          <w:rFonts w:ascii="Times New Roman" w:hAnsi="Times New Roman"/>
          <w:sz w:val="28"/>
          <w:szCs w:val="28"/>
          <w:lang w:val="en-US"/>
        </w:rPr>
        <w:t>a</w:t>
      </w:r>
      <w:r w:rsidR="000267AA" w:rsidRPr="005376F4">
        <w:rPr>
          <w:rFonts w:ascii="Times New Roman" w:hAnsi="Times New Roman"/>
          <w:sz w:val="28"/>
          <w:szCs w:val="28"/>
        </w:rPr>
        <w:t>-</w:t>
      </w:r>
      <w:r w:rsidR="00864BD7" w:rsidRPr="005376F4">
        <w:rPr>
          <w:rFonts w:ascii="Times New Roman" w:hAnsi="Times New Roman"/>
          <w:sz w:val="28"/>
          <w:szCs w:val="28"/>
          <w:lang w:val="en-US"/>
        </w:rPr>
        <w:t>moll</w:t>
      </w:r>
      <w:r w:rsidR="00864BD7" w:rsidRPr="005376F4">
        <w:rPr>
          <w:rFonts w:ascii="Times New Roman" w:hAnsi="Times New Roman"/>
          <w:sz w:val="28"/>
          <w:szCs w:val="28"/>
        </w:rPr>
        <w:t xml:space="preserve">, </w:t>
      </w:r>
      <w:r w:rsidR="00864BD7" w:rsidRPr="005376F4">
        <w:rPr>
          <w:rFonts w:ascii="Times New Roman" w:hAnsi="Times New Roman"/>
          <w:sz w:val="28"/>
          <w:szCs w:val="28"/>
          <w:lang w:val="en-US"/>
        </w:rPr>
        <w:t>e</w:t>
      </w:r>
      <w:r w:rsidR="000267AA" w:rsidRPr="005376F4">
        <w:rPr>
          <w:rFonts w:ascii="Times New Roman" w:hAnsi="Times New Roman"/>
          <w:sz w:val="28"/>
          <w:szCs w:val="28"/>
        </w:rPr>
        <w:t>-</w:t>
      </w:r>
      <w:r w:rsidR="00864BD7" w:rsidRPr="005376F4">
        <w:rPr>
          <w:rFonts w:ascii="Times New Roman" w:hAnsi="Times New Roman"/>
          <w:sz w:val="28"/>
          <w:szCs w:val="28"/>
          <w:lang w:val="en-US"/>
        </w:rPr>
        <w:t>moll</w:t>
      </w:r>
      <w:r w:rsidR="00864BD7" w:rsidRPr="005376F4">
        <w:rPr>
          <w:rFonts w:ascii="Times New Roman" w:hAnsi="Times New Roman"/>
          <w:sz w:val="28"/>
          <w:szCs w:val="28"/>
        </w:rPr>
        <w:t xml:space="preserve">, </w:t>
      </w:r>
      <w:r w:rsidR="00864BD7" w:rsidRPr="005376F4">
        <w:rPr>
          <w:rFonts w:ascii="Times New Roman" w:hAnsi="Times New Roman"/>
          <w:sz w:val="28"/>
          <w:szCs w:val="28"/>
          <w:lang w:val="en-US"/>
        </w:rPr>
        <w:t>d</w:t>
      </w:r>
      <w:r w:rsidR="000267AA" w:rsidRPr="005376F4">
        <w:rPr>
          <w:rFonts w:ascii="Times New Roman" w:hAnsi="Times New Roman"/>
          <w:sz w:val="28"/>
          <w:szCs w:val="28"/>
        </w:rPr>
        <w:t>-</w:t>
      </w:r>
      <w:r w:rsidR="00864BD7" w:rsidRPr="005376F4">
        <w:rPr>
          <w:rFonts w:ascii="Times New Roman" w:hAnsi="Times New Roman"/>
          <w:sz w:val="28"/>
          <w:szCs w:val="28"/>
          <w:lang w:val="en-US"/>
        </w:rPr>
        <w:t>moll</w:t>
      </w:r>
      <w:r w:rsidR="002B67FB" w:rsidRPr="005376F4">
        <w:rPr>
          <w:rFonts w:ascii="Times New Roman" w:hAnsi="Times New Roman"/>
          <w:sz w:val="28"/>
          <w:szCs w:val="28"/>
        </w:rPr>
        <w:t>, хроматическая гамма</w:t>
      </w:r>
      <w:r w:rsidR="002C0C34" w:rsidRPr="005376F4">
        <w:rPr>
          <w:rFonts w:ascii="Times New Roman" w:hAnsi="Times New Roman"/>
          <w:sz w:val="28"/>
          <w:szCs w:val="28"/>
        </w:rPr>
        <w:t xml:space="preserve"> (</w:t>
      </w:r>
      <w:r w:rsidR="00D00826" w:rsidRPr="005376F4">
        <w:rPr>
          <w:rFonts w:ascii="Times New Roman" w:hAnsi="Times New Roman"/>
          <w:sz w:val="28"/>
          <w:szCs w:val="28"/>
        </w:rPr>
        <w:t>второй</w:t>
      </w:r>
      <w:r w:rsidR="00B36930" w:rsidRPr="005376F4">
        <w:rPr>
          <w:rFonts w:ascii="Times New Roman" w:hAnsi="Times New Roman"/>
          <w:sz w:val="28"/>
          <w:szCs w:val="28"/>
        </w:rPr>
        <w:t xml:space="preserve"> вариант аппликатуры для левой руки</w:t>
      </w:r>
      <w:r w:rsidR="00D00826" w:rsidRPr="005376F4">
        <w:rPr>
          <w:rFonts w:ascii="Times New Roman" w:hAnsi="Times New Roman"/>
          <w:sz w:val="28"/>
          <w:szCs w:val="28"/>
        </w:rPr>
        <w:t xml:space="preserve"> предусматрива</w:t>
      </w:r>
      <w:r w:rsidR="00EC6D39" w:rsidRPr="005376F4">
        <w:rPr>
          <w:rFonts w:ascii="Times New Roman" w:hAnsi="Times New Roman"/>
          <w:sz w:val="28"/>
          <w:szCs w:val="28"/>
        </w:rPr>
        <w:t>ет использование первого пальца -</w:t>
      </w:r>
      <w:r w:rsidR="00D00826" w:rsidRPr="005376F4">
        <w:rPr>
          <w:rFonts w:ascii="Times New Roman" w:hAnsi="Times New Roman"/>
          <w:sz w:val="28"/>
          <w:szCs w:val="28"/>
        </w:rPr>
        <w:t xml:space="preserve"> </w:t>
      </w:r>
      <w:r w:rsidR="00EC6D39" w:rsidRPr="005376F4">
        <w:rPr>
          <w:rFonts w:ascii="Times New Roman" w:hAnsi="Times New Roman"/>
          <w:sz w:val="28"/>
          <w:szCs w:val="28"/>
        </w:rPr>
        <w:t xml:space="preserve">аппликатура </w:t>
      </w:r>
      <w:r w:rsidR="00D00826" w:rsidRPr="005376F4">
        <w:rPr>
          <w:rFonts w:ascii="Times New Roman" w:hAnsi="Times New Roman"/>
          <w:sz w:val="28"/>
          <w:szCs w:val="28"/>
        </w:rPr>
        <w:t>3-2-1),</w:t>
      </w:r>
      <w:r w:rsidR="00B36930" w:rsidRPr="005376F4">
        <w:rPr>
          <w:rFonts w:ascii="Times New Roman" w:hAnsi="Times New Roman"/>
          <w:sz w:val="28"/>
          <w:szCs w:val="28"/>
        </w:rPr>
        <w:t xml:space="preserve"> арпеджио </w:t>
      </w:r>
      <w:r w:rsidR="00A627BC" w:rsidRPr="005376F4">
        <w:rPr>
          <w:rFonts w:ascii="Times New Roman" w:hAnsi="Times New Roman"/>
          <w:sz w:val="28"/>
          <w:szCs w:val="28"/>
        </w:rPr>
        <w:t>короткие и длинные</w:t>
      </w:r>
      <w:r w:rsidR="00B36930" w:rsidRPr="005376F4">
        <w:rPr>
          <w:rFonts w:ascii="Times New Roman" w:hAnsi="Times New Roman"/>
          <w:sz w:val="28"/>
          <w:szCs w:val="28"/>
        </w:rPr>
        <w:t xml:space="preserve"> </w:t>
      </w:r>
      <w:r w:rsidR="00C04011" w:rsidRPr="005376F4">
        <w:rPr>
          <w:rFonts w:ascii="Times New Roman" w:hAnsi="Times New Roman"/>
          <w:sz w:val="28"/>
          <w:szCs w:val="28"/>
        </w:rPr>
        <w:t>на выборной и готовой клавиатуре</w:t>
      </w:r>
      <w:r w:rsidR="002B67FB" w:rsidRPr="005376F4">
        <w:rPr>
          <w:rFonts w:ascii="Times New Roman" w:hAnsi="Times New Roman"/>
          <w:sz w:val="28"/>
          <w:szCs w:val="28"/>
        </w:rPr>
        <w:t xml:space="preserve"> </w:t>
      </w:r>
      <w:r w:rsidR="00864BD7" w:rsidRPr="005376F4">
        <w:rPr>
          <w:rFonts w:ascii="Times New Roman" w:hAnsi="Times New Roman"/>
          <w:sz w:val="28"/>
          <w:szCs w:val="28"/>
        </w:rPr>
        <w:t>двумя руками тремя основными штрихами, с динамическими оттенками</w:t>
      </w:r>
      <w:r w:rsidR="00D00826" w:rsidRPr="005376F4">
        <w:rPr>
          <w:rFonts w:ascii="Times New Roman" w:hAnsi="Times New Roman"/>
          <w:sz w:val="28"/>
          <w:szCs w:val="28"/>
        </w:rPr>
        <w:t xml:space="preserve"> </w:t>
      </w:r>
      <w:r w:rsidR="00864BD7" w:rsidRPr="005376F4">
        <w:rPr>
          <w:rFonts w:ascii="Times New Roman" w:hAnsi="Times New Roman"/>
          <w:sz w:val="28"/>
          <w:szCs w:val="28"/>
        </w:rPr>
        <w:t>с определенным количеством</w:t>
      </w:r>
      <w:r w:rsidR="00D00826" w:rsidRPr="005376F4">
        <w:rPr>
          <w:rFonts w:ascii="Times New Roman" w:hAnsi="Times New Roman"/>
          <w:sz w:val="28"/>
          <w:szCs w:val="28"/>
        </w:rPr>
        <w:t xml:space="preserve"> нот</w:t>
      </w:r>
      <w:r w:rsidR="00864BD7" w:rsidRPr="005376F4">
        <w:rPr>
          <w:rFonts w:ascii="Times New Roman" w:hAnsi="Times New Roman"/>
          <w:sz w:val="28"/>
          <w:szCs w:val="28"/>
        </w:rPr>
        <w:t xml:space="preserve"> на одно движение меха</w:t>
      </w:r>
      <w:r w:rsidR="009D61F3" w:rsidRPr="005376F4">
        <w:rPr>
          <w:rFonts w:ascii="Times New Roman" w:hAnsi="Times New Roman"/>
          <w:sz w:val="28"/>
          <w:szCs w:val="28"/>
        </w:rPr>
        <w:t>;</w:t>
      </w:r>
    </w:p>
    <w:p w14:paraId="2EABB6C5" w14:textId="7F75DB7A" w:rsidR="00822A09" w:rsidRPr="005376F4" w:rsidRDefault="005376F4" w:rsidP="005376F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D43" w:rsidRPr="005376F4">
        <w:rPr>
          <w:rFonts w:ascii="Times New Roman" w:hAnsi="Times New Roman"/>
          <w:sz w:val="28"/>
          <w:szCs w:val="28"/>
        </w:rPr>
        <w:t>3-</w:t>
      </w:r>
      <w:proofErr w:type="gramStart"/>
      <w:r w:rsidR="00E53D43" w:rsidRPr="005376F4">
        <w:rPr>
          <w:rFonts w:ascii="Times New Roman" w:hAnsi="Times New Roman"/>
          <w:sz w:val="28"/>
          <w:szCs w:val="28"/>
        </w:rPr>
        <w:t>4</w:t>
      </w:r>
      <w:r w:rsidR="002B67FB" w:rsidRPr="005376F4">
        <w:rPr>
          <w:rFonts w:ascii="Times New Roman" w:hAnsi="Times New Roman"/>
          <w:sz w:val="28"/>
          <w:szCs w:val="28"/>
        </w:rPr>
        <w:t xml:space="preserve">  этюда</w:t>
      </w:r>
      <w:proofErr w:type="gramEnd"/>
      <w:r w:rsidR="00141F60" w:rsidRPr="005376F4">
        <w:rPr>
          <w:rFonts w:ascii="Times New Roman" w:hAnsi="Times New Roman"/>
          <w:sz w:val="28"/>
          <w:szCs w:val="28"/>
        </w:rPr>
        <w:t xml:space="preserve"> или </w:t>
      </w:r>
      <w:r w:rsidR="00D80830" w:rsidRPr="005376F4">
        <w:rPr>
          <w:rFonts w:ascii="Times New Roman" w:hAnsi="Times New Roman"/>
          <w:sz w:val="28"/>
          <w:szCs w:val="28"/>
        </w:rPr>
        <w:t>подвижные</w:t>
      </w:r>
      <w:r w:rsidR="00141F60" w:rsidRPr="005376F4">
        <w:rPr>
          <w:rFonts w:ascii="Times New Roman" w:hAnsi="Times New Roman"/>
          <w:sz w:val="28"/>
          <w:szCs w:val="28"/>
        </w:rPr>
        <w:t xml:space="preserve"> пьесы</w:t>
      </w:r>
      <w:r w:rsidR="00822A09" w:rsidRPr="005376F4">
        <w:rPr>
          <w:rFonts w:ascii="Times New Roman" w:hAnsi="Times New Roman"/>
          <w:sz w:val="28"/>
          <w:szCs w:val="28"/>
        </w:rPr>
        <w:t>;</w:t>
      </w:r>
    </w:p>
    <w:p w14:paraId="0C8F625C" w14:textId="1B8504C8" w:rsidR="00822A09" w:rsidRPr="005376F4" w:rsidRDefault="005376F4" w:rsidP="005376F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2A09" w:rsidRPr="005376F4">
        <w:rPr>
          <w:rFonts w:ascii="Times New Roman" w:hAnsi="Times New Roman"/>
          <w:sz w:val="28"/>
          <w:szCs w:val="28"/>
        </w:rPr>
        <w:t>10-12 пьес</w:t>
      </w:r>
      <w:r w:rsidR="000267AA" w:rsidRPr="005376F4">
        <w:rPr>
          <w:rFonts w:ascii="Times New Roman" w:hAnsi="Times New Roman"/>
          <w:sz w:val="28"/>
          <w:szCs w:val="28"/>
        </w:rPr>
        <w:t>,</w:t>
      </w:r>
      <w:r w:rsidR="00822A09" w:rsidRPr="005376F4">
        <w:rPr>
          <w:rFonts w:ascii="Times New Roman" w:hAnsi="Times New Roman"/>
          <w:sz w:val="28"/>
          <w:szCs w:val="28"/>
        </w:rPr>
        <w:t xml:space="preserve"> разли</w:t>
      </w:r>
      <w:r w:rsidR="00C814BC" w:rsidRPr="005376F4">
        <w:rPr>
          <w:rFonts w:ascii="Times New Roman" w:hAnsi="Times New Roman"/>
          <w:sz w:val="28"/>
          <w:szCs w:val="28"/>
        </w:rPr>
        <w:t>чных по характеру, стилю, жанру.</w:t>
      </w:r>
    </w:p>
    <w:p w14:paraId="73BD1F23" w14:textId="77777777" w:rsidR="00822A09" w:rsidRPr="001555BB" w:rsidRDefault="00822A09" w:rsidP="00D96A64">
      <w:pPr>
        <w:pStyle w:val="af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555BB">
        <w:rPr>
          <w:rFonts w:ascii="Times New Roman" w:hAnsi="Times New Roman"/>
          <w:sz w:val="28"/>
          <w:szCs w:val="28"/>
        </w:rPr>
        <w:t>Чтение нот с листа.</w:t>
      </w:r>
    </w:p>
    <w:p w14:paraId="39607900" w14:textId="77777777" w:rsidR="00822A09" w:rsidRDefault="001C440C" w:rsidP="005376F4">
      <w:pPr>
        <w:keepNext/>
        <w:keepLine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14:paraId="450ED56F" w14:textId="77777777" w:rsidR="001C440C" w:rsidRPr="00D11288" w:rsidRDefault="001C440C" w:rsidP="0060113F">
      <w:pPr>
        <w:pStyle w:val="af0"/>
        <w:numPr>
          <w:ilvl w:val="0"/>
          <w:numId w:val="22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288">
        <w:rPr>
          <w:rFonts w:ascii="Times New Roman" w:hAnsi="Times New Roman"/>
          <w:sz w:val="28"/>
          <w:szCs w:val="28"/>
        </w:rPr>
        <w:t>вариант</w:t>
      </w:r>
    </w:p>
    <w:p w14:paraId="651ED465" w14:textId="77777777" w:rsidR="00420893" w:rsidRDefault="00D11288" w:rsidP="00601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7F00">
        <w:rPr>
          <w:rFonts w:ascii="Times New Roman" w:hAnsi="Times New Roman"/>
          <w:sz w:val="28"/>
          <w:szCs w:val="28"/>
        </w:rPr>
        <w:t xml:space="preserve"> </w:t>
      </w:r>
      <w:r w:rsidR="0060113F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="0060113F">
        <w:rPr>
          <w:rFonts w:ascii="Times New Roman" w:hAnsi="Times New Roman"/>
          <w:sz w:val="28"/>
          <w:szCs w:val="28"/>
        </w:rPr>
        <w:t>Подгайц</w:t>
      </w:r>
      <w:proofErr w:type="spellEnd"/>
      <w:r w:rsidR="0060113F">
        <w:rPr>
          <w:rFonts w:ascii="Times New Roman" w:hAnsi="Times New Roman"/>
          <w:sz w:val="28"/>
          <w:szCs w:val="28"/>
        </w:rPr>
        <w:t xml:space="preserve"> Прелюдия</w:t>
      </w:r>
      <w:r w:rsidR="002776B1" w:rsidRPr="00D11288">
        <w:rPr>
          <w:rFonts w:ascii="Times New Roman" w:hAnsi="Times New Roman"/>
          <w:sz w:val="28"/>
          <w:szCs w:val="28"/>
        </w:rPr>
        <w:t xml:space="preserve"> </w:t>
      </w:r>
      <w:r w:rsidR="00420893">
        <w:rPr>
          <w:rFonts w:ascii="Times New Roman" w:hAnsi="Times New Roman"/>
          <w:sz w:val="28"/>
          <w:szCs w:val="28"/>
        </w:rPr>
        <w:t>(1)</w:t>
      </w:r>
    </w:p>
    <w:p w14:paraId="6AC7150F" w14:textId="77777777" w:rsidR="00D11288" w:rsidRPr="00CF25FC" w:rsidRDefault="0060113F" w:rsidP="00601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2. Г. Гендель Менуэт</w:t>
      </w:r>
      <w:r w:rsidR="00D11288">
        <w:rPr>
          <w:rFonts w:ascii="Times New Roman" w:hAnsi="Times New Roman"/>
          <w:sz w:val="28"/>
          <w:szCs w:val="28"/>
        </w:rPr>
        <w:t xml:space="preserve">  </w:t>
      </w:r>
      <w:r w:rsidR="00CF25FC">
        <w:rPr>
          <w:rFonts w:ascii="Times New Roman" w:hAnsi="Times New Roman"/>
          <w:sz w:val="28"/>
          <w:szCs w:val="28"/>
          <w:lang w:val="en-US"/>
        </w:rPr>
        <w:t>(48)</w:t>
      </w:r>
    </w:p>
    <w:p w14:paraId="727FCFA4" w14:textId="77777777" w:rsidR="001C440C" w:rsidRPr="00DA56D5" w:rsidRDefault="00D11288" w:rsidP="00601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440C" w:rsidRPr="003232EB">
        <w:rPr>
          <w:rFonts w:ascii="Times New Roman" w:hAnsi="Times New Roman"/>
          <w:sz w:val="28"/>
          <w:szCs w:val="28"/>
        </w:rPr>
        <w:t>.</w:t>
      </w:r>
      <w:r w:rsidR="00EF5662">
        <w:rPr>
          <w:rFonts w:ascii="Times New Roman" w:hAnsi="Times New Roman"/>
          <w:sz w:val="28"/>
          <w:szCs w:val="28"/>
        </w:rPr>
        <w:t xml:space="preserve"> </w:t>
      </w:r>
      <w:r w:rsidR="0060113F">
        <w:rPr>
          <w:rFonts w:ascii="Times New Roman" w:hAnsi="Times New Roman"/>
          <w:sz w:val="28"/>
          <w:szCs w:val="28"/>
        </w:rPr>
        <w:t>Русская народная песня</w:t>
      </w:r>
      <w:r w:rsidR="001F5AB1">
        <w:rPr>
          <w:rFonts w:ascii="Times New Roman" w:hAnsi="Times New Roman"/>
          <w:sz w:val="28"/>
          <w:szCs w:val="28"/>
        </w:rPr>
        <w:t xml:space="preserve"> </w:t>
      </w:r>
      <w:r w:rsidR="00EF5662">
        <w:rPr>
          <w:rFonts w:ascii="Times New Roman" w:hAnsi="Times New Roman"/>
          <w:sz w:val="28"/>
          <w:szCs w:val="28"/>
        </w:rPr>
        <w:t>обр. В. Ефимова «Чижик»</w:t>
      </w:r>
      <w:r w:rsidR="00D26C44">
        <w:rPr>
          <w:rFonts w:ascii="Times New Roman" w:hAnsi="Times New Roman"/>
          <w:sz w:val="28"/>
          <w:szCs w:val="28"/>
        </w:rPr>
        <w:t xml:space="preserve"> </w:t>
      </w:r>
      <w:r w:rsidR="00CF25FC" w:rsidRPr="00DA56D5">
        <w:rPr>
          <w:rFonts w:ascii="Times New Roman" w:hAnsi="Times New Roman"/>
          <w:sz w:val="28"/>
          <w:szCs w:val="28"/>
        </w:rPr>
        <w:t>(3)</w:t>
      </w:r>
    </w:p>
    <w:p w14:paraId="2C4DB5B3" w14:textId="77777777" w:rsidR="001C440C" w:rsidRPr="00DA56D5" w:rsidRDefault="00D11288" w:rsidP="00601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440C" w:rsidRPr="003232EB">
        <w:rPr>
          <w:rFonts w:ascii="Times New Roman" w:hAnsi="Times New Roman"/>
          <w:sz w:val="28"/>
          <w:szCs w:val="28"/>
        </w:rPr>
        <w:t>.</w:t>
      </w:r>
      <w:r w:rsidR="0060113F">
        <w:rPr>
          <w:rFonts w:ascii="Times New Roman" w:hAnsi="Times New Roman"/>
          <w:sz w:val="28"/>
          <w:szCs w:val="28"/>
        </w:rPr>
        <w:t xml:space="preserve"> В. Моцарт Аллегро</w:t>
      </w:r>
      <w:r w:rsidR="00E437BD">
        <w:rPr>
          <w:rFonts w:ascii="Times New Roman" w:hAnsi="Times New Roman"/>
          <w:sz w:val="28"/>
          <w:szCs w:val="28"/>
        </w:rPr>
        <w:t xml:space="preserve"> </w:t>
      </w:r>
      <w:r w:rsidR="00CF25FC" w:rsidRPr="00DA56D5">
        <w:rPr>
          <w:rFonts w:ascii="Times New Roman" w:hAnsi="Times New Roman"/>
          <w:sz w:val="28"/>
          <w:szCs w:val="28"/>
        </w:rPr>
        <w:t>(52)</w:t>
      </w:r>
    </w:p>
    <w:p w14:paraId="3C4055E4" w14:textId="77777777" w:rsidR="001C440C" w:rsidRDefault="001C440C" w:rsidP="006011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 вариант</w:t>
      </w:r>
    </w:p>
    <w:p w14:paraId="0B2BD8B5" w14:textId="77777777" w:rsidR="001C440C" w:rsidRPr="00DA56D5" w:rsidRDefault="001C440C" w:rsidP="00601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2F7732">
        <w:rPr>
          <w:rFonts w:ascii="Times New Roman" w:hAnsi="Times New Roman"/>
          <w:sz w:val="28"/>
          <w:szCs w:val="28"/>
        </w:rPr>
        <w:t>В. Моцарт №58 Менуэт</w:t>
      </w:r>
      <w:r w:rsidR="00F75A5E">
        <w:rPr>
          <w:rFonts w:ascii="Times New Roman" w:hAnsi="Times New Roman"/>
          <w:sz w:val="28"/>
          <w:szCs w:val="28"/>
        </w:rPr>
        <w:t xml:space="preserve"> </w:t>
      </w:r>
      <w:r w:rsidR="00CF25FC" w:rsidRPr="00DA56D5">
        <w:rPr>
          <w:rFonts w:ascii="Times New Roman" w:hAnsi="Times New Roman"/>
          <w:sz w:val="28"/>
          <w:szCs w:val="28"/>
        </w:rPr>
        <w:t>(48)</w:t>
      </w:r>
    </w:p>
    <w:p w14:paraId="2C25592B" w14:textId="77777777" w:rsidR="001C440C" w:rsidRPr="00DA56D5" w:rsidRDefault="001C440C" w:rsidP="00601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9425F8">
        <w:rPr>
          <w:rFonts w:ascii="Times New Roman" w:hAnsi="Times New Roman"/>
          <w:sz w:val="28"/>
          <w:szCs w:val="28"/>
        </w:rPr>
        <w:t xml:space="preserve"> В</w:t>
      </w:r>
      <w:r w:rsidR="0060113F">
        <w:rPr>
          <w:rFonts w:ascii="Times New Roman" w:hAnsi="Times New Roman"/>
          <w:sz w:val="28"/>
          <w:szCs w:val="28"/>
        </w:rPr>
        <w:t xml:space="preserve">. Шаинский </w:t>
      </w:r>
      <w:r w:rsidR="009C5708">
        <w:rPr>
          <w:rFonts w:ascii="Times New Roman" w:hAnsi="Times New Roman"/>
          <w:sz w:val="28"/>
          <w:szCs w:val="28"/>
        </w:rPr>
        <w:t>«</w:t>
      </w:r>
      <w:r w:rsidR="0060113F">
        <w:rPr>
          <w:rFonts w:ascii="Times New Roman" w:hAnsi="Times New Roman"/>
          <w:sz w:val="28"/>
          <w:szCs w:val="28"/>
        </w:rPr>
        <w:t>Вместе весело шагать</w:t>
      </w:r>
      <w:r w:rsidR="009C5708">
        <w:rPr>
          <w:rFonts w:ascii="Times New Roman" w:hAnsi="Times New Roman"/>
          <w:sz w:val="28"/>
          <w:szCs w:val="28"/>
        </w:rPr>
        <w:t>»</w:t>
      </w:r>
      <w:r w:rsidR="009425F8">
        <w:rPr>
          <w:rFonts w:ascii="Times New Roman" w:hAnsi="Times New Roman"/>
          <w:sz w:val="28"/>
          <w:szCs w:val="28"/>
        </w:rPr>
        <w:t xml:space="preserve"> </w:t>
      </w:r>
      <w:r w:rsidR="00CF25FC" w:rsidRPr="00DA56D5">
        <w:rPr>
          <w:rFonts w:ascii="Times New Roman" w:hAnsi="Times New Roman"/>
          <w:sz w:val="28"/>
          <w:szCs w:val="28"/>
        </w:rPr>
        <w:t>(4)</w:t>
      </w:r>
    </w:p>
    <w:p w14:paraId="2FDA900D" w14:textId="77777777" w:rsidR="002F7732" w:rsidRPr="00DA56D5" w:rsidRDefault="001C440C" w:rsidP="00601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E437BD">
        <w:rPr>
          <w:rFonts w:ascii="Times New Roman" w:hAnsi="Times New Roman"/>
          <w:sz w:val="28"/>
          <w:szCs w:val="28"/>
        </w:rPr>
        <w:t xml:space="preserve"> </w:t>
      </w:r>
      <w:r w:rsidR="0060113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0113F">
        <w:rPr>
          <w:rFonts w:ascii="Times New Roman" w:hAnsi="Times New Roman"/>
          <w:sz w:val="28"/>
          <w:szCs w:val="28"/>
        </w:rPr>
        <w:t>Майкапар</w:t>
      </w:r>
      <w:proofErr w:type="spellEnd"/>
      <w:r w:rsidR="0060113F">
        <w:rPr>
          <w:rFonts w:ascii="Times New Roman" w:hAnsi="Times New Roman"/>
          <w:sz w:val="28"/>
          <w:szCs w:val="28"/>
        </w:rPr>
        <w:t xml:space="preserve"> </w:t>
      </w:r>
      <w:r w:rsidR="009C5708">
        <w:rPr>
          <w:rFonts w:ascii="Times New Roman" w:hAnsi="Times New Roman"/>
          <w:sz w:val="28"/>
          <w:szCs w:val="28"/>
        </w:rPr>
        <w:t>«</w:t>
      </w:r>
      <w:r w:rsidR="0060113F">
        <w:rPr>
          <w:rFonts w:ascii="Times New Roman" w:hAnsi="Times New Roman"/>
          <w:sz w:val="28"/>
          <w:szCs w:val="28"/>
        </w:rPr>
        <w:t>Пастушок</w:t>
      </w:r>
      <w:r w:rsidR="009C5708">
        <w:rPr>
          <w:rFonts w:ascii="Times New Roman" w:hAnsi="Times New Roman"/>
          <w:sz w:val="28"/>
          <w:szCs w:val="28"/>
        </w:rPr>
        <w:t>»</w:t>
      </w:r>
      <w:r w:rsidR="002F7732">
        <w:rPr>
          <w:rFonts w:ascii="Times New Roman" w:hAnsi="Times New Roman"/>
          <w:sz w:val="28"/>
          <w:szCs w:val="28"/>
        </w:rPr>
        <w:t xml:space="preserve"> </w:t>
      </w:r>
      <w:r w:rsidR="00CF25FC" w:rsidRPr="00DA56D5">
        <w:rPr>
          <w:rFonts w:ascii="Times New Roman" w:hAnsi="Times New Roman"/>
          <w:sz w:val="28"/>
          <w:szCs w:val="28"/>
        </w:rPr>
        <w:t>(48)</w:t>
      </w:r>
    </w:p>
    <w:p w14:paraId="6ED51CDC" w14:textId="77777777" w:rsidR="001C440C" w:rsidRPr="00DA56D5" w:rsidRDefault="00F75A5E" w:rsidP="00601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451F">
        <w:rPr>
          <w:rFonts w:ascii="Times New Roman" w:hAnsi="Times New Roman"/>
          <w:sz w:val="28"/>
          <w:szCs w:val="28"/>
        </w:rPr>
        <w:t xml:space="preserve"> Ф. </w:t>
      </w:r>
      <w:proofErr w:type="spellStart"/>
      <w:r w:rsidR="0048451F">
        <w:rPr>
          <w:rFonts w:ascii="Times New Roman" w:hAnsi="Times New Roman"/>
          <w:sz w:val="28"/>
          <w:szCs w:val="28"/>
        </w:rPr>
        <w:t>Кулау</w:t>
      </w:r>
      <w:proofErr w:type="spellEnd"/>
      <w:r w:rsidR="0048451F">
        <w:rPr>
          <w:rFonts w:ascii="Times New Roman" w:hAnsi="Times New Roman"/>
          <w:sz w:val="28"/>
          <w:szCs w:val="28"/>
        </w:rPr>
        <w:t xml:space="preserve"> Рондо</w:t>
      </w:r>
      <w:r w:rsidR="00B70ADE">
        <w:rPr>
          <w:rFonts w:ascii="Times New Roman" w:hAnsi="Times New Roman"/>
          <w:sz w:val="28"/>
          <w:szCs w:val="28"/>
        </w:rPr>
        <w:t xml:space="preserve"> </w:t>
      </w:r>
      <w:r w:rsidR="00CF25FC" w:rsidRPr="00DA56D5">
        <w:rPr>
          <w:rFonts w:ascii="Times New Roman" w:hAnsi="Times New Roman"/>
          <w:sz w:val="28"/>
          <w:szCs w:val="28"/>
        </w:rPr>
        <w:t>(52)</w:t>
      </w:r>
    </w:p>
    <w:p w14:paraId="00C11179" w14:textId="77777777" w:rsidR="001C440C" w:rsidRDefault="001C440C" w:rsidP="006011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вариант</w:t>
      </w:r>
    </w:p>
    <w:p w14:paraId="09C7F1A7" w14:textId="77777777" w:rsidR="00420893" w:rsidRDefault="001C440C" w:rsidP="00601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60113F">
        <w:rPr>
          <w:rFonts w:ascii="Times New Roman" w:hAnsi="Times New Roman"/>
          <w:sz w:val="28"/>
          <w:szCs w:val="28"/>
        </w:rPr>
        <w:t xml:space="preserve">Р. Леденев </w:t>
      </w:r>
      <w:r w:rsidR="009C5708">
        <w:rPr>
          <w:rFonts w:ascii="Times New Roman" w:hAnsi="Times New Roman"/>
          <w:sz w:val="28"/>
          <w:szCs w:val="28"/>
        </w:rPr>
        <w:t>«</w:t>
      </w:r>
      <w:r w:rsidR="0060113F">
        <w:rPr>
          <w:rFonts w:ascii="Times New Roman" w:hAnsi="Times New Roman"/>
          <w:sz w:val="28"/>
          <w:szCs w:val="28"/>
        </w:rPr>
        <w:t>Песенка без слов</w:t>
      </w:r>
      <w:r w:rsidR="009C5708">
        <w:rPr>
          <w:rFonts w:ascii="Times New Roman" w:hAnsi="Times New Roman"/>
          <w:sz w:val="28"/>
          <w:szCs w:val="28"/>
        </w:rPr>
        <w:t>»</w:t>
      </w:r>
      <w:r w:rsidR="005E087E">
        <w:rPr>
          <w:rFonts w:ascii="Times New Roman" w:hAnsi="Times New Roman"/>
          <w:sz w:val="28"/>
          <w:szCs w:val="28"/>
        </w:rPr>
        <w:t xml:space="preserve"> </w:t>
      </w:r>
      <w:r w:rsidR="00420893">
        <w:rPr>
          <w:rFonts w:ascii="Times New Roman" w:hAnsi="Times New Roman"/>
          <w:sz w:val="28"/>
          <w:szCs w:val="28"/>
        </w:rPr>
        <w:t>(1)</w:t>
      </w:r>
    </w:p>
    <w:p w14:paraId="568E4AF7" w14:textId="77777777" w:rsidR="001C440C" w:rsidRPr="00DA56D5" w:rsidRDefault="001C440C" w:rsidP="00601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60113F">
        <w:rPr>
          <w:rFonts w:ascii="Times New Roman" w:hAnsi="Times New Roman"/>
          <w:sz w:val="28"/>
          <w:szCs w:val="28"/>
        </w:rPr>
        <w:t xml:space="preserve"> Э. Денисов </w:t>
      </w:r>
      <w:r w:rsidR="009C5708">
        <w:rPr>
          <w:rFonts w:ascii="Times New Roman" w:hAnsi="Times New Roman"/>
          <w:sz w:val="28"/>
          <w:szCs w:val="28"/>
        </w:rPr>
        <w:t>«</w:t>
      </w:r>
      <w:r w:rsidR="0060113F">
        <w:rPr>
          <w:rFonts w:ascii="Times New Roman" w:hAnsi="Times New Roman"/>
          <w:sz w:val="28"/>
          <w:szCs w:val="28"/>
        </w:rPr>
        <w:t>Кукольный вальс</w:t>
      </w:r>
      <w:r w:rsidR="009C5708">
        <w:rPr>
          <w:rFonts w:ascii="Times New Roman" w:hAnsi="Times New Roman"/>
          <w:sz w:val="28"/>
          <w:szCs w:val="28"/>
        </w:rPr>
        <w:t>»</w:t>
      </w:r>
      <w:r w:rsidR="00C82005">
        <w:rPr>
          <w:rFonts w:ascii="Times New Roman" w:hAnsi="Times New Roman"/>
          <w:sz w:val="28"/>
          <w:szCs w:val="28"/>
        </w:rPr>
        <w:t xml:space="preserve"> </w:t>
      </w:r>
      <w:r w:rsidR="00CF25FC" w:rsidRPr="00DA56D5">
        <w:rPr>
          <w:rFonts w:ascii="Times New Roman" w:hAnsi="Times New Roman"/>
          <w:sz w:val="28"/>
          <w:szCs w:val="28"/>
        </w:rPr>
        <w:t>(5)</w:t>
      </w:r>
    </w:p>
    <w:p w14:paraId="2BDECD05" w14:textId="77777777" w:rsidR="002F7732" w:rsidRPr="00DA56D5" w:rsidRDefault="001C440C" w:rsidP="00601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E437BD">
        <w:rPr>
          <w:rFonts w:ascii="Times New Roman" w:hAnsi="Times New Roman"/>
          <w:sz w:val="28"/>
          <w:szCs w:val="28"/>
        </w:rPr>
        <w:t xml:space="preserve"> </w:t>
      </w:r>
      <w:r w:rsidR="0060113F">
        <w:rPr>
          <w:rFonts w:ascii="Times New Roman" w:hAnsi="Times New Roman"/>
          <w:sz w:val="28"/>
          <w:szCs w:val="28"/>
        </w:rPr>
        <w:t xml:space="preserve">Л. Моцарт  </w:t>
      </w:r>
      <w:r w:rsidR="009C5708">
        <w:rPr>
          <w:rFonts w:ascii="Times New Roman" w:hAnsi="Times New Roman"/>
          <w:sz w:val="28"/>
          <w:szCs w:val="28"/>
        </w:rPr>
        <w:t>«</w:t>
      </w:r>
      <w:r w:rsidR="0060113F">
        <w:rPr>
          <w:rFonts w:ascii="Times New Roman" w:hAnsi="Times New Roman"/>
          <w:sz w:val="28"/>
          <w:szCs w:val="28"/>
        </w:rPr>
        <w:t>Волынка</w:t>
      </w:r>
      <w:r w:rsidR="009C5708">
        <w:rPr>
          <w:rFonts w:ascii="Times New Roman" w:hAnsi="Times New Roman"/>
          <w:sz w:val="28"/>
          <w:szCs w:val="28"/>
        </w:rPr>
        <w:t>»</w:t>
      </w:r>
      <w:r w:rsidR="002F7732">
        <w:rPr>
          <w:rFonts w:ascii="Times New Roman" w:hAnsi="Times New Roman"/>
          <w:sz w:val="28"/>
          <w:szCs w:val="28"/>
        </w:rPr>
        <w:t xml:space="preserve"> </w:t>
      </w:r>
      <w:r w:rsidR="00CF25FC" w:rsidRPr="00DA56D5">
        <w:rPr>
          <w:rFonts w:ascii="Times New Roman" w:hAnsi="Times New Roman"/>
          <w:sz w:val="28"/>
          <w:szCs w:val="28"/>
        </w:rPr>
        <w:t>(52)</w:t>
      </w:r>
    </w:p>
    <w:p w14:paraId="1D6C0E89" w14:textId="77777777" w:rsidR="002F7732" w:rsidRPr="00DA56D5" w:rsidRDefault="007104D3" w:rsidP="001C44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C436C">
        <w:rPr>
          <w:rFonts w:ascii="Times New Roman" w:hAnsi="Times New Roman"/>
          <w:sz w:val="28"/>
          <w:szCs w:val="28"/>
        </w:rPr>
        <w:t xml:space="preserve"> </w:t>
      </w:r>
      <w:r w:rsidR="0060113F">
        <w:rPr>
          <w:rFonts w:ascii="Times New Roman" w:hAnsi="Times New Roman"/>
          <w:sz w:val="28"/>
          <w:szCs w:val="28"/>
        </w:rPr>
        <w:t>А. Гедике Русская песня</w:t>
      </w:r>
      <w:r w:rsidR="005176AA">
        <w:rPr>
          <w:rFonts w:ascii="Times New Roman" w:hAnsi="Times New Roman"/>
          <w:sz w:val="28"/>
          <w:szCs w:val="28"/>
        </w:rPr>
        <w:t xml:space="preserve"> </w:t>
      </w:r>
      <w:r w:rsidR="00CF25FC" w:rsidRPr="00DA56D5">
        <w:rPr>
          <w:rFonts w:ascii="Times New Roman" w:hAnsi="Times New Roman"/>
          <w:sz w:val="28"/>
          <w:szCs w:val="28"/>
        </w:rPr>
        <w:t>(48)</w:t>
      </w:r>
    </w:p>
    <w:p w14:paraId="55766FD1" w14:textId="77777777" w:rsidR="001C440C" w:rsidRDefault="001C440C" w:rsidP="001C440C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вариант</w:t>
      </w:r>
    </w:p>
    <w:p w14:paraId="3BAC7ACB" w14:textId="77777777" w:rsidR="001C440C" w:rsidRPr="003232EB" w:rsidRDefault="001C440C" w:rsidP="001C44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60113F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60113F">
        <w:rPr>
          <w:rFonts w:ascii="Times New Roman" w:hAnsi="Times New Roman"/>
          <w:sz w:val="28"/>
          <w:szCs w:val="28"/>
        </w:rPr>
        <w:t>Холминов</w:t>
      </w:r>
      <w:proofErr w:type="spellEnd"/>
      <w:r w:rsidR="0060113F">
        <w:rPr>
          <w:rFonts w:ascii="Times New Roman" w:hAnsi="Times New Roman"/>
          <w:sz w:val="28"/>
          <w:szCs w:val="28"/>
        </w:rPr>
        <w:t xml:space="preserve"> </w:t>
      </w:r>
      <w:r w:rsidR="009C5708">
        <w:rPr>
          <w:rFonts w:ascii="Times New Roman" w:hAnsi="Times New Roman"/>
          <w:sz w:val="28"/>
          <w:szCs w:val="28"/>
        </w:rPr>
        <w:t>«</w:t>
      </w:r>
      <w:r w:rsidR="0060113F">
        <w:rPr>
          <w:rFonts w:ascii="Times New Roman" w:hAnsi="Times New Roman"/>
          <w:sz w:val="28"/>
          <w:szCs w:val="28"/>
        </w:rPr>
        <w:t>На велосипеде</w:t>
      </w:r>
      <w:r w:rsidR="009C5708">
        <w:rPr>
          <w:rFonts w:ascii="Times New Roman" w:hAnsi="Times New Roman"/>
          <w:sz w:val="28"/>
          <w:szCs w:val="28"/>
        </w:rPr>
        <w:t>»</w:t>
      </w:r>
      <w:r w:rsidR="00FC7FC4">
        <w:rPr>
          <w:rFonts w:ascii="Times New Roman" w:hAnsi="Times New Roman"/>
          <w:sz w:val="28"/>
          <w:szCs w:val="28"/>
        </w:rPr>
        <w:t xml:space="preserve"> </w:t>
      </w:r>
      <w:r w:rsidR="00420893">
        <w:rPr>
          <w:rFonts w:ascii="Times New Roman" w:hAnsi="Times New Roman"/>
          <w:sz w:val="28"/>
          <w:szCs w:val="28"/>
        </w:rPr>
        <w:t>(1)</w:t>
      </w:r>
    </w:p>
    <w:p w14:paraId="62EF9DBA" w14:textId="77777777" w:rsidR="001C440C" w:rsidRPr="00DA56D5" w:rsidRDefault="001C440C" w:rsidP="001C44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60113F">
        <w:rPr>
          <w:rFonts w:ascii="Times New Roman" w:hAnsi="Times New Roman"/>
          <w:sz w:val="28"/>
          <w:szCs w:val="28"/>
        </w:rPr>
        <w:t xml:space="preserve"> С. Коняев Марш кузнечика</w:t>
      </w:r>
      <w:r w:rsidR="00C82005">
        <w:rPr>
          <w:rFonts w:ascii="Times New Roman" w:hAnsi="Times New Roman"/>
          <w:sz w:val="28"/>
          <w:szCs w:val="28"/>
        </w:rPr>
        <w:t xml:space="preserve"> </w:t>
      </w:r>
      <w:r w:rsidR="00CF25FC" w:rsidRPr="00DA56D5">
        <w:rPr>
          <w:rFonts w:ascii="Times New Roman" w:hAnsi="Times New Roman"/>
          <w:sz w:val="28"/>
          <w:szCs w:val="28"/>
        </w:rPr>
        <w:t>(6)</w:t>
      </w:r>
    </w:p>
    <w:p w14:paraId="1D82DC90" w14:textId="77777777" w:rsidR="001C440C" w:rsidRPr="00DA56D5" w:rsidRDefault="001C440C" w:rsidP="001C44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60113F">
        <w:rPr>
          <w:rFonts w:ascii="Times New Roman" w:hAnsi="Times New Roman"/>
          <w:sz w:val="28"/>
          <w:szCs w:val="28"/>
        </w:rPr>
        <w:t xml:space="preserve"> А. Даргомыжский Ванька-Танька</w:t>
      </w:r>
      <w:r w:rsidR="005A6AA1">
        <w:rPr>
          <w:rFonts w:ascii="Times New Roman" w:hAnsi="Times New Roman"/>
          <w:sz w:val="28"/>
          <w:szCs w:val="28"/>
        </w:rPr>
        <w:t xml:space="preserve"> </w:t>
      </w:r>
      <w:r w:rsidR="00CF25FC" w:rsidRPr="00DA56D5">
        <w:rPr>
          <w:rFonts w:ascii="Times New Roman" w:hAnsi="Times New Roman"/>
          <w:sz w:val="28"/>
          <w:szCs w:val="28"/>
        </w:rPr>
        <w:t>(24)</w:t>
      </w:r>
    </w:p>
    <w:p w14:paraId="1D054CED" w14:textId="77777777" w:rsidR="005376F4" w:rsidRDefault="00B70ADE" w:rsidP="00B70AD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Е.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/>
          <w:sz w:val="28"/>
          <w:szCs w:val="28"/>
        </w:rPr>
        <w:t xml:space="preserve">  Маленький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романс</w:t>
      </w:r>
      <w:r w:rsidR="004C0D17">
        <w:rPr>
          <w:rFonts w:ascii="Times New Roman" w:hAnsi="Times New Roman"/>
          <w:sz w:val="28"/>
          <w:szCs w:val="28"/>
        </w:rPr>
        <w:t xml:space="preserve"> </w:t>
      </w:r>
      <w:r w:rsidR="00420893">
        <w:rPr>
          <w:rFonts w:ascii="Times New Roman" w:hAnsi="Times New Roman"/>
          <w:sz w:val="28"/>
          <w:szCs w:val="28"/>
        </w:rPr>
        <w:t>(1)</w:t>
      </w:r>
      <w:r w:rsidR="002C0C34">
        <w:rPr>
          <w:rFonts w:ascii="Times New Roman" w:eastAsia="Times New Roman" w:hAnsi="Times New Roman"/>
          <w:sz w:val="28"/>
          <w:szCs w:val="28"/>
        </w:rPr>
        <w:tab/>
      </w:r>
    </w:p>
    <w:p w14:paraId="40543AAF" w14:textId="591530FD" w:rsidR="002C0C34" w:rsidRPr="001435F8" w:rsidRDefault="002C0C34" w:rsidP="00B70AD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14:paraId="7A5C1227" w14:textId="77777777" w:rsidR="00822A09" w:rsidRDefault="00822A09" w:rsidP="005376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Третий класс (2 часа в неделю)</w:t>
      </w:r>
    </w:p>
    <w:p w14:paraId="3931666B" w14:textId="77777777" w:rsidR="002C0C34" w:rsidRDefault="000C77BE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1236">
        <w:rPr>
          <w:rFonts w:ascii="Times New Roman" w:hAnsi="Times New Roman"/>
          <w:sz w:val="28"/>
          <w:szCs w:val="28"/>
        </w:rPr>
        <w:t>Продолжение совершенствования меховых приемов (тремоло, деташе). Освоение приемов: вибрато</w:t>
      </w:r>
      <w:r w:rsidR="00D00826">
        <w:rPr>
          <w:rFonts w:ascii="Times New Roman" w:hAnsi="Times New Roman"/>
          <w:sz w:val="28"/>
          <w:szCs w:val="28"/>
        </w:rPr>
        <w:t xml:space="preserve"> (правой и левой рукой)</w:t>
      </w:r>
      <w:r w:rsidR="00D80830">
        <w:rPr>
          <w:rFonts w:ascii="Times New Roman" w:hAnsi="Times New Roman"/>
          <w:sz w:val="28"/>
          <w:szCs w:val="28"/>
        </w:rPr>
        <w:t>, 3-</w:t>
      </w:r>
      <w:r w:rsidR="00611236">
        <w:rPr>
          <w:rFonts w:ascii="Times New Roman" w:hAnsi="Times New Roman"/>
          <w:sz w:val="28"/>
          <w:szCs w:val="28"/>
        </w:rPr>
        <w:t>дольный рикошет.</w:t>
      </w:r>
      <w:r w:rsidR="00C63BE1">
        <w:rPr>
          <w:rFonts w:ascii="Times New Roman" w:hAnsi="Times New Roman"/>
          <w:sz w:val="28"/>
          <w:szCs w:val="28"/>
        </w:rPr>
        <w:t xml:space="preserve">    </w:t>
      </w:r>
      <w:r w:rsidR="002C0C34">
        <w:rPr>
          <w:rFonts w:ascii="Times New Roman" w:hAnsi="Times New Roman"/>
          <w:sz w:val="28"/>
          <w:szCs w:val="28"/>
        </w:rPr>
        <w:t xml:space="preserve">      </w:t>
      </w:r>
    </w:p>
    <w:p w14:paraId="3732E147" w14:textId="77777777" w:rsidR="002C0C34" w:rsidRDefault="000C77BE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775E3">
        <w:rPr>
          <w:rFonts w:ascii="Times New Roman" w:hAnsi="Times New Roman"/>
          <w:sz w:val="28"/>
          <w:szCs w:val="28"/>
        </w:rPr>
        <w:t>Работа над упражнениями, направленными на развитие мелкой техники</w:t>
      </w:r>
      <w:r w:rsidR="002C0C34">
        <w:rPr>
          <w:rFonts w:ascii="Times New Roman" w:hAnsi="Times New Roman"/>
          <w:sz w:val="28"/>
          <w:szCs w:val="28"/>
        </w:rPr>
        <w:t>:</w:t>
      </w:r>
      <w:r w:rsidR="00E775E3">
        <w:rPr>
          <w:rFonts w:ascii="Times New Roman" w:hAnsi="Times New Roman"/>
          <w:sz w:val="28"/>
          <w:szCs w:val="28"/>
        </w:rPr>
        <w:t xml:space="preserve"> </w:t>
      </w:r>
    </w:p>
    <w:p w14:paraId="35F9226E" w14:textId="77777777" w:rsidR="002C0C34" w:rsidRDefault="00E775E3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нисходящие и восходящие бол</w:t>
      </w:r>
      <w:r w:rsidR="00D80830">
        <w:rPr>
          <w:rFonts w:ascii="Times New Roman" w:hAnsi="Times New Roman"/>
          <w:sz w:val="28"/>
          <w:szCs w:val="28"/>
        </w:rPr>
        <w:t>ьшие ломан</w:t>
      </w:r>
      <w:r>
        <w:rPr>
          <w:rFonts w:ascii="Times New Roman" w:hAnsi="Times New Roman"/>
          <w:sz w:val="28"/>
          <w:szCs w:val="28"/>
        </w:rPr>
        <w:t>ые терции двумя руками на выборной клавиатур</w:t>
      </w:r>
      <w:r w:rsidR="005A3764">
        <w:rPr>
          <w:rFonts w:ascii="Times New Roman" w:hAnsi="Times New Roman"/>
          <w:sz w:val="28"/>
          <w:szCs w:val="28"/>
        </w:rPr>
        <w:t xml:space="preserve">е, </w:t>
      </w:r>
    </w:p>
    <w:p w14:paraId="31AAB44C" w14:textId="77777777" w:rsidR="002C0C34" w:rsidRDefault="002C0C34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A3764">
        <w:rPr>
          <w:rFonts w:ascii="Times New Roman" w:hAnsi="Times New Roman"/>
          <w:sz w:val="28"/>
          <w:szCs w:val="28"/>
        </w:rPr>
        <w:t>«репетиция</w:t>
      </w:r>
      <w:r w:rsidR="002043B0">
        <w:rPr>
          <w:rFonts w:ascii="Times New Roman" w:hAnsi="Times New Roman"/>
          <w:sz w:val="28"/>
          <w:szCs w:val="28"/>
        </w:rPr>
        <w:t xml:space="preserve"> терций» (</w:t>
      </w:r>
      <w:r>
        <w:rPr>
          <w:rFonts w:ascii="Times New Roman" w:hAnsi="Times New Roman"/>
          <w:sz w:val="28"/>
          <w:szCs w:val="28"/>
        </w:rPr>
        <w:t>пары пальцев 2-3,1-4</w:t>
      </w:r>
      <w:r w:rsidR="002043B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14:paraId="7CD39562" w14:textId="77777777" w:rsidR="007D04A7" w:rsidRDefault="002C0C34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A3764">
        <w:rPr>
          <w:rFonts w:ascii="Times New Roman" w:hAnsi="Times New Roman"/>
          <w:sz w:val="28"/>
          <w:szCs w:val="28"/>
        </w:rPr>
        <w:t>«репе</w:t>
      </w:r>
      <w:r w:rsidR="002043B0">
        <w:rPr>
          <w:rFonts w:ascii="Times New Roman" w:hAnsi="Times New Roman"/>
          <w:sz w:val="28"/>
          <w:szCs w:val="28"/>
        </w:rPr>
        <w:t>тиция терций по второму ряду» (</w:t>
      </w:r>
      <w:r w:rsidR="005A3764">
        <w:rPr>
          <w:rFonts w:ascii="Times New Roman" w:hAnsi="Times New Roman"/>
          <w:sz w:val="28"/>
          <w:szCs w:val="28"/>
        </w:rPr>
        <w:t>малые терции вверх по хроматизму с повторением на втором ряду</w:t>
      </w:r>
      <w:r w:rsidR="002043B0">
        <w:rPr>
          <w:rFonts w:ascii="Times New Roman" w:hAnsi="Times New Roman"/>
          <w:sz w:val="28"/>
          <w:szCs w:val="28"/>
        </w:rPr>
        <w:t>)</w:t>
      </w:r>
      <w:r w:rsidR="00C75661">
        <w:rPr>
          <w:rFonts w:ascii="Times New Roman" w:hAnsi="Times New Roman"/>
          <w:sz w:val="28"/>
          <w:szCs w:val="28"/>
        </w:rPr>
        <w:t>.</w:t>
      </w:r>
    </w:p>
    <w:p w14:paraId="5C16BF45" w14:textId="77777777" w:rsidR="00611236" w:rsidRDefault="000C77BE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0830">
        <w:rPr>
          <w:rFonts w:ascii="Times New Roman" w:hAnsi="Times New Roman"/>
          <w:sz w:val="28"/>
          <w:szCs w:val="28"/>
        </w:rPr>
        <w:t>Работа над крупной техникой (</w:t>
      </w:r>
      <w:r w:rsidR="0060113F">
        <w:rPr>
          <w:rFonts w:ascii="Times New Roman" w:hAnsi="Times New Roman"/>
          <w:sz w:val="28"/>
          <w:szCs w:val="28"/>
        </w:rPr>
        <w:t xml:space="preserve">трех- </w:t>
      </w:r>
      <w:proofErr w:type="spellStart"/>
      <w:r w:rsidR="0060113F">
        <w:rPr>
          <w:rFonts w:ascii="Times New Roman" w:hAnsi="Times New Roman"/>
          <w:sz w:val="28"/>
          <w:szCs w:val="28"/>
        </w:rPr>
        <w:t>четырехзвучные</w:t>
      </w:r>
      <w:proofErr w:type="spellEnd"/>
      <w:r w:rsidR="0060113F">
        <w:rPr>
          <w:rFonts w:ascii="Times New Roman" w:hAnsi="Times New Roman"/>
          <w:sz w:val="28"/>
          <w:szCs w:val="28"/>
        </w:rPr>
        <w:t xml:space="preserve"> аккорды</w:t>
      </w:r>
      <w:r w:rsidR="00AC0E16">
        <w:rPr>
          <w:rFonts w:ascii="Times New Roman" w:hAnsi="Times New Roman"/>
          <w:sz w:val="28"/>
          <w:szCs w:val="28"/>
        </w:rPr>
        <w:t>)</w:t>
      </w:r>
      <w:r w:rsidR="007D04A7">
        <w:rPr>
          <w:rFonts w:ascii="Times New Roman" w:hAnsi="Times New Roman"/>
          <w:sz w:val="28"/>
          <w:szCs w:val="28"/>
        </w:rPr>
        <w:t>.</w:t>
      </w:r>
    </w:p>
    <w:p w14:paraId="6FB49ED8" w14:textId="77777777" w:rsidR="00D00826" w:rsidRDefault="00822A09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Закрепление освоенных т</w:t>
      </w:r>
      <w:r w:rsidR="00D00826">
        <w:rPr>
          <w:rFonts w:ascii="Times New Roman" w:hAnsi="Times New Roman"/>
          <w:sz w:val="28"/>
          <w:szCs w:val="28"/>
        </w:rPr>
        <w:t>ерминов, изучение новых.</w:t>
      </w:r>
    </w:p>
    <w:p w14:paraId="7F3EAA11" w14:textId="77777777" w:rsidR="00822A09" w:rsidRDefault="00822A09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Включение в программу произведений крупной формы (сюита, цикл, соната, вариации).</w:t>
      </w:r>
    </w:p>
    <w:p w14:paraId="220F5A12" w14:textId="77777777" w:rsidR="00822A09" w:rsidRDefault="000C77BE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2A09">
        <w:rPr>
          <w:rFonts w:ascii="Times New Roman" w:hAnsi="Times New Roman"/>
          <w:sz w:val="28"/>
          <w:szCs w:val="28"/>
        </w:rPr>
        <w:t xml:space="preserve">Развитие в ученике творческой инициативы. Более активное  привлечение ученика во все этапы обучения (обозначение аппликатуры, </w:t>
      </w:r>
      <w:r w:rsidR="00D00826">
        <w:rPr>
          <w:rFonts w:ascii="Times New Roman" w:hAnsi="Times New Roman"/>
          <w:sz w:val="28"/>
          <w:szCs w:val="28"/>
        </w:rPr>
        <w:t>поиск выразительных средств).</w:t>
      </w:r>
    </w:p>
    <w:p w14:paraId="41FF1CCF" w14:textId="77777777" w:rsidR="00822A09" w:rsidRDefault="000C77BE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2A09">
        <w:rPr>
          <w:rFonts w:ascii="Times New Roman" w:hAnsi="Times New Roman"/>
          <w:sz w:val="28"/>
          <w:szCs w:val="28"/>
        </w:rPr>
        <w:t>Освоение  мелизмов: форшлаг (одинарный, двойной), мордент, трель.</w:t>
      </w:r>
    </w:p>
    <w:p w14:paraId="73011AD8" w14:textId="77777777" w:rsidR="00822A09" w:rsidRPr="00B36930" w:rsidRDefault="00822A09" w:rsidP="00822A0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36930">
        <w:rPr>
          <w:rFonts w:ascii="Times New Roman" w:hAnsi="Times New Roman"/>
          <w:i/>
          <w:sz w:val="28"/>
          <w:szCs w:val="28"/>
        </w:rPr>
        <w:t xml:space="preserve">В течение </w:t>
      </w:r>
      <w:r w:rsidR="000267AA">
        <w:rPr>
          <w:rFonts w:ascii="Times New Roman" w:hAnsi="Times New Roman"/>
          <w:i/>
          <w:sz w:val="28"/>
          <w:szCs w:val="28"/>
        </w:rPr>
        <w:t>третьего</w:t>
      </w:r>
      <w:r w:rsidRPr="00B36930">
        <w:rPr>
          <w:rFonts w:ascii="Times New Roman" w:hAnsi="Times New Roman"/>
          <w:i/>
          <w:sz w:val="28"/>
          <w:szCs w:val="28"/>
        </w:rPr>
        <w:t xml:space="preserve"> года обучения ученик должен пройти: </w:t>
      </w:r>
    </w:p>
    <w:p w14:paraId="0C6FD505" w14:textId="005778EB" w:rsidR="00822A09" w:rsidRPr="005376F4" w:rsidRDefault="005376F4" w:rsidP="005376F4">
      <w:pPr>
        <w:tabs>
          <w:tab w:val="left" w:pos="993"/>
        </w:tabs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</w:rPr>
        <w:t xml:space="preserve">- </w:t>
      </w:r>
      <w:r w:rsidR="00657FC0" w:rsidRPr="005376F4">
        <w:rPr>
          <w:rFonts w:ascii="Times New Roman" w:hAnsi="Times New Roman" w:cs="Times New Roman"/>
          <w:color w:val="000000"/>
          <w:spacing w:val="3"/>
          <w:sz w:val="28"/>
        </w:rPr>
        <w:t>м</w:t>
      </w:r>
      <w:r w:rsidR="008A2003" w:rsidRPr="005376F4">
        <w:rPr>
          <w:rFonts w:ascii="Times New Roman" w:hAnsi="Times New Roman" w:cs="Times New Roman"/>
          <w:color w:val="000000"/>
          <w:spacing w:val="3"/>
          <w:sz w:val="28"/>
        </w:rPr>
        <w:t>ажорные гаммы до трех знаков при</w:t>
      </w:r>
      <w:r w:rsidR="00254822" w:rsidRPr="005376F4">
        <w:rPr>
          <w:rFonts w:ascii="Times New Roman" w:hAnsi="Times New Roman" w:cs="Times New Roman"/>
          <w:color w:val="000000"/>
          <w:spacing w:val="3"/>
          <w:sz w:val="28"/>
        </w:rPr>
        <w:t xml:space="preserve"> ключе</w:t>
      </w:r>
      <w:r w:rsidR="00254822" w:rsidRPr="005376F4">
        <w:rPr>
          <w:rFonts w:ascii="Times New Roman" w:hAnsi="Times New Roman"/>
          <w:sz w:val="28"/>
          <w:szCs w:val="28"/>
        </w:rPr>
        <w:t xml:space="preserve">, </w:t>
      </w:r>
      <w:r w:rsidR="000C490C" w:rsidRPr="005376F4">
        <w:rPr>
          <w:rFonts w:ascii="Times New Roman" w:hAnsi="Times New Roman"/>
          <w:sz w:val="28"/>
          <w:szCs w:val="28"/>
        </w:rPr>
        <w:t xml:space="preserve">арпеджио </w:t>
      </w:r>
      <w:r w:rsidR="00A627BC" w:rsidRPr="005376F4">
        <w:rPr>
          <w:rFonts w:ascii="Times New Roman" w:hAnsi="Times New Roman"/>
          <w:sz w:val="28"/>
          <w:szCs w:val="28"/>
        </w:rPr>
        <w:t xml:space="preserve">короткие и длинные, </w:t>
      </w:r>
      <w:r w:rsidR="00A627BC" w:rsidRPr="005376F4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ломаные</w:t>
      </w:r>
      <w:r w:rsidR="00A627BC" w:rsidRPr="005376F4">
        <w:rPr>
          <w:rFonts w:ascii="Times New Roman" w:hAnsi="Times New Roman" w:cs="Times New Roman"/>
          <w:color w:val="000000"/>
          <w:spacing w:val="2"/>
          <w:sz w:val="28"/>
          <w:szCs w:val="28"/>
        </w:rPr>
        <w:t>, тонические (</w:t>
      </w:r>
      <w:proofErr w:type="spellStart"/>
      <w:r w:rsidR="00A627BC" w:rsidRPr="005376F4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четырехзвучные</w:t>
      </w:r>
      <w:proofErr w:type="spellEnd"/>
      <w:r w:rsidR="00A627BC" w:rsidRPr="005376F4">
        <w:rPr>
          <w:rFonts w:ascii="Times New Roman" w:hAnsi="Times New Roman" w:cs="Times New Roman"/>
          <w:color w:val="000000"/>
          <w:spacing w:val="2"/>
          <w:sz w:val="28"/>
        </w:rPr>
        <w:t>) аккорды с обращени</w:t>
      </w:r>
      <w:r w:rsidR="00A627BC" w:rsidRPr="005376F4">
        <w:rPr>
          <w:rFonts w:ascii="Times New Roman" w:hAnsi="Times New Roman" w:cs="Times New Roman"/>
          <w:color w:val="000000"/>
          <w:spacing w:val="8"/>
          <w:sz w:val="28"/>
        </w:rPr>
        <w:t>ями</w:t>
      </w:r>
      <w:r w:rsidR="00254822" w:rsidRPr="005376F4">
        <w:rPr>
          <w:rFonts w:ascii="Times New Roman" w:hAnsi="Times New Roman"/>
          <w:sz w:val="28"/>
          <w:szCs w:val="28"/>
        </w:rPr>
        <w:t xml:space="preserve"> двумя руками </w:t>
      </w:r>
      <w:r w:rsidR="00C04011" w:rsidRPr="005376F4">
        <w:rPr>
          <w:rFonts w:ascii="Times New Roman" w:hAnsi="Times New Roman"/>
          <w:sz w:val="28"/>
          <w:szCs w:val="28"/>
        </w:rPr>
        <w:t xml:space="preserve">на выборной и готовой клавиатуре </w:t>
      </w:r>
      <w:r w:rsidR="00254822" w:rsidRPr="005376F4">
        <w:rPr>
          <w:rFonts w:ascii="Times New Roman" w:hAnsi="Times New Roman"/>
          <w:sz w:val="28"/>
          <w:szCs w:val="28"/>
        </w:rPr>
        <w:t>тремя основными штрихами, с динамическими оттенками</w:t>
      </w:r>
      <w:r w:rsidR="000377BD" w:rsidRPr="005376F4">
        <w:rPr>
          <w:rFonts w:ascii="Times New Roman" w:hAnsi="Times New Roman"/>
          <w:sz w:val="28"/>
          <w:szCs w:val="28"/>
        </w:rPr>
        <w:t>, различными ритмами</w:t>
      </w:r>
      <w:r w:rsidR="00C814BC" w:rsidRPr="005376F4">
        <w:rPr>
          <w:rFonts w:ascii="Times New Roman" w:hAnsi="Times New Roman"/>
          <w:sz w:val="28"/>
          <w:szCs w:val="28"/>
        </w:rPr>
        <w:t>;</w:t>
      </w:r>
    </w:p>
    <w:p w14:paraId="394BE0BB" w14:textId="28FB47E6" w:rsidR="00822A09" w:rsidRPr="005376F4" w:rsidRDefault="005376F4" w:rsidP="005376F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5E82" w:rsidRPr="005376F4">
        <w:rPr>
          <w:rFonts w:ascii="Times New Roman" w:hAnsi="Times New Roman"/>
          <w:sz w:val="28"/>
          <w:szCs w:val="28"/>
        </w:rPr>
        <w:t>3</w:t>
      </w:r>
      <w:r w:rsidR="00E53D43" w:rsidRPr="005376F4">
        <w:rPr>
          <w:rFonts w:ascii="Times New Roman" w:hAnsi="Times New Roman"/>
          <w:sz w:val="28"/>
          <w:szCs w:val="28"/>
        </w:rPr>
        <w:t>-4</w:t>
      </w:r>
      <w:r w:rsidR="00CB1846" w:rsidRPr="005376F4">
        <w:rPr>
          <w:rFonts w:ascii="Times New Roman" w:hAnsi="Times New Roman"/>
          <w:sz w:val="28"/>
          <w:szCs w:val="28"/>
        </w:rPr>
        <w:t xml:space="preserve"> </w:t>
      </w:r>
      <w:r w:rsidR="00E35E82" w:rsidRPr="005376F4">
        <w:rPr>
          <w:rFonts w:ascii="Times New Roman" w:hAnsi="Times New Roman"/>
          <w:sz w:val="28"/>
          <w:szCs w:val="28"/>
        </w:rPr>
        <w:t>этюда</w:t>
      </w:r>
      <w:r w:rsidR="00822A09" w:rsidRPr="005376F4">
        <w:rPr>
          <w:rFonts w:ascii="Times New Roman" w:hAnsi="Times New Roman"/>
          <w:sz w:val="28"/>
          <w:szCs w:val="28"/>
        </w:rPr>
        <w:t xml:space="preserve"> </w:t>
      </w:r>
      <w:r w:rsidR="00141F60" w:rsidRPr="005376F4">
        <w:rPr>
          <w:rFonts w:ascii="Times New Roman" w:hAnsi="Times New Roman"/>
          <w:sz w:val="28"/>
          <w:szCs w:val="28"/>
        </w:rPr>
        <w:t xml:space="preserve">или </w:t>
      </w:r>
      <w:r w:rsidR="000267AA" w:rsidRPr="005376F4">
        <w:rPr>
          <w:rFonts w:ascii="Times New Roman" w:hAnsi="Times New Roman"/>
          <w:sz w:val="28"/>
          <w:szCs w:val="28"/>
        </w:rPr>
        <w:t>подвижные</w:t>
      </w:r>
      <w:r w:rsidR="00B65220" w:rsidRPr="005376F4">
        <w:rPr>
          <w:rFonts w:ascii="Times New Roman" w:hAnsi="Times New Roman"/>
          <w:sz w:val="28"/>
          <w:szCs w:val="28"/>
        </w:rPr>
        <w:t xml:space="preserve"> пьесы </w:t>
      </w:r>
      <w:r w:rsidR="00822A09" w:rsidRPr="005376F4">
        <w:rPr>
          <w:rFonts w:ascii="Times New Roman" w:hAnsi="Times New Roman"/>
          <w:sz w:val="28"/>
          <w:szCs w:val="28"/>
        </w:rPr>
        <w:t>на различные виды техники;</w:t>
      </w:r>
    </w:p>
    <w:p w14:paraId="2EF93D74" w14:textId="1683B99C" w:rsidR="00D96A64" w:rsidRPr="005376F4" w:rsidRDefault="005376F4" w:rsidP="005376F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2A09" w:rsidRPr="005376F4">
        <w:rPr>
          <w:rFonts w:ascii="Times New Roman" w:hAnsi="Times New Roman"/>
          <w:sz w:val="28"/>
          <w:szCs w:val="28"/>
        </w:rPr>
        <w:t>10-12 пьес различного характера, включая переложения зарубежных и отечественных композиторов.</w:t>
      </w:r>
    </w:p>
    <w:p w14:paraId="2AB7449D" w14:textId="77777777" w:rsidR="00822A09" w:rsidRDefault="00D96A64" w:rsidP="0060113F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22A09" w:rsidRPr="00D96A64">
        <w:rPr>
          <w:rFonts w:ascii="Times New Roman" w:hAnsi="Times New Roman"/>
          <w:sz w:val="28"/>
          <w:szCs w:val="28"/>
        </w:rPr>
        <w:t xml:space="preserve">тение нот с листа. Подбор по слуху. </w:t>
      </w:r>
    </w:p>
    <w:p w14:paraId="75C02C8F" w14:textId="77777777" w:rsidR="005376F4" w:rsidRDefault="005376F4" w:rsidP="0060113F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AF3CFBE" w14:textId="77777777" w:rsidR="005376F4" w:rsidRDefault="005376F4" w:rsidP="0060113F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28C8443" w14:textId="77777777" w:rsidR="005376F4" w:rsidRDefault="005376F4" w:rsidP="0060113F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3D2F98F" w14:textId="77777777" w:rsidR="005376F4" w:rsidRDefault="005376F4" w:rsidP="0060113F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AA2B503" w14:textId="77777777" w:rsidR="005376F4" w:rsidRPr="00D96A64" w:rsidRDefault="005376F4" w:rsidP="0060113F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3CFFAB9" w14:textId="56745A61" w:rsidR="00822A09" w:rsidRDefault="00822A09" w:rsidP="005376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</w:t>
      </w:r>
    </w:p>
    <w:p w14:paraId="6CD2742E" w14:textId="77777777" w:rsidR="00363FB2" w:rsidRPr="003232EB" w:rsidRDefault="0060113F" w:rsidP="006011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3FB2" w:rsidRPr="003232EB">
        <w:rPr>
          <w:rFonts w:ascii="Times New Roman" w:hAnsi="Times New Roman"/>
          <w:sz w:val="28"/>
          <w:szCs w:val="28"/>
        </w:rPr>
        <w:t>1 вариант</w:t>
      </w:r>
    </w:p>
    <w:p w14:paraId="60BFF4E8" w14:textId="77777777" w:rsidR="00363FB2" w:rsidRPr="001D5AD7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6D39">
        <w:rPr>
          <w:rFonts w:ascii="Times New Roman" w:hAnsi="Times New Roman"/>
          <w:sz w:val="28"/>
          <w:szCs w:val="28"/>
        </w:rPr>
        <w:t>1</w:t>
      </w:r>
      <w:r w:rsidRPr="001D5AD7">
        <w:rPr>
          <w:rFonts w:ascii="Times New Roman" w:hAnsi="Times New Roman"/>
          <w:i/>
          <w:sz w:val="28"/>
          <w:szCs w:val="28"/>
        </w:rPr>
        <w:t xml:space="preserve">. </w:t>
      </w:r>
      <w:r w:rsidR="00D96A64">
        <w:rPr>
          <w:rFonts w:ascii="Times New Roman" w:hAnsi="Times New Roman"/>
          <w:sz w:val="28"/>
          <w:szCs w:val="28"/>
        </w:rPr>
        <w:t>П.</w:t>
      </w:r>
      <w:r w:rsidR="005A40C3">
        <w:rPr>
          <w:rFonts w:ascii="Times New Roman" w:hAnsi="Times New Roman"/>
          <w:sz w:val="28"/>
          <w:szCs w:val="28"/>
        </w:rPr>
        <w:t xml:space="preserve"> Чайковский </w:t>
      </w:r>
      <w:r w:rsidR="009C5708">
        <w:rPr>
          <w:rFonts w:ascii="Times New Roman" w:hAnsi="Times New Roman"/>
          <w:sz w:val="28"/>
          <w:szCs w:val="28"/>
        </w:rPr>
        <w:t>«</w:t>
      </w:r>
      <w:r w:rsidR="00CD57DA">
        <w:rPr>
          <w:rFonts w:ascii="Times New Roman" w:hAnsi="Times New Roman"/>
          <w:sz w:val="28"/>
          <w:szCs w:val="28"/>
        </w:rPr>
        <w:t>Старинная французская песенка</w:t>
      </w:r>
      <w:r w:rsidR="009C5708">
        <w:rPr>
          <w:rFonts w:ascii="Times New Roman" w:hAnsi="Times New Roman"/>
          <w:sz w:val="28"/>
          <w:szCs w:val="28"/>
        </w:rPr>
        <w:t>»</w:t>
      </w:r>
      <w:r w:rsidRPr="001D5AD7">
        <w:rPr>
          <w:rFonts w:ascii="Times New Roman" w:hAnsi="Times New Roman"/>
          <w:sz w:val="28"/>
          <w:szCs w:val="28"/>
        </w:rPr>
        <w:t xml:space="preserve"> (60)</w:t>
      </w:r>
    </w:p>
    <w:p w14:paraId="3F234D36" w14:textId="77777777" w:rsidR="00363FB2" w:rsidRPr="001D5AD7" w:rsidRDefault="00363FB2" w:rsidP="00363F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5AD7">
        <w:rPr>
          <w:rFonts w:ascii="Times New Roman" w:hAnsi="Times New Roman"/>
          <w:sz w:val="28"/>
          <w:szCs w:val="28"/>
        </w:rPr>
        <w:t xml:space="preserve">2. М. </w:t>
      </w:r>
      <w:proofErr w:type="spellStart"/>
      <w:r w:rsidRPr="001D5AD7">
        <w:rPr>
          <w:rFonts w:ascii="Times New Roman" w:hAnsi="Times New Roman"/>
          <w:sz w:val="28"/>
          <w:szCs w:val="28"/>
        </w:rPr>
        <w:t>Кочурбина</w:t>
      </w:r>
      <w:proofErr w:type="spellEnd"/>
      <w:r w:rsidRPr="001D5AD7">
        <w:rPr>
          <w:rFonts w:ascii="Times New Roman" w:hAnsi="Times New Roman"/>
          <w:sz w:val="28"/>
          <w:szCs w:val="28"/>
        </w:rPr>
        <w:t xml:space="preserve"> – А. Крупин </w:t>
      </w:r>
      <w:r w:rsidR="00CD57DA">
        <w:rPr>
          <w:rFonts w:ascii="Times New Roman" w:hAnsi="Times New Roman"/>
          <w:sz w:val="28"/>
          <w:szCs w:val="28"/>
        </w:rPr>
        <w:t xml:space="preserve">«Мишка с куклой пляшут </w:t>
      </w:r>
      <w:proofErr w:type="spellStart"/>
      <w:r w:rsidR="00CD57DA">
        <w:rPr>
          <w:rFonts w:ascii="Times New Roman" w:hAnsi="Times New Roman"/>
          <w:sz w:val="28"/>
          <w:szCs w:val="28"/>
        </w:rPr>
        <w:t>полечку</w:t>
      </w:r>
      <w:proofErr w:type="spellEnd"/>
      <w:r w:rsidR="00CD57DA">
        <w:rPr>
          <w:rFonts w:ascii="Times New Roman" w:hAnsi="Times New Roman"/>
          <w:sz w:val="28"/>
          <w:szCs w:val="28"/>
        </w:rPr>
        <w:t>»</w:t>
      </w:r>
      <w:r w:rsidRPr="001D5AD7">
        <w:rPr>
          <w:rFonts w:ascii="Times New Roman" w:hAnsi="Times New Roman"/>
          <w:sz w:val="28"/>
          <w:szCs w:val="28"/>
        </w:rPr>
        <w:t xml:space="preserve"> (43) </w:t>
      </w:r>
    </w:p>
    <w:p w14:paraId="4855DDCB" w14:textId="77777777" w:rsidR="00363FB2" w:rsidRPr="001D5AD7" w:rsidRDefault="00D96A64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D57DA">
        <w:rPr>
          <w:rFonts w:ascii="Times New Roman" w:hAnsi="Times New Roman"/>
          <w:sz w:val="28"/>
          <w:szCs w:val="28"/>
        </w:rPr>
        <w:t>Д. Шостакович Танец</w:t>
      </w:r>
      <w:r w:rsidR="00363FB2" w:rsidRPr="001D5AD7">
        <w:rPr>
          <w:rFonts w:ascii="Times New Roman" w:hAnsi="Times New Roman"/>
          <w:sz w:val="28"/>
          <w:szCs w:val="28"/>
        </w:rPr>
        <w:t xml:space="preserve"> (55)</w:t>
      </w:r>
    </w:p>
    <w:p w14:paraId="212A9209" w14:textId="77777777" w:rsidR="00363FB2" w:rsidRPr="001D5AD7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5AD7">
        <w:rPr>
          <w:rFonts w:ascii="Times New Roman" w:hAnsi="Times New Roman"/>
          <w:sz w:val="28"/>
          <w:szCs w:val="28"/>
        </w:rPr>
        <w:t xml:space="preserve">4. </w:t>
      </w:r>
      <w:r w:rsidR="00CD57DA">
        <w:rPr>
          <w:rFonts w:ascii="Times New Roman" w:hAnsi="Times New Roman"/>
          <w:sz w:val="28"/>
          <w:szCs w:val="28"/>
        </w:rPr>
        <w:t>К. Черни №25 Этюд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(48)</w:t>
      </w:r>
    </w:p>
    <w:p w14:paraId="79311C36" w14:textId="77777777" w:rsidR="00363FB2" w:rsidRDefault="00363FB2" w:rsidP="00363FB2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 вариант</w:t>
      </w:r>
    </w:p>
    <w:p w14:paraId="6C14459E" w14:textId="77777777" w:rsidR="00363FB2" w:rsidRPr="00DA56D5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М. Глинка </w:t>
      </w:r>
      <w:r w:rsidR="00CD57DA">
        <w:rPr>
          <w:rFonts w:ascii="Times New Roman" w:hAnsi="Times New Roman"/>
          <w:sz w:val="28"/>
          <w:szCs w:val="28"/>
        </w:rPr>
        <w:t>Полифоническая пьеса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(48)</w:t>
      </w:r>
    </w:p>
    <w:p w14:paraId="60BF9DEE" w14:textId="77777777" w:rsidR="00363FB2" w:rsidRPr="00DA56D5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CD57DA">
        <w:rPr>
          <w:rFonts w:ascii="Times New Roman" w:hAnsi="Times New Roman"/>
          <w:sz w:val="28"/>
          <w:szCs w:val="28"/>
        </w:rPr>
        <w:t xml:space="preserve"> Й. Гайдн Менуэт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(55)</w:t>
      </w:r>
    </w:p>
    <w:p w14:paraId="321AA414" w14:textId="77777777" w:rsidR="00363FB2" w:rsidRPr="00DA56D5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CD57DA">
        <w:rPr>
          <w:rFonts w:ascii="Times New Roman" w:hAnsi="Times New Roman"/>
          <w:sz w:val="28"/>
          <w:szCs w:val="28"/>
        </w:rPr>
        <w:t xml:space="preserve"> А. Гедике Этюд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(55)</w:t>
      </w:r>
    </w:p>
    <w:p w14:paraId="43156D54" w14:textId="77777777" w:rsidR="00363FB2" w:rsidRPr="00DA56D5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260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Ж. </w:t>
      </w:r>
      <w:r w:rsidR="00C814BC">
        <w:rPr>
          <w:rFonts w:ascii="Times New Roman" w:hAnsi="Times New Roman"/>
          <w:sz w:val="28"/>
          <w:szCs w:val="28"/>
        </w:rPr>
        <w:t xml:space="preserve">Ибер </w:t>
      </w:r>
      <w:r w:rsidR="009C5708">
        <w:rPr>
          <w:rFonts w:ascii="Times New Roman" w:hAnsi="Times New Roman"/>
          <w:sz w:val="28"/>
          <w:szCs w:val="28"/>
        </w:rPr>
        <w:t>«</w:t>
      </w:r>
      <w:r w:rsidR="00C814BC">
        <w:rPr>
          <w:rFonts w:ascii="Times New Roman" w:hAnsi="Times New Roman"/>
          <w:sz w:val="28"/>
          <w:szCs w:val="28"/>
        </w:rPr>
        <w:t>Маленький беленький ослик</w:t>
      </w:r>
      <w:r w:rsidR="009C57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(70)</w:t>
      </w:r>
    </w:p>
    <w:p w14:paraId="28101618" w14:textId="77777777" w:rsidR="00363FB2" w:rsidRDefault="00363FB2" w:rsidP="00363FB2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вариант</w:t>
      </w:r>
    </w:p>
    <w:p w14:paraId="0C2C63C0" w14:textId="77777777" w:rsidR="00363FB2" w:rsidRPr="00DA56D5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CD57DA">
        <w:rPr>
          <w:rFonts w:ascii="Times New Roman" w:hAnsi="Times New Roman"/>
          <w:sz w:val="28"/>
          <w:szCs w:val="28"/>
        </w:rPr>
        <w:t>И.С. Бах Менуэт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(49)</w:t>
      </w:r>
    </w:p>
    <w:p w14:paraId="1DFB65BD" w14:textId="77777777" w:rsidR="00363FB2" w:rsidRPr="00DA56D5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Д. Ш</w:t>
      </w:r>
      <w:r w:rsidR="00CD57DA">
        <w:rPr>
          <w:rFonts w:ascii="Times New Roman" w:hAnsi="Times New Roman"/>
          <w:sz w:val="28"/>
          <w:szCs w:val="28"/>
        </w:rPr>
        <w:t xml:space="preserve">остакович </w:t>
      </w:r>
      <w:r w:rsidR="009C5708">
        <w:rPr>
          <w:rFonts w:ascii="Times New Roman" w:hAnsi="Times New Roman"/>
          <w:sz w:val="28"/>
          <w:szCs w:val="28"/>
        </w:rPr>
        <w:t>«</w:t>
      </w:r>
      <w:r w:rsidR="00CD57DA">
        <w:rPr>
          <w:rFonts w:ascii="Times New Roman" w:hAnsi="Times New Roman"/>
          <w:sz w:val="28"/>
          <w:szCs w:val="28"/>
        </w:rPr>
        <w:t>Сентиментальный вальс</w:t>
      </w:r>
      <w:r w:rsidR="009C57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(77)</w:t>
      </w:r>
    </w:p>
    <w:p w14:paraId="507AC4D9" w14:textId="77777777" w:rsidR="00363FB2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Pr="009D24CD">
        <w:rPr>
          <w:rFonts w:ascii="Times New Roman" w:hAnsi="Times New Roman"/>
          <w:sz w:val="28"/>
          <w:szCs w:val="28"/>
        </w:rPr>
        <w:t xml:space="preserve"> </w:t>
      </w:r>
      <w:r w:rsidR="00CD57DA">
        <w:rPr>
          <w:rFonts w:ascii="Times New Roman" w:hAnsi="Times New Roman"/>
          <w:sz w:val="28"/>
          <w:szCs w:val="28"/>
        </w:rPr>
        <w:t>А. Гедике №36 Этюд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(48)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DE93B9" w14:textId="77777777" w:rsidR="00363FB2" w:rsidRPr="009D24CD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A40C3">
        <w:rPr>
          <w:rFonts w:ascii="Times New Roman" w:hAnsi="Times New Roman"/>
          <w:sz w:val="28"/>
          <w:szCs w:val="28"/>
        </w:rPr>
        <w:t>П.</w:t>
      </w:r>
      <w:r w:rsidRPr="001D5AD7">
        <w:rPr>
          <w:rFonts w:ascii="Times New Roman" w:hAnsi="Times New Roman"/>
          <w:sz w:val="28"/>
          <w:szCs w:val="28"/>
        </w:rPr>
        <w:t xml:space="preserve"> Чайковский </w:t>
      </w:r>
      <w:r w:rsidR="009C5708">
        <w:rPr>
          <w:rFonts w:ascii="Times New Roman" w:hAnsi="Times New Roman"/>
          <w:sz w:val="28"/>
          <w:szCs w:val="28"/>
        </w:rPr>
        <w:t>«</w:t>
      </w:r>
      <w:r w:rsidRPr="001D5AD7">
        <w:rPr>
          <w:rFonts w:ascii="Times New Roman" w:hAnsi="Times New Roman"/>
          <w:sz w:val="28"/>
          <w:szCs w:val="28"/>
        </w:rPr>
        <w:t xml:space="preserve">Мужик на </w:t>
      </w:r>
      <w:r w:rsidR="00CD57DA">
        <w:rPr>
          <w:rFonts w:ascii="Times New Roman" w:hAnsi="Times New Roman"/>
          <w:sz w:val="28"/>
          <w:szCs w:val="28"/>
        </w:rPr>
        <w:t>гармонике играет</w:t>
      </w:r>
      <w:r w:rsidR="009C5708">
        <w:rPr>
          <w:rFonts w:ascii="Times New Roman" w:hAnsi="Times New Roman"/>
          <w:sz w:val="28"/>
          <w:szCs w:val="28"/>
        </w:rPr>
        <w:t>»</w:t>
      </w:r>
      <w:r w:rsidRPr="001D5AD7">
        <w:rPr>
          <w:rFonts w:ascii="Times New Roman" w:hAnsi="Times New Roman"/>
          <w:sz w:val="28"/>
          <w:szCs w:val="28"/>
        </w:rPr>
        <w:t xml:space="preserve"> (60)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D5E058" w14:textId="77777777" w:rsidR="00363FB2" w:rsidRDefault="00363FB2" w:rsidP="00363FB2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вариант</w:t>
      </w:r>
    </w:p>
    <w:p w14:paraId="390C7C64" w14:textId="77777777" w:rsidR="00363FB2" w:rsidRPr="00DA56D5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CD57DA">
        <w:rPr>
          <w:rFonts w:ascii="Times New Roman" w:hAnsi="Times New Roman"/>
          <w:sz w:val="28"/>
          <w:szCs w:val="28"/>
        </w:rPr>
        <w:t>Г. Гендель Менуэт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(49)</w:t>
      </w:r>
    </w:p>
    <w:p w14:paraId="2F0CDBCD" w14:textId="77777777" w:rsidR="00363FB2" w:rsidRPr="00DA56D5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CD57DA">
        <w:rPr>
          <w:rFonts w:ascii="Times New Roman" w:hAnsi="Times New Roman"/>
          <w:sz w:val="28"/>
          <w:szCs w:val="28"/>
        </w:rPr>
        <w:t xml:space="preserve"> Б. Барток Пьеса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(55)</w:t>
      </w:r>
    </w:p>
    <w:p w14:paraId="1B59084A" w14:textId="77777777" w:rsidR="00363FB2" w:rsidRPr="00DA56D5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CD57DA">
        <w:rPr>
          <w:rFonts w:ascii="Times New Roman" w:hAnsi="Times New Roman"/>
          <w:sz w:val="28"/>
          <w:szCs w:val="28"/>
        </w:rPr>
        <w:t xml:space="preserve"> Г. Беренс Этюд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(55)</w:t>
      </w:r>
    </w:p>
    <w:p w14:paraId="419FB6EE" w14:textId="77777777" w:rsidR="00363FB2" w:rsidRDefault="00D00C5A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П.</w:t>
      </w:r>
      <w:r w:rsidR="00363FB2">
        <w:rPr>
          <w:rFonts w:ascii="Times New Roman" w:hAnsi="Times New Roman"/>
          <w:sz w:val="28"/>
          <w:szCs w:val="28"/>
        </w:rPr>
        <w:t xml:space="preserve"> Чайков</w:t>
      </w:r>
      <w:r w:rsidR="00CD57DA">
        <w:rPr>
          <w:rFonts w:ascii="Times New Roman" w:hAnsi="Times New Roman"/>
          <w:sz w:val="28"/>
          <w:szCs w:val="28"/>
        </w:rPr>
        <w:t xml:space="preserve">ский </w:t>
      </w:r>
      <w:r w:rsidR="009C5708">
        <w:rPr>
          <w:rFonts w:ascii="Times New Roman" w:hAnsi="Times New Roman"/>
          <w:sz w:val="28"/>
          <w:szCs w:val="28"/>
        </w:rPr>
        <w:t>«</w:t>
      </w:r>
      <w:r w:rsidR="00CD57DA">
        <w:rPr>
          <w:rFonts w:ascii="Times New Roman" w:hAnsi="Times New Roman"/>
          <w:sz w:val="28"/>
          <w:szCs w:val="28"/>
        </w:rPr>
        <w:t>Марш деревянных солдатиков</w:t>
      </w:r>
      <w:r w:rsidR="009C5708">
        <w:rPr>
          <w:rFonts w:ascii="Times New Roman" w:hAnsi="Times New Roman"/>
          <w:sz w:val="28"/>
          <w:szCs w:val="28"/>
        </w:rPr>
        <w:t>»</w:t>
      </w:r>
      <w:r w:rsidR="00363FB2">
        <w:rPr>
          <w:rFonts w:ascii="Times New Roman" w:hAnsi="Times New Roman"/>
          <w:sz w:val="28"/>
          <w:szCs w:val="28"/>
        </w:rPr>
        <w:t xml:space="preserve"> </w:t>
      </w:r>
      <w:r w:rsidR="00363FB2" w:rsidRPr="00DA56D5">
        <w:rPr>
          <w:rFonts w:ascii="Times New Roman" w:eastAsia="Times New Roman" w:hAnsi="Times New Roman"/>
          <w:sz w:val="28"/>
          <w:szCs w:val="28"/>
        </w:rPr>
        <w:t>(60)</w:t>
      </w:r>
      <w:r w:rsidR="00363FB2">
        <w:rPr>
          <w:rFonts w:ascii="Times New Roman" w:eastAsia="Times New Roman" w:hAnsi="Times New Roman"/>
          <w:sz w:val="28"/>
          <w:szCs w:val="28"/>
        </w:rPr>
        <w:tab/>
      </w:r>
    </w:p>
    <w:p w14:paraId="27399D35" w14:textId="77777777" w:rsidR="00822A09" w:rsidRPr="00B70ADE" w:rsidRDefault="00E35E82" w:rsidP="00E35E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14:paraId="6850BE70" w14:textId="77777777" w:rsidR="00822A09" w:rsidRDefault="00822A09" w:rsidP="005376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класс (2 часа в неделю)</w:t>
      </w:r>
    </w:p>
    <w:p w14:paraId="7CA6B3C3" w14:textId="77777777" w:rsidR="00C814BC" w:rsidRDefault="000C77BE" w:rsidP="00114B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2A09">
        <w:rPr>
          <w:rFonts w:ascii="Times New Roman" w:hAnsi="Times New Roman"/>
          <w:sz w:val="28"/>
          <w:szCs w:val="28"/>
        </w:rPr>
        <w:t>Дальнейшее последовательное совершенствование освоенных ранее приемов игры, штрихов.</w:t>
      </w:r>
      <w:r w:rsidR="00B03F89">
        <w:rPr>
          <w:rFonts w:ascii="Times New Roman" w:hAnsi="Times New Roman"/>
          <w:sz w:val="28"/>
          <w:szCs w:val="28"/>
        </w:rPr>
        <w:t xml:space="preserve"> </w:t>
      </w:r>
      <w:r w:rsidR="00E35E82">
        <w:rPr>
          <w:rFonts w:ascii="Times New Roman" w:hAnsi="Times New Roman"/>
          <w:sz w:val="28"/>
          <w:szCs w:val="28"/>
        </w:rPr>
        <w:t xml:space="preserve"> </w:t>
      </w:r>
    </w:p>
    <w:p w14:paraId="224B4151" w14:textId="77777777" w:rsidR="00C814BC" w:rsidRDefault="000C77BE" w:rsidP="00114B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5E82">
        <w:rPr>
          <w:rFonts w:ascii="Times New Roman" w:hAnsi="Times New Roman"/>
          <w:sz w:val="28"/>
          <w:szCs w:val="28"/>
        </w:rPr>
        <w:t>Освоение мехового приема «дубль штрих»</w:t>
      </w:r>
      <w:r w:rsidR="006738DF">
        <w:rPr>
          <w:rFonts w:ascii="Times New Roman" w:hAnsi="Times New Roman"/>
          <w:sz w:val="28"/>
          <w:szCs w:val="28"/>
        </w:rPr>
        <w:t xml:space="preserve"> или «комбинированные </w:t>
      </w:r>
      <w:proofErr w:type="spellStart"/>
      <w:r w:rsidR="006738DF">
        <w:rPr>
          <w:rFonts w:ascii="Times New Roman" w:hAnsi="Times New Roman"/>
          <w:sz w:val="28"/>
          <w:szCs w:val="28"/>
        </w:rPr>
        <w:t>дуоли</w:t>
      </w:r>
      <w:proofErr w:type="spellEnd"/>
      <w:r w:rsidR="006738DF">
        <w:rPr>
          <w:rFonts w:ascii="Times New Roman" w:hAnsi="Times New Roman"/>
          <w:sz w:val="28"/>
          <w:szCs w:val="28"/>
        </w:rPr>
        <w:t>»</w:t>
      </w:r>
      <w:r w:rsidR="00E35E82">
        <w:rPr>
          <w:rFonts w:ascii="Times New Roman" w:hAnsi="Times New Roman"/>
          <w:sz w:val="28"/>
          <w:szCs w:val="28"/>
        </w:rPr>
        <w:t xml:space="preserve"> </w:t>
      </w:r>
      <w:r w:rsidR="00EC6D39">
        <w:rPr>
          <w:rFonts w:ascii="Times New Roman" w:hAnsi="Times New Roman"/>
          <w:sz w:val="28"/>
          <w:szCs w:val="28"/>
        </w:rPr>
        <w:t>(</w:t>
      </w:r>
      <w:r w:rsidR="00E35E82">
        <w:rPr>
          <w:rFonts w:ascii="Times New Roman" w:hAnsi="Times New Roman"/>
          <w:sz w:val="28"/>
          <w:szCs w:val="28"/>
        </w:rPr>
        <w:t>для начала можно взять правой рукой один звук</w:t>
      </w:r>
      <w:r w:rsidR="00F94FE1">
        <w:rPr>
          <w:rFonts w:ascii="Times New Roman" w:hAnsi="Times New Roman"/>
          <w:sz w:val="28"/>
          <w:szCs w:val="28"/>
        </w:rPr>
        <w:t xml:space="preserve">, </w:t>
      </w:r>
      <w:r w:rsidR="00EC6D39">
        <w:rPr>
          <w:rFonts w:ascii="Times New Roman" w:hAnsi="Times New Roman"/>
          <w:sz w:val="28"/>
          <w:szCs w:val="28"/>
        </w:rPr>
        <w:t>в дальнейшем</w:t>
      </w:r>
      <w:r w:rsidR="00C7267D">
        <w:rPr>
          <w:rFonts w:ascii="Times New Roman" w:hAnsi="Times New Roman"/>
          <w:sz w:val="28"/>
          <w:szCs w:val="28"/>
        </w:rPr>
        <w:t xml:space="preserve"> - </w:t>
      </w:r>
      <w:r w:rsidR="00EC6D39">
        <w:rPr>
          <w:rFonts w:ascii="Times New Roman" w:hAnsi="Times New Roman"/>
          <w:sz w:val="28"/>
          <w:szCs w:val="28"/>
        </w:rPr>
        <w:t>интервал,</w:t>
      </w:r>
      <w:r w:rsidR="00C814BC">
        <w:rPr>
          <w:rFonts w:ascii="Times New Roman" w:hAnsi="Times New Roman"/>
          <w:sz w:val="28"/>
          <w:szCs w:val="28"/>
        </w:rPr>
        <w:t xml:space="preserve"> </w:t>
      </w:r>
      <w:r w:rsidR="00F94FE1">
        <w:rPr>
          <w:rFonts w:ascii="Times New Roman" w:hAnsi="Times New Roman"/>
          <w:sz w:val="28"/>
          <w:szCs w:val="28"/>
        </w:rPr>
        <w:t>аккорд</w:t>
      </w:r>
      <w:r w:rsidR="00C7267D">
        <w:rPr>
          <w:rFonts w:ascii="Times New Roman" w:hAnsi="Times New Roman"/>
          <w:sz w:val="28"/>
          <w:szCs w:val="28"/>
        </w:rPr>
        <w:t xml:space="preserve"> с использованием двух рук</w:t>
      </w:r>
      <w:r w:rsidR="00EC6D39">
        <w:rPr>
          <w:rFonts w:ascii="Times New Roman" w:hAnsi="Times New Roman"/>
          <w:sz w:val="28"/>
          <w:szCs w:val="28"/>
        </w:rPr>
        <w:t>)</w:t>
      </w:r>
      <w:r w:rsidR="00011432">
        <w:rPr>
          <w:rFonts w:ascii="Times New Roman" w:hAnsi="Times New Roman"/>
          <w:sz w:val="28"/>
          <w:szCs w:val="28"/>
        </w:rPr>
        <w:t>:</w:t>
      </w:r>
      <w:r w:rsidR="00C814BC">
        <w:rPr>
          <w:rFonts w:ascii="Times New Roman" w:hAnsi="Times New Roman"/>
          <w:sz w:val="28"/>
          <w:szCs w:val="28"/>
        </w:rPr>
        <w:t xml:space="preserve"> </w:t>
      </w:r>
    </w:p>
    <w:p w14:paraId="3C159578" w14:textId="77777777" w:rsidR="00C814BC" w:rsidRDefault="00DA188B" w:rsidP="00114B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814BC">
        <w:rPr>
          <w:rFonts w:ascii="Times New Roman" w:hAnsi="Times New Roman"/>
          <w:sz w:val="28"/>
          <w:szCs w:val="28"/>
        </w:rPr>
        <w:t>а</w:t>
      </w:r>
      <w:r w:rsidR="004B5EAF">
        <w:rPr>
          <w:rFonts w:ascii="Times New Roman" w:hAnsi="Times New Roman"/>
          <w:sz w:val="28"/>
          <w:szCs w:val="28"/>
        </w:rPr>
        <w:t xml:space="preserve">) </w:t>
      </w:r>
      <w:r w:rsidR="00E775E3">
        <w:rPr>
          <w:rFonts w:ascii="Times New Roman" w:hAnsi="Times New Roman"/>
          <w:sz w:val="28"/>
          <w:szCs w:val="28"/>
        </w:rPr>
        <w:t>нота</w:t>
      </w:r>
      <w:r w:rsidR="00C814BC">
        <w:rPr>
          <w:rFonts w:ascii="Times New Roman" w:hAnsi="Times New Roman"/>
          <w:sz w:val="28"/>
          <w:szCs w:val="28"/>
        </w:rPr>
        <w:t xml:space="preserve"> берется на разжим и сжим, </w:t>
      </w:r>
    </w:p>
    <w:p w14:paraId="2313FCA7" w14:textId="77777777" w:rsidR="00C814BC" w:rsidRDefault="00DA188B" w:rsidP="00114B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814BC">
        <w:rPr>
          <w:rFonts w:ascii="Times New Roman" w:hAnsi="Times New Roman"/>
          <w:sz w:val="28"/>
          <w:szCs w:val="28"/>
        </w:rPr>
        <w:t>б</w:t>
      </w:r>
      <w:r w:rsidR="004B5EAF">
        <w:rPr>
          <w:rFonts w:ascii="Times New Roman" w:hAnsi="Times New Roman"/>
          <w:sz w:val="28"/>
          <w:szCs w:val="28"/>
        </w:rPr>
        <w:t xml:space="preserve">) </w:t>
      </w:r>
      <w:r w:rsidR="00E775E3">
        <w:rPr>
          <w:rFonts w:ascii="Times New Roman" w:hAnsi="Times New Roman"/>
          <w:sz w:val="28"/>
          <w:szCs w:val="28"/>
        </w:rPr>
        <w:t>нота</w:t>
      </w:r>
      <w:r w:rsidR="00CD57DA">
        <w:rPr>
          <w:rFonts w:ascii="Times New Roman" w:hAnsi="Times New Roman"/>
          <w:sz w:val="28"/>
          <w:szCs w:val="28"/>
        </w:rPr>
        <w:t xml:space="preserve"> снимается </w:t>
      </w:r>
      <w:r w:rsidR="004B5EAF">
        <w:rPr>
          <w:rFonts w:ascii="Times New Roman" w:hAnsi="Times New Roman"/>
          <w:sz w:val="28"/>
          <w:szCs w:val="28"/>
        </w:rPr>
        <w:t xml:space="preserve">и берется, после чего </w:t>
      </w:r>
      <w:r w:rsidR="00B03F89">
        <w:rPr>
          <w:rFonts w:ascii="Times New Roman" w:hAnsi="Times New Roman"/>
          <w:sz w:val="28"/>
          <w:szCs w:val="28"/>
        </w:rPr>
        <w:t>звучит на сжим и разжим и опять снимается и берется</w:t>
      </w:r>
      <w:r w:rsidR="00822A09">
        <w:rPr>
          <w:rFonts w:ascii="Times New Roman" w:hAnsi="Times New Roman"/>
          <w:sz w:val="28"/>
          <w:szCs w:val="28"/>
        </w:rPr>
        <w:t>.</w:t>
      </w:r>
    </w:p>
    <w:p w14:paraId="50D06743" w14:textId="77777777" w:rsidR="00C814BC" w:rsidRDefault="000C77BE" w:rsidP="00114B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14B52" w:rsidRPr="00C16DD5">
        <w:rPr>
          <w:rFonts w:ascii="Times New Roman" w:hAnsi="Times New Roman"/>
          <w:sz w:val="28"/>
          <w:szCs w:val="28"/>
        </w:rPr>
        <w:t>Освоение мехового приема</w:t>
      </w:r>
      <w:r w:rsidR="00C814BC">
        <w:rPr>
          <w:rFonts w:ascii="Times New Roman" w:hAnsi="Times New Roman"/>
          <w:sz w:val="28"/>
          <w:szCs w:val="28"/>
        </w:rPr>
        <w:t xml:space="preserve"> «комбинированные триоли».</w:t>
      </w:r>
    </w:p>
    <w:p w14:paraId="661651F3" w14:textId="77777777" w:rsidR="00C814BC" w:rsidRDefault="000A3FC5" w:rsidP="00114B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16DD5" w:rsidRPr="00C16DD5">
        <w:rPr>
          <w:rFonts w:ascii="Times New Roman" w:hAnsi="Times New Roman"/>
          <w:sz w:val="28"/>
          <w:szCs w:val="28"/>
        </w:rPr>
        <w:t xml:space="preserve"> </w:t>
      </w:r>
      <w:r w:rsidR="00CB1846">
        <w:rPr>
          <w:rFonts w:ascii="Times New Roman" w:hAnsi="Times New Roman"/>
          <w:sz w:val="28"/>
          <w:szCs w:val="28"/>
        </w:rPr>
        <w:t xml:space="preserve">   </w:t>
      </w:r>
      <w:r w:rsidR="00C16DD5" w:rsidRPr="00C16DD5">
        <w:rPr>
          <w:rFonts w:ascii="Times New Roman" w:hAnsi="Times New Roman"/>
          <w:sz w:val="28"/>
          <w:szCs w:val="28"/>
        </w:rPr>
        <w:t>1-й</w:t>
      </w:r>
      <w:r w:rsidR="00C814BC">
        <w:rPr>
          <w:rFonts w:ascii="Times New Roman" w:hAnsi="Times New Roman"/>
          <w:sz w:val="28"/>
          <w:szCs w:val="28"/>
        </w:rPr>
        <w:t xml:space="preserve"> вид на разжим: </w:t>
      </w:r>
    </w:p>
    <w:p w14:paraId="0152C49A" w14:textId="77777777" w:rsidR="00C814BC" w:rsidRDefault="00DA188B" w:rsidP="00114B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3134C" w:rsidRPr="00C16DD5">
        <w:rPr>
          <w:rFonts w:ascii="Times New Roman" w:hAnsi="Times New Roman"/>
          <w:sz w:val="28"/>
          <w:szCs w:val="28"/>
        </w:rPr>
        <w:t xml:space="preserve">а) </w:t>
      </w:r>
      <w:r w:rsidR="00D80830">
        <w:rPr>
          <w:rFonts w:ascii="Times New Roman" w:hAnsi="Times New Roman"/>
          <w:sz w:val="28"/>
          <w:szCs w:val="28"/>
        </w:rPr>
        <w:t>звук</w:t>
      </w:r>
      <w:r w:rsidR="00A3134C" w:rsidRPr="00C16DD5">
        <w:rPr>
          <w:rFonts w:ascii="Times New Roman" w:hAnsi="Times New Roman"/>
          <w:sz w:val="28"/>
          <w:szCs w:val="28"/>
        </w:rPr>
        <w:t xml:space="preserve"> берется на разжим, сжим и разжим</w:t>
      </w:r>
      <w:r w:rsidR="00431740">
        <w:rPr>
          <w:rFonts w:ascii="Times New Roman" w:hAnsi="Times New Roman"/>
          <w:sz w:val="28"/>
          <w:szCs w:val="28"/>
        </w:rPr>
        <w:t>,</w:t>
      </w:r>
      <w:r w:rsidR="00A3134C" w:rsidRPr="00C16DD5">
        <w:rPr>
          <w:rFonts w:ascii="Times New Roman" w:hAnsi="Times New Roman"/>
          <w:sz w:val="28"/>
          <w:szCs w:val="28"/>
        </w:rPr>
        <w:t xml:space="preserve"> </w:t>
      </w:r>
    </w:p>
    <w:p w14:paraId="5F4CFBF2" w14:textId="77777777" w:rsidR="00C814BC" w:rsidRDefault="00DA188B" w:rsidP="00114B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47414">
        <w:rPr>
          <w:rFonts w:ascii="Times New Roman" w:hAnsi="Times New Roman"/>
          <w:sz w:val="28"/>
          <w:szCs w:val="28"/>
        </w:rPr>
        <w:t xml:space="preserve"> </w:t>
      </w:r>
      <w:r w:rsidR="00A3134C" w:rsidRPr="00C16DD5">
        <w:rPr>
          <w:rFonts w:ascii="Times New Roman" w:hAnsi="Times New Roman"/>
          <w:sz w:val="28"/>
          <w:szCs w:val="28"/>
        </w:rPr>
        <w:t xml:space="preserve">б) </w:t>
      </w:r>
      <w:r w:rsidR="00D80830">
        <w:rPr>
          <w:rFonts w:ascii="Times New Roman" w:hAnsi="Times New Roman"/>
          <w:sz w:val="28"/>
          <w:szCs w:val="28"/>
        </w:rPr>
        <w:t>звук</w:t>
      </w:r>
      <w:r w:rsidR="00CD57DA">
        <w:rPr>
          <w:rFonts w:ascii="Times New Roman" w:hAnsi="Times New Roman"/>
          <w:sz w:val="28"/>
          <w:szCs w:val="28"/>
        </w:rPr>
        <w:t xml:space="preserve"> снимается </w:t>
      </w:r>
      <w:r w:rsidR="00A3134C" w:rsidRPr="00C16DD5">
        <w:rPr>
          <w:rFonts w:ascii="Times New Roman" w:hAnsi="Times New Roman"/>
          <w:sz w:val="28"/>
          <w:szCs w:val="28"/>
        </w:rPr>
        <w:t>и берется, после</w:t>
      </w:r>
      <w:r w:rsidR="00A3134C">
        <w:rPr>
          <w:rFonts w:ascii="Times New Roman" w:hAnsi="Times New Roman"/>
          <w:sz w:val="28"/>
          <w:szCs w:val="28"/>
        </w:rPr>
        <w:t xml:space="preserve"> чего звучит на разжим, сжим и разж</w:t>
      </w:r>
      <w:r w:rsidR="00F94FE1">
        <w:rPr>
          <w:rFonts w:ascii="Times New Roman" w:hAnsi="Times New Roman"/>
          <w:sz w:val="28"/>
          <w:szCs w:val="28"/>
        </w:rPr>
        <w:t>им и опять снимается и берется</w:t>
      </w:r>
      <w:r w:rsidR="00C16DD5">
        <w:rPr>
          <w:rFonts w:ascii="Times New Roman" w:hAnsi="Times New Roman"/>
          <w:sz w:val="28"/>
          <w:szCs w:val="28"/>
        </w:rPr>
        <w:t>;</w:t>
      </w:r>
    </w:p>
    <w:p w14:paraId="276A4F01" w14:textId="77777777" w:rsidR="00431740" w:rsidRDefault="00D10D90" w:rsidP="00114B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A3FC5">
        <w:rPr>
          <w:rFonts w:ascii="Times New Roman" w:hAnsi="Times New Roman"/>
          <w:sz w:val="28"/>
          <w:szCs w:val="28"/>
        </w:rPr>
        <w:t xml:space="preserve">        </w:t>
      </w:r>
      <w:r w:rsidR="00431740">
        <w:rPr>
          <w:rFonts w:ascii="Times New Roman" w:hAnsi="Times New Roman"/>
          <w:sz w:val="28"/>
          <w:szCs w:val="28"/>
        </w:rPr>
        <w:t xml:space="preserve"> 2-й вид на сжим:</w:t>
      </w:r>
    </w:p>
    <w:p w14:paraId="3465A15F" w14:textId="77777777" w:rsidR="00C814BC" w:rsidRDefault="00431740" w:rsidP="00114B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7414">
        <w:rPr>
          <w:rFonts w:ascii="Times New Roman" w:hAnsi="Times New Roman"/>
          <w:sz w:val="28"/>
          <w:szCs w:val="28"/>
        </w:rPr>
        <w:t xml:space="preserve">   </w:t>
      </w:r>
      <w:r w:rsidR="00C16DD5">
        <w:rPr>
          <w:rFonts w:ascii="Times New Roman" w:hAnsi="Times New Roman"/>
          <w:sz w:val="28"/>
          <w:szCs w:val="28"/>
        </w:rPr>
        <w:t xml:space="preserve">а) </w:t>
      </w:r>
      <w:r w:rsidR="00D80830">
        <w:rPr>
          <w:rFonts w:ascii="Times New Roman" w:hAnsi="Times New Roman"/>
          <w:sz w:val="28"/>
          <w:szCs w:val="28"/>
        </w:rPr>
        <w:t>звук</w:t>
      </w:r>
      <w:r w:rsidR="00C16DD5">
        <w:rPr>
          <w:rFonts w:ascii="Times New Roman" w:hAnsi="Times New Roman"/>
          <w:sz w:val="28"/>
          <w:szCs w:val="28"/>
        </w:rPr>
        <w:t xml:space="preserve"> берется на сжим, разжим и сжим</w:t>
      </w:r>
      <w:r w:rsidR="00C814BC">
        <w:rPr>
          <w:rFonts w:ascii="Times New Roman" w:hAnsi="Times New Roman"/>
          <w:sz w:val="28"/>
          <w:szCs w:val="28"/>
        </w:rPr>
        <w:t>,</w:t>
      </w:r>
    </w:p>
    <w:p w14:paraId="39EC8258" w14:textId="77777777" w:rsidR="00114B52" w:rsidRPr="00114B52" w:rsidRDefault="00C16DD5" w:rsidP="00114B5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741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б) </w:t>
      </w:r>
      <w:r w:rsidR="00D80830">
        <w:rPr>
          <w:rFonts w:ascii="Times New Roman" w:hAnsi="Times New Roman"/>
          <w:sz w:val="28"/>
          <w:szCs w:val="28"/>
        </w:rPr>
        <w:t>звук</w:t>
      </w:r>
      <w:r>
        <w:rPr>
          <w:rFonts w:ascii="Times New Roman" w:hAnsi="Times New Roman"/>
          <w:sz w:val="28"/>
          <w:szCs w:val="28"/>
        </w:rPr>
        <w:t xml:space="preserve"> снимается и берется, после чего звучит на сжим, разжим и с</w:t>
      </w:r>
      <w:r w:rsidR="00431740">
        <w:rPr>
          <w:rFonts w:ascii="Times New Roman" w:hAnsi="Times New Roman"/>
          <w:sz w:val="28"/>
          <w:szCs w:val="28"/>
        </w:rPr>
        <w:t>жим и опять снимается и берется</w:t>
      </w:r>
      <w:r>
        <w:rPr>
          <w:rFonts w:ascii="Times New Roman" w:hAnsi="Times New Roman"/>
          <w:sz w:val="28"/>
          <w:szCs w:val="28"/>
        </w:rPr>
        <w:t>.</w:t>
      </w:r>
    </w:p>
    <w:p w14:paraId="415132B9" w14:textId="77777777" w:rsidR="00822A09" w:rsidRDefault="00822A09" w:rsidP="00822A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Работа, направленная на развитие мелкой техники</w:t>
      </w:r>
      <w:r w:rsidR="00E355F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Работа над развитием музыкально-образного мышления, творческого художественного воображения.</w:t>
      </w:r>
    </w:p>
    <w:p w14:paraId="6313CB5B" w14:textId="77777777" w:rsidR="00822A09" w:rsidRDefault="000C77BE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2A09">
        <w:rPr>
          <w:rFonts w:ascii="Times New Roman" w:hAnsi="Times New Roman"/>
          <w:sz w:val="28"/>
          <w:szCs w:val="28"/>
        </w:rPr>
        <w:t xml:space="preserve">В программе </w:t>
      </w:r>
      <w:r w:rsidR="00CD57DA">
        <w:rPr>
          <w:rFonts w:ascii="Times New Roman" w:hAnsi="Times New Roman"/>
          <w:sz w:val="28"/>
          <w:szCs w:val="28"/>
        </w:rPr>
        <w:t>значительное</w:t>
      </w:r>
      <w:r w:rsidR="00822A09">
        <w:rPr>
          <w:rFonts w:ascii="Times New Roman" w:hAnsi="Times New Roman"/>
          <w:sz w:val="28"/>
          <w:szCs w:val="28"/>
        </w:rPr>
        <w:t xml:space="preserve"> внимание уделяется работе над крупной формой. </w:t>
      </w:r>
    </w:p>
    <w:p w14:paraId="096D4E55" w14:textId="77777777" w:rsidR="00822A09" w:rsidRDefault="000C77BE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2A09">
        <w:rPr>
          <w:rFonts w:ascii="Times New Roman" w:hAnsi="Times New Roman"/>
          <w:sz w:val="28"/>
          <w:szCs w:val="28"/>
        </w:rPr>
        <w:t>Контроль педагогом самостоятельной работы ученика:</w:t>
      </w:r>
      <w:r w:rsidR="0077274C">
        <w:rPr>
          <w:rFonts w:ascii="Times New Roman" w:hAnsi="Times New Roman"/>
          <w:sz w:val="28"/>
          <w:szCs w:val="28"/>
        </w:rPr>
        <w:t xml:space="preserve"> разбор</w:t>
      </w:r>
      <w:r w:rsidR="000267AA">
        <w:rPr>
          <w:rFonts w:ascii="Times New Roman" w:hAnsi="Times New Roman"/>
          <w:sz w:val="28"/>
          <w:szCs w:val="28"/>
        </w:rPr>
        <w:t>а нотного текста, расстановки</w:t>
      </w:r>
      <w:r w:rsidR="0077274C">
        <w:rPr>
          <w:rFonts w:ascii="Times New Roman" w:hAnsi="Times New Roman"/>
          <w:sz w:val="28"/>
          <w:szCs w:val="28"/>
        </w:rPr>
        <w:t xml:space="preserve"> аппликатуры, смены меха, </w:t>
      </w:r>
      <w:r w:rsidR="000267AA">
        <w:rPr>
          <w:rFonts w:ascii="Times New Roman" w:hAnsi="Times New Roman"/>
          <w:sz w:val="28"/>
          <w:szCs w:val="28"/>
        </w:rPr>
        <w:t xml:space="preserve">выбора </w:t>
      </w:r>
      <w:r w:rsidR="0077274C">
        <w:rPr>
          <w:rFonts w:ascii="Times New Roman" w:hAnsi="Times New Roman"/>
          <w:sz w:val="28"/>
          <w:szCs w:val="28"/>
        </w:rPr>
        <w:t>штрихов</w:t>
      </w:r>
      <w:r w:rsidR="000267AA">
        <w:rPr>
          <w:rFonts w:ascii="Times New Roman" w:hAnsi="Times New Roman"/>
          <w:sz w:val="28"/>
          <w:szCs w:val="28"/>
        </w:rPr>
        <w:t>, работы</w:t>
      </w:r>
      <w:r w:rsidR="00462DC9">
        <w:rPr>
          <w:rFonts w:ascii="Times New Roman" w:hAnsi="Times New Roman"/>
          <w:sz w:val="28"/>
          <w:szCs w:val="28"/>
        </w:rPr>
        <w:t xml:space="preserve"> над интонацией, мотивом, фразой, формой.</w:t>
      </w:r>
      <w:r w:rsidR="002122BD">
        <w:rPr>
          <w:rFonts w:ascii="Times New Roman" w:hAnsi="Times New Roman"/>
          <w:sz w:val="28"/>
          <w:szCs w:val="28"/>
        </w:rPr>
        <w:t xml:space="preserve"> Отработка технически сложных мест</w:t>
      </w:r>
      <w:r w:rsidR="000267AA">
        <w:rPr>
          <w:rFonts w:ascii="Times New Roman" w:hAnsi="Times New Roman"/>
          <w:sz w:val="28"/>
          <w:szCs w:val="28"/>
        </w:rPr>
        <w:t xml:space="preserve">, в том числе, </w:t>
      </w:r>
      <w:r w:rsidR="002122BD">
        <w:rPr>
          <w:rFonts w:ascii="Times New Roman" w:hAnsi="Times New Roman"/>
          <w:sz w:val="28"/>
          <w:szCs w:val="28"/>
        </w:rPr>
        <w:t>путем вычленения технических</w:t>
      </w:r>
      <w:r w:rsidR="00822A09">
        <w:rPr>
          <w:rFonts w:ascii="Times New Roman" w:hAnsi="Times New Roman"/>
          <w:sz w:val="28"/>
          <w:szCs w:val="28"/>
        </w:rPr>
        <w:t xml:space="preserve"> эпизод</w:t>
      </w:r>
      <w:r w:rsidR="002122BD">
        <w:rPr>
          <w:rFonts w:ascii="Times New Roman" w:hAnsi="Times New Roman"/>
          <w:sz w:val="28"/>
          <w:szCs w:val="28"/>
        </w:rPr>
        <w:t xml:space="preserve">ов и превращения их в упражнения для более детальной </w:t>
      </w:r>
      <w:r w:rsidR="00DE46CF">
        <w:rPr>
          <w:rFonts w:ascii="Times New Roman" w:hAnsi="Times New Roman"/>
          <w:sz w:val="28"/>
          <w:szCs w:val="28"/>
        </w:rPr>
        <w:t>работы над ними</w:t>
      </w:r>
      <w:r w:rsidR="00822A09">
        <w:rPr>
          <w:rFonts w:ascii="Times New Roman" w:hAnsi="Times New Roman"/>
          <w:sz w:val="28"/>
          <w:szCs w:val="28"/>
        </w:rPr>
        <w:t xml:space="preserve"> и т.д.</w:t>
      </w:r>
    </w:p>
    <w:p w14:paraId="4162D86A" w14:textId="77777777" w:rsidR="00822A09" w:rsidRPr="00E35E82" w:rsidRDefault="00822A09" w:rsidP="00822A0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35E82">
        <w:rPr>
          <w:rFonts w:ascii="Times New Roman" w:hAnsi="Times New Roman"/>
          <w:i/>
          <w:sz w:val="28"/>
          <w:szCs w:val="28"/>
        </w:rPr>
        <w:t xml:space="preserve">В течение </w:t>
      </w:r>
      <w:r w:rsidR="000267AA">
        <w:rPr>
          <w:rFonts w:ascii="Times New Roman" w:hAnsi="Times New Roman"/>
          <w:i/>
          <w:sz w:val="28"/>
          <w:szCs w:val="28"/>
        </w:rPr>
        <w:t>четвертого</w:t>
      </w:r>
      <w:r w:rsidRPr="00E35E82">
        <w:rPr>
          <w:rFonts w:ascii="Times New Roman" w:hAnsi="Times New Roman"/>
          <w:i/>
          <w:sz w:val="28"/>
          <w:szCs w:val="28"/>
        </w:rPr>
        <w:t xml:space="preserve"> года обучения ученик должен пройти: </w:t>
      </w:r>
    </w:p>
    <w:p w14:paraId="08152391" w14:textId="14498CB6" w:rsidR="001555BB" w:rsidRPr="005376F4" w:rsidRDefault="005376F4" w:rsidP="005376F4">
      <w:pPr>
        <w:tabs>
          <w:tab w:val="left" w:pos="993"/>
        </w:tabs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</w:rPr>
        <w:t xml:space="preserve">- </w:t>
      </w:r>
      <w:r w:rsidR="002E5681" w:rsidRPr="005376F4">
        <w:rPr>
          <w:rFonts w:ascii="Times New Roman" w:hAnsi="Times New Roman" w:cs="Times New Roman"/>
          <w:color w:val="000000"/>
          <w:spacing w:val="3"/>
          <w:sz w:val="28"/>
        </w:rPr>
        <w:t>м</w:t>
      </w:r>
      <w:r w:rsidR="008A2003" w:rsidRPr="005376F4">
        <w:rPr>
          <w:rFonts w:ascii="Times New Roman" w:hAnsi="Times New Roman" w:cs="Times New Roman"/>
          <w:color w:val="000000"/>
          <w:spacing w:val="3"/>
          <w:sz w:val="28"/>
        </w:rPr>
        <w:t xml:space="preserve">ажорные гаммы до четырех </w:t>
      </w:r>
      <w:r w:rsidR="00CD57DA" w:rsidRPr="005376F4">
        <w:rPr>
          <w:rFonts w:ascii="Times New Roman" w:hAnsi="Times New Roman" w:cs="Times New Roman"/>
          <w:color w:val="000000"/>
          <w:spacing w:val="3"/>
          <w:sz w:val="28"/>
        </w:rPr>
        <w:t xml:space="preserve">знаков при ключе </w:t>
      </w:r>
      <w:r w:rsidR="00C06CE5" w:rsidRPr="005376F4">
        <w:rPr>
          <w:rFonts w:ascii="Times New Roman" w:hAnsi="Times New Roman" w:cs="Times New Roman"/>
          <w:color w:val="000000"/>
          <w:spacing w:val="3"/>
          <w:sz w:val="28"/>
        </w:rPr>
        <w:t xml:space="preserve">и </w:t>
      </w:r>
      <w:r w:rsidR="00C06CE5" w:rsidRPr="005376F4">
        <w:rPr>
          <w:rFonts w:ascii="Times New Roman" w:hAnsi="Times New Roman" w:cs="Times New Roman"/>
          <w:color w:val="000000"/>
          <w:spacing w:val="6"/>
          <w:sz w:val="28"/>
        </w:rPr>
        <w:t xml:space="preserve">минорные гаммы </w:t>
      </w:r>
      <w:r w:rsidR="00141F60" w:rsidRPr="005376F4">
        <w:rPr>
          <w:rFonts w:ascii="Times New Roman" w:hAnsi="Times New Roman" w:cs="Times New Roman"/>
          <w:color w:val="000000"/>
          <w:spacing w:val="6"/>
          <w:sz w:val="28"/>
        </w:rPr>
        <w:t>трех</w:t>
      </w:r>
      <w:r w:rsidR="00362AFE" w:rsidRPr="005376F4">
        <w:rPr>
          <w:rFonts w:ascii="Times New Roman" w:hAnsi="Times New Roman" w:cs="Times New Roman"/>
          <w:color w:val="000000"/>
          <w:spacing w:val="6"/>
          <w:sz w:val="28"/>
        </w:rPr>
        <w:t xml:space="preserve"> </w:t>
      </w:r>
      <w:r w:rsidR="00141F60" w:rsidRPr="005376F4">
        <w:rPr>
          <w:rFonts w:ascii="Times New Roman" w:hAnsi="Times New Roman" w:cs="Times New Roman"/>
          <w:color w:val="000000"/>
          <w:spacing w:val="6"/>
          <w:sz w:val="28"/>
        </w:rPr>
        <w:t>видов (в октаву правой рукой)</w:t>
      </w:r>
      <w:r w:rsidR="00362AFE" w:rsidRPr="005376F4">
        <w:rPr>
          <w:rFonts w:ascii="Times New Roman" w:hAnsi="Times New Roman" w:cs="Times New Roman"/>
          <w:color w:val="000000"/>
          <w:spacing w:val="6"/>
          <w:sz w:val="28"/>
        </w:rPr>
        <w:t xml:space="preserve"> </w:t>
      </w:r>
      <w:r w:rsidR="00C06CE5" w:rsidRPr="005376F4">
        <w:rPr>
          <w:rFonts w:ascii="Times New Roman" w:hAnsi="Times New Roman" w:cs="Times New Roman"/>
          <w:color w:val="000000"/>
          <w:spacing w:val="6"/>
          <w:sz w:val="28"/>
        </w:rPr>
        <w:t xml:space="preserve">до двух знаков </w:t>
      </w:r>
      <w:r w:rsidR="008A2003" w:rsidRPr="005376F4">
        <w:rPr>
          <w:rFonts w:ascii="Times New Roman" w:hAnsi="Times New Roman" w:cs="Times New Roman"/>
          <w:color w:val="000000"/>
          <w:spacing w:val="3"/>
          <w:sz w:val="28"/>
        </w:rPr>
        <w:t>при ключе</w:t>
      </w:r>
      <w:r w:rsidR="00C06CE5" w:rsidRPr="005376F4">
        <w:rPr>
          <w:rFonts w:ascii="Times New Roman" w:hAnsi="Times New Roman" w:cs="Times New Roman"/>
          <w:color w:val="000000"/>
          <w:spacing w:val="3"/>
          <w:sz w:val="28"/>
        </w:rPr>
        <w:t>,</w:t>
      </w:r>
      <w:r w:rsidR="008A2003" w:rsidRPr="005376F4">
        <w:rPr>
          <w:rFonts w:ascii="Times New Roman" w:hAnsi="Times New Roman"/>
          <w:sz w:val="28"/>
          <w:szCs w:val="28"/>
        </w:rPr>
        <w:t xml:space="preserve"> арпеджио </w:t>
      </w:r>
      <w:r w:rsidR="00E12615" w:rsidRPr="005376F4">
        <w:rPr>
          <w:rFonts w:ascii="Times New Roman" w:hAnsi="Times New Roman"/>
          <w:sz w:val="28"/>
          <w:szCs w:val="28"/>
        </w:rPr>
        <w:t>короткие и длинные</w:t>
      </w:r>
      <w:r w:rsidR="00A4387E" w:rsidRPr="005376F4">
        <w:rPr>
          <w:rFonts w:ascii="Times New Roman" w:hAnsi="Times New Roman"/>
          <w:sz w:val="28"/>
          <w:szCs w:val="28"/>
        </w:rPr>
        <w:t xml:space="preserve"> </w:t>
      </w:r>
      <w:r w:rsidR="00141F60" w:rsidRPr="005376F4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ломаные</w:t>
      </w:r>
      <w:r w:rsidR="00141F60" w:rsidRPr="005376F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арпеджио, тонические (</w:t>
      </w:r>
      <w:proofErr w:type="spellStart"/>
      <w:r w:rsidR="00141F60" w:rsidRPr="005376F4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четырехзвучные</w:t>
      </w:r>
      <w:proofErr w:type="spellEnd"/>
      <w:r w:rsidR="00141F60" w:rsidRPr="005376F4">
        <w:rPr>
          <w:rFonts w:ascii="Times New Roman" w:hAnsi="Times New Roman" w:cs="Times New Roman"/>
          <w:color w:val="000000"/>
          <w:spacing w:val="2"/>
          <w:sz w:val="28"/>
        </w:rPr>
        <w:t>) аккорды с обращени</w:t>
      </w:r>
      <w:r w:rsidR="00141F60" w:rsidRPr="005376F4">
        <w:rPr>
          <w:rFonts w:ascii="Times New Roman" w:hAnsi="Times New Roman" w:cs="Times New Roman"/>
          <w:color w:val="000000"/>
          <w:spacing w:val="8"/>
          <w:sz w:val="28"/>
        </w:rPr>
        <w:t>ями</w:t>
      </w:r>
      <w:r w:rsidR="00141F60" w:rsidRPr="005376F4">
        <w:rPr>
          <w:rFonts w:ascii="Times New Roman" w:hAnsi="Times New Roman"/>
          <w:sz w:val="28"/>
          <w:szCs w:val="28"/>
        </w:rPr>
        <w:t xml:space="preserve"> двумя руками на выборной и готовой клавиатуре тремя основными штрихами, с динамическими оттенками, различными ритмами;</w:t>
      </w:r>
    </w:p>
    <w:p w14:paraId="2E0228F9" w14:textId="500830C7" w:rsidR="001555BB" w:rsidRPr="005376F4" w:rsidRDefault="005376F4" w:rsidP="005376F4">
      <w:pPr>
        <w:tabs>
          <w:tab w:val="left" w:pos="993"/>
        </w:tabs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681" w:rsidRPr="005376F4">
        <w:rPr>
          <w:rFonts w:ascii="Times New Roman" w:hAnsi="Times New Roman" w:cs="Times New Roman"/>
          <w:sz w:val="28"/>
          <w:szCs w:val="28"/>
        </w:rPr>
        <w:t>1-2 пьесы с элементами имитационной полифонии;</w:t>
      </w:r>
    </w:p>
    <w:p w14:paraId="23EAB43F" w14:textId="5033A006" w:rsidR="001555BB" w:rsidRPr="005376F4" w:rsidRDefault="005376F4" w:rsidP="005376F4">
      <w:pPr>
        <w:tabs>
          <w:tab w:val="left" w:pos="993"/>
        </w:tabs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681" w:rsidRPr="005376F4">
        <w:rPr>
          <w:rFonts w:ascii="Times New Roman" w:hAnsi="Times New Roman" w:cs="Times New Roman"/>
          <w:sz w:val="28"/>
          <w:szCs w:val="28"/>
        </w:rPr>
        <w:t>1-2 произведения крупной формы;</w:t>
      </w:r>
    </w:p>
    <w:p w14:paraId="7E119BEA" w14:textId="446692DA" w:rsidR="001555BB" w:rsidRPr="005376F4" w:rsidRDefault="005376F4" w:rsidP="005376F4">
      <w:pPr>
        <w:tabs>
          <w:tab w:val="left" w:pos="993"/>
        </w:tabs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F60" w:rsidRPr="005376F4">
        <w:rPr>
          <w:rFonts w:ascii="Times New Roman" w:hAnsi="Times New Roman" w:cs="Times New Roman"/>
          <w:sz w:val="28"/>
          <w:szCs w:val="28"/>
        </w:rPr>
        <w:t>3</w:t>
      </w:r>
      <w:r w:rsidR="00822A09" w:rsidRPr="005376F4">
        <w:rPr>
          <w:rFonts w:ascii="Times New Roman" w:hAnsi="Times New Roman" w:cs="Times New Roman"/>
          <w:sz w:val="28"/>
          <w:szCs w:val="28"/>
        </w:rPr>
        <w:t>-</w:t>
      </w:r>
      <w:r w:rsidR="00141F60" w:rsidRPr="005376F4">
        <w:rPr>
          <w:rFonts w:ascii="Times New Roman" w:hAnsi="Times New Roman"/>
          <w:sz w:val="28"/>
          <w:szCs w:val="28"/>
        </w:rPr>
        <w:t>4</w:t>
      </w:r>
      <w:r w:rsidR="0021355F" w:rsidRPr="005376F4">
        <w:rPr>
          <w:rFonts w:ascii="Times New Roman" w:hAnsi="Times New Roman"/>
          <w:sz w:val="28"/>
          <w:szCs w:val="28"/>
        </w:rPr>
        <w:t xml:space="preserve"> этюда</w:t>
      </w:r>
      <w:r w:rsidR="00822A09" w:rsidRPr="005376F4">
        <w:rPr>
          <w:rFonts w:ascii="Times New Roman" w:hAnsi="Times New Roman"/>
          <w:sz w:val="28"/>
          <w:szCs w:val="28"/>
        </w:rPr>
        <w:t xml:space="preserve"> </w:t>
      </w:r>
      <w:r w:rsidR="00141F60" w:rsidRPr="005376F4">
        <w:rPr>
          <w:rFonts w:ascii="Times New Roman" w:hAnsi="Times New Roman"/>
          <w:sz w:val="28"/>
          <w:szCs w:val="28"/>
        </w:rPr>
        <w:t>или виртуозные пьесы</w:t>
      </w:r>
      <w:r w:rsidR="00822A09" w:rsidRPr="005376F4"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14:paraId="049767B5" w14:textId="69644B3A" w:rsidR="00822A09" w:rsidRPr="005376F4" w:rsidRDefault="005376F4" w:rsidP="005376F4">
      <w:pPr>
        <w:tabs>
          <w:tab w:val="left" w:pos="993"/>
        </w:tabs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58C4" w:rsidRPr="005376F4">
        <w:rPr>
          <w:rFonts w:ascii="Times New Roman" w:hAnsi="Times New Roman"/>
          <w:sz w:val="28"/>
          <w:szCs w:val="28"/>
        </w:rPr>
        <w:t xml:space="preserve">6-7 </w:t>
      </w:r>
      <w:r w:rsidR="00822A09" w:rsidRPr="005376F4">
        <w:rPr>
          <w:rFonts w:ascii="Times New Roman" w:hAnsi="Times New Roman"/>
          <w:sz w:val="28"/>
          <w:szCs w:val="28"/>
        </w:rPr>
        <w:t>пьес различного характера, включая переложения зарубежных и отечественных композиторов.</w:t>
      </w:r>
    </w:p>
    <w:p w14:paraId="3F723C6F" w14:textId="77777777" w:rsidR="00822A09" w:rsidRPr="001555BB" w:rsidRDefault="00D96A64" w:rsidP="00CD57DA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22A09" w:rsidRPr="001555BB">
        <w:rPr>
          <w:rFonts w:ascii="Times New Roman" w:hAnsi="Times New Roman"/>
          <w:sz w:val="28"/>
          <w:szCs w:val="28"/>
        </w:rPr>
        <w:t xml:space="preserve">тение нот с листа. Подбор по слуху. </w:t>
      </w:r>
    </w:p>
    <w:p w14:paraId="1C853236" w14:textId="77777777" w:rsidR="00822A09" w:rsidRPr="00777CF8" w:rsidRDefault="00822A09" w:rsidP="00822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CE40AD3" w14:textId="47A6CC9B" w:rsidR="00822A09" w:rsidRDefault="00822A09" w:rsidP="005376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</w:t>
      </w:r>
    </w:p>
    <w:p w14:paraId="138005E4" w14:textId="77777777" w:rsidR="0021355F" w:rsidRPr="003232EB" w:rsidRDefault="00E355F7" w:rsidP="002135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1355F" w:rsidRPr="003232EB">
        <w:rPr>
          <w:rFonts w:ascii="Times New Roman" w:hAnsi="Times New Roman"/>
          <w:sz w:val="28"/>
          <w:szCs w:val="28"/>
        </w:rPr>
        <w:t>1 вариант</w:t>
      </w:r>
    </w:p>
    <w:p w14:paraId="316EA903" w14:textId="77777777" w:rsidR="0021355F" w:rsidRPr="00045AD3" w:rsidRDefault="0021355F" w:rsidP="002135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045AD3">
        <w:rPr>
          <w:rFonts w:ascii="Times New Roman" w:hAnsi="Times New Roman"/>
          <w:sz w:val="28"/>
          <w:szCs w:val="28"/>
        </w:rPr>
        <w:t xml:space="preserve">И.С. Бах Маленькая прелюдия </w:t>
      </w:r>
      <w:r w:rsidR="00045AD3">
        <w:rPr>
          <w:rFonts w:ascii="Times New Roman" w:hAnsi="Times New Roman"/>
          <w:sz w:val="28"/>
          <w:szCs w:val="28"/>
          <w:lang w:val="en-US"/>
        </w:rPr>
        <w:t>c</w:t>
      </w:r>
      <w:r w:rsidR="00CD57DA">
        <w:rPr>
          <w:rFonts w:ascii="Times New Roman" w:hAnsi="Times New Roman"/>
          <w:sz w:val="28"/>
          <w:szCs w:val="28"/>
        </w:rPr>
        <w:t>-</w:t>
      </w:r>
      <w:r w:rsidR="00045AD3">
        <w:rPr>
          <w:rFonts w:ascii="Times New Roman" w:hAnsi="Times New Roman"/>
          <w:sz w:val="28"/>
          <w:szCs w:val="28"/>
          <w:lang w:val="en-US"/>
        </w:rPr>
        <w:t>moll</w:t>
      </w:r>
      <w:r w:rsidR="00832F8F" w:rsidRPr="00832F8F">
        <w:rPr>
          <w:rFonts w:ascii="Times New Roman" w:hAnsi="Times New Roman"/>
          <w:sz w:val="28"/>
          <w:szCs w:val="28"/>
        </w:rPr>
        <w:t xml:space="preserve"> (18)</w:t>
      </w:r>
    </w:p>
    <w:p w14:paraId="7D569FDE" w14:textId="77777777" w:rsidR="0021355F" w:rsidRPr="00DA56D5" w:rsidRDefault="0021355F" w:rsidP="002135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236D18">
        <w:rPr>
          <w:rFonts w:ascii="Times New Roman" w:hAnsi="Times New Roman"/>
          <w:sz w:val="28"/>
          <w:szCs w:val="28"/>
        </w:rPr>
        <w:t xml:space="preserve"> </w:t>
      </w:r>
      <w:r w:rsidR="00F75A5E">
        <w:rPr>
          <w:rFonts w:ascii="Times New Roman" w:hAnsi="Times New Roman"/>
          <w:sz w:val="28"/>
          <w:szCs w:val="28"/>
        </w:rPr>
        <w:t xml:space="preserve">Л. Бетховен Сонатина </w:t>
      </w:r>
      <w:r w:rsidR="00F75A5E">
        <w:rPr>
          <w:rFonts w:ascii="Times New Roman" w:hAnsi="Times New Roman"/>
          <w:sz w:val="28"/>
          <w:szCs w:val="28"/>
          <w:lang w:val="en-US"/>
        </w:rPr>
        <w:t>G</w:t>
      </w:r>
      <w:r w:rsidR="00CD57DA">
        <w:rPr>
          <w:rFonts w:ascii="Times New Roman" w:hAnsi="Times New Roman"/>
          <w:sz w:val="28"/>
          <w:szCs w:val="28"/>
        </w:rPr>
        <w:t>-</w:t>
      </w:r>
      <w:r w:rsidR="00F75A5E">
        <w:rPr>
          <w:rFonts w:ascii="Times New Roman" w:hAnsi="Times New Roman"/>
          <w:sz w:val="28"/>
          <w:szCs w:val="28"/>
          <w:lang w:val="en-US"/>
        </w:rPr>
        <w:t>dur</w:t>
      </w:r>
      <w:r w:rsidR="00F75A5E">
        <w:rPr>
          <w:rFonts w:ascii="Times New Roman" w:hAnsi="Times New Roman"/>
          <w:sz w:val="28"/>
          <w:szCs w:val="28"/>
        </w:rPr>
        <w:t xml:space="preserve"> </w:t>
      </w:r>
      <w:r w:rsidR="00832F8F" w:rsidRPr="00DA56D5">
        <w:rPr>
          <w:rFonts w:ascii="Times New Roman" w:hAnsi="Times New Roman"/>
          <w:sz w:val="28"/>
          <w:szCs w:val="28"/>
        </w:rPr>
        <w:t>(48)</w:t>
      </w:r>
    </w:p>
    <w:p w14:paraId="7F40084C" w14:textId="77777777" w:rsidR="007C4148" w:rsidRPr="00DA56D5" w:rsidRDefault="007C4148" w:rsidP="002135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D57DA">
        <w:rPr>
          <w:rFonts w:ascii="Times New Roman" w:hAnsi="Times New Roman"/>
          <w:sz w:val="28"/>
          <w:szCs w:val="28"/>
        </w:rPr>
        <w:t>Русская народная песня</w:t>
      </w:r>
      <w:r>
        <w:rPr>
          <w:rFonts w:ascii="Times New Roman" w:hAnsi="Times New Roman"/>
          <w:sz w:val="28"/>
          <w:szCs w:val="28"/>
        </w:rPr>
        <w:t xml:space="preserve"> обр. А. Глазунова «Не вел</w:t>
      </w:r>
      <w:r w:rsidR="00CD57DA">
        <w:rPr>
          <w:rFonts w:ascii="Times New Roman" w:hAnsi="Times New Roman"/>
          <w:sz w:val="28"/>
          <w:szCs w:val="28"/>
        </w:rPr>
        <w:t>ят Машеньку за реченьку ходить»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832F8F" w:rsidRPr="00DA56D5">
        <w:rPr>
          <w:rFonts w:ascii="Times New Roman" w:hAnsi="Times New Roman"/>
          <w:sz w:val="28"/>
          <w:szCs w:val="28"/>
        </w:rPr>
        <w:t>(23)</w:t>
      </w:r>
    </w:p>
    <w:p w14:paraId="568B472A" w14:textId="77777777" w:rsidR="0021355F" w:rsidRPr="00DA56D5" w:rsidRDefault="007C4148" w:rsidP="002135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355F" w:rsidRPr="003232EB">
        <w:rPr>
          <w:rFonts w:ascii="Times New Roman" w:hAnsi="Times New Roman"/>
          <w:sz w:val="28"/>
          <w:szCs w:val="28"/>
        </w:rPr>
        <w:t>.</w:t>
      </w:r>
      <w:r w:rsidR="00CD57DA">
        <w:rPr>
          <w:rFonts w:ascii="Times New Roman" w:hAnsi="Times New Roman"/>
          <w:sz w:val="28"/>
          <w:szCs w:val="28"/>
        </w:rPr>
        <w:t xml:space="preserve"> К. Черни Этюд</w:t>
      </w:r>
      <w:r w:rsidR="00B65220">
        <w:rPr>
          <w:rFonts w:ascii="Times New Roman" w:hAnsi="Times New Roman"/>
          <w:sz w:val="28"/>
          <w:szCs w:val="28"/>
        </w:rPr>
        <w:t xml:space="preserve"> </w:t>
      </w:r>
      <w:r w:rsidR="00832F8F" w:rsidRPr="00DA56D5">
        <w:rPr>
          <w:rFonts w:ascii="Times New Roman" w:hAnsi="Times New Roman"/>
          <w:sz w:val="28"/>
          <w:szCs w:val="28"/>
        </w:rPr>
        <w:t>(55)</w:t>
      </w:r>
    </w:p>
    <w:p w14:paraId="38360454" w14:textId="77777777" w:rsidR="0021355F" w:rsidRDefault="0021355F" w:rsidP="0021355F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 вариант</w:t>
      </w:r>
    </w:p>
    <w:p w14:paraId="0B50DDD7" w14:textId="77777777" w:rsidR="0021355F" w:rsidRPr="00DA56D5" w:rsidRDefault="0021355F" w:rsidP="002135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4A30DE">
        <w:rPr>
          <w:rFonts w:ascii="Times New Roman" w:hAnsi="Times New Roman"/>
          <w:sz w:val="28"/>
          <w:szCs w:val="28"/>
        </w:rPr>
        <w:t>М. Глинка 2-</w:t>
      </w:r>
      <w:r w:rsidR="00CD57DA">
        <w:rPr>
          <w:rFonts w:ascii="Times New Roman" w:hAnsi="Times New Roman"/>
          <w:sz w:val="28"/>
          <w:szCs w:val="28"/>
        </w:rPr>
        <w:t>голосная фуга</w:t>
      </w:r>
      <w:r w:rsidR="00B40BA4">
        <w:rPr>
          <w:rFonts w:ascii="Times New Roman" w:hAnsi="Times New Roman"/>
          <w:sz w:val="28"/>
          <w:szCs w:val="28"/>
        </w:rPr>
        <w:t xml:space="preserve"> </w:t>
      </w:r>
      <w:r w:rsidR="00832F8F" w:rsidRPr="00DA56D5">
        <w:rPr>
          <w:rFonts w:ascii="Times New Roman" w:hAnsi="Times New Roman"/>
          <w:sz w:val="28"/>
          <w:szCs w:val="28"/>
        </w:rPr>
        <w:t>(55)</w:t>
      </w:r>
    </w:p>
    <w:p w14:paraId="385B33FC" w14:textId="77777777" w:rsidR="0021355F" w:rsidRPr="00DA56D5" w:rsidRDefault="0021355F" w:rsidP="002135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3559B8">
        <w:rPr>
          <w:rFonts w:ascii="Times New Roman" w:hAnsi="Times New Roman"/>
          <w:sz w:val="28"/>
          <w:szCs w:val="28"/>
        </w:rPr>
        <w:t xml:space="preserve"> </w:t>
      </w:r>
      <w:r w:rsidR="00801391">
        <w:rPr>
          <w:rFonts w:ascii="Times New Roman" w:hAnsi="Times New Roman"/>
          <w:sz w:val="28"/>
          <w:szCs w:val="28"/>
        </w:rPr>
        <w:t xml:space="preserve">Д. Чимароза Соната </w:t>
      </w:r>
      <w:r w:rsidR="00801391">
        <w:rPr>
          <w:rFonts w:ascii="Times New Roman" w:hAnsi="Times New Roman"/>
          <w:sz w:val="28"/>
          <w:szCs w:val="28"/>
          <w:lang w:val="en-US"/>
        </w:rPr>
        <w:t>G</w:t>
      </w:r>
      <w:r w:rsidR="00CD57DA">
        <w:rPr>
          <w:rFonts w:ascii="Times New Roman" w:hAnsi="Times New Roman"/>
          <w:sz w:val="28"/>
          <w:szCs w:val="28"/>
        </w:rPr>
        <w:t>-</w:t>
      </w:r>
      <w:r w:rsidR="00801391">
        <w:rPr>
          <w:rFonts w:ascii="Times New Roman" w:hAnsi="Times New Roman"/>
          <w:sz w:val="28"/>
          <w:szCs w:val="28"/>
          <w:lang w:val="en-US"/>
        </w:rPr>
        <w:t>dur</w:t>
      </w:r>
      <w:r w:rsidR="00801391" w:rsidRPr="00801391">
        <w:rPr>
          <w:rFonts w:ascii="Times New Roman" w:hAnsi="Times New Roman"/>
          <w:sz w:val="28"/>
          <w:szCs w:val="28"/>
        </w:rPr>
        <w:t xml:space="preserve"> </w:t>
      </w:r>
      <w:r w:rsidR="00801391" w:rsidRPr="00DA56D5">
        <w:rPr>
          <w:rFonts w:ascii="Times New Roman" w:hAnsi="Times New Roman"/>
          <w:sz w:val="28"/>
          <w:szCs w:val="28"/>
        </w:rPr>
        <w:t>(56)</w:t>
      </w:r>
    </w:p>
    <w:p w14:paraId="1DE60AD6" w14:textId="77777777" w:rsidR="00420893" w:rsidRDefault="00670D6C" w:rsidP="002135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Т. </w:t>
      </w:r>
      <w:r w:rsidR="00CD57DA">
        <w:rPr>
          <w:rFonts w:ascii="Times New Roman" w:hAnsi="Times New Roman"/>
          <w:sz w:val="28"/>
          <w:szCs w:val="28"/>
        </w:rPr>
        <w:t xml:space="preserve">Сергеева </w:t>
      </w:r>
      <w:r w:rsidR="009C5708">
        <w:rPr>
          <w:rFonts w:ascii="Times New Roman" w:hAnsi="Times New Roman"/>
          <w:sz w:val="28"/>
          <w:szCs w:val="28"/>
        </w:rPr>
        <w:t>«</w:t>
      </w:r>
      <w:r w:rsidR="00CD57DA">
        <w:rPr>
          <w:rFonts w:ascii="Times New Roman" w:hAnsi="Times New Roman"/>
          <w:sz w:val="28"/>
          <w:szCs w:val="28"/>
        </w:rPr>
        <w:t>Этюд с мечтою об Элизе</w:t>
      </w:r>
      <w:r w:rsidR="009C57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20893">
        <w:rPr>
          <w:rFonts w:ascii="Times New Roman" w:hAnsi="Times New Roman"/>
          <w:sz w:val="28"/>
          <w:szCs w:val="28"/>
        </w:rPr>
        <w:t>(1)</w:t>
      </w:r>
    </w:p>
    <w:p w14:paraId="1D3A87BD" w14:textId="77777777" w:rsidR="0021355F" w:rsidRPr="005F5EC9" w:rsidRDefault="00670D6C" w:rsidP="002135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355F" w:rsidRPr="003232EB">
        <w:rPr>
          <w:rFonts w:ascii="Times New Roman" w:hAnsi="Times New Roman"/>
          <w:sz w:val="28"/>
          <w:szCs w:val="28"/>
        </w:rPr>
        <w:t>.</w:t>
      </w:r>
      <w:r w:rsidR="003559B8" w:rsidRPr="003559B8">
        <w:rPr>
          <w:rFonts w:ascii="Times New Roman" w:hAnsi="Times New Roman"/>
          <w:sz w:val="28"/>
          <w:szCs w:val="28"/>
        </w:rPr>
        <w:t xml:space="preserve"> </w:t>
      </w:r>
      <w:r w:rsidR="00BE3408">
        <w:rPr>
          <w:rFonts w:ascii="Times New Roman" w:hAnsi="Times New Roman"/>
          <w:sz w:val="28"/>
          <w:szCs w:val="28"/>
        </w:rPr>
        <w:t xml:space="preserve">Н. Сидельников </w:t>
      </w:r>
      <w:r w:rsidR="009C5708">
        <w:rPr>
          <w:rFonts w:ascii="Times New Roman" w:hAnsi="Times New Roman"/>
          <w:sz w:val="28"/>
          <w:szCs w:val="28"/>
        </w:rPr>
        <w:t>«</w:t>
      </w:r>
      <w:r w:rsidR="00BE3408">
        <w:rPr>
          <w:rFonts w:ascii="Times New Roman" w:hAnsi="Times New Roman"/>
          <w:sz w:val="28"/>
          <w:szCs w:val="28"/>
        </w:rPr>
        <w:t>За рекой поют частушки</w:t>
      </w:r>
      <w:r w:rsidR="009C5708">
        <w:rPr>
          <w:rFonts w:ascii="Times New Roman" w:hAnsi="Times New Roman"/>
          <w:sz w:val="28"/>
          <w:szCs w:val="28"/>
        </w:rPr>
        <w:t>»</w:t>
      </w:r>
      <w:r w:rsidR="00BE3408">
        <w:rPr>
          <w:rFonts w:ascii="Times New Roman" w:hAnsi="Times New Roman"/>
          <w:sz w:val="28"/>
          <w:szCs w:val="28"/>
        </w:rPr>
        <w:t xml:space="preserve"> </w:t>
      </w:r>
      <w:r w:rsidR="00C21589">
        <w:rPr>
          <w:rFonts w:ascii="Times New Roman" w:hAnsi="Times New Roman"/>
          <w:sz w:val="28"/>
          <w:szCs w:val="28"/>
        </w:rPr>
        <w:t>(57)</w:t>
      </w:r>
    </w:p>
    <w:p w14:paraId="697628E3" w14:textId="77777777" w:rsidR="0021355F" w:rsidRDefault="0021355F" w:rsidP="0021355F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вариант</w:t>
      </w:r>
    </w:p>
    <w:p w14:paraId="750B7463" w14:textId="77777777" w:rsidR="0021355F" w:rsidRPr="005F5EC9" w:rsidRDefault="0021355F" w:rsidP="002135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111361">
        <w:rPr>
          <w:rFonts w:ascii="Times New Roman" w:hAnsi="Times New Roman"/>
          <w:sz w:val="28"/>
          <w:szCs w:val="28"/>
        </w:rPr>
        <w:t>Р. Шуман Мален</w:t>
      </w:r>
      <w:r w:rsidR="00CD57DA">
        <w:rPr>
          <w:rFonts w:ascii="Times New Roman" w:hAnsi="Times New Roman"/>
          <w:sz w:val="28"/>
          <w:szCs w:val="28"/>
        </w:rPr>
        <w:t>ькая фуга из «Альбома для юношества»</w:t>
      </w:r>
      <w:r w:rsidR="00C21589">
        <w:rPr>
          <w:rFonts w:ascii="Times New Roman" w:hAnsi="Times New Roman"/>
          <w:sz w:val="28"/>
          <w:szCs w:val="28"/>
        </w:rPr>
        <w:t xml:space="preserve"> (62)</w:t>
      </w:r>
    </w:p>
    <w:p w14:paraId="537CF7B2" w14:textId="77777777" w:rsidR="0021355F" w:rsidRPr="005F5EC9" w:rsidRDefault="0021355F" w:rsidP="002135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23608B">
        <w:rPr>
          <w:rFonts w:ascii="Times New Roman" w:hAnsi="Times New Roman"/>
          <w:sz w:val="28"/>
          <w:szCs w:val="28"/>
        </w:rPr>
        <w:t xml:space="preserve"> В. Моцарт Сонатина </w:t>
      </w:r>
      <w:r w:rsidR="0023608B">
        <w:rPr>
          <w:rFonts w:ascii="Times New Roman" w:hAnsi="Times New Roman"/>
          <w:sz w:val="28"/>
          <w:szCs w:val="28"/>
          <w:lang w:val="en-US"/>
        </w:rPr>
        <w:t>C</w:t>
      </w:r>
      <w:r w:rsidR="00CD57DA">
        <w:rPr>
          <w:rFonts w:ascii="Times New Roman" w:hAnsi="Times New Roman"/>
          <w:sz w:val="28"/>
          <w:szCs w:val="28"/>
        </w:rPr>
        <w:t>-</w:t>
      </w:r>
      <w:r w:rsidR="0023608B">
        <w:rPr>
          <w:rFonts w:ascii="Times New Roman" w:hAnsi="Times New Roman"/>
          <w:sz w:val="28"/>
          <w:szCs w:val="28"/>
          <w:lang w:val="en-US"/>
        </w:rPr>
        <w:t>dur</w:t>
      </w:r>
      <w:r w:rsidR="00966AD8">
        <w:rPr>
          <w:rFonts w:ascii="Times New Roman" w:hAnsi="Times New Roman"/>
          <w:sz w:val="28"/>
          <w:szCs w:val="28"/>
        </w:rPr>
        <w:t xml:space="preserve"> </w:t>
      </w:r>
      <w:r w:rsidR="00C21589">
        <w:rPr>
          <w:rFonts w:ascii="Times New Roman" w:hAnsi="Times New Roman"/>
          <w:sz w:val="28"/>
          <w:szCs w:val="28"/>
        </w:rPr>
        <w:t>(56)</w:t>
      </w:r>
    </w:p>
    <w:p w14:paraId="7C3739B5" w14:textId="77777777" w:rsidR="0021355F" w:rsidRPr="005F5EC9" w:rsidRDefault="0021355F" w:rsidP="002135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CD57DA">
        <w:rPr>
          <w:rFonts w:ascii="Times New Roman" w:hAnsi="Times New Roman"/>
          <w:sz w:val="28"/>
          <w:szCs w:val="28"/>
        </w:rPr>
        <w:t xml:space="preserve"> С. Прокофьев Марш</w:t>
      </w:r>
      <w:r w:rsidR="00C930D5">
        <w:rPr>
          <w:rFonts w:ascii="Times New Roman" w:hAnsi="Times New Roman"/>
          <w:sz w:val="28"/>
          <w:szCs w:val="28"/>
        </w:rPr>
        <w:t xml:space="preserve"> </w:t>
      </w:r>
      <w:r w:rsidR="00C21589">
        <w:rPr>
          <w:rFonts w:ascii="Times New Roman" w:hAnsi="Times New Roman"/>
          <w:sz w:val="28"/>
          <w:szCs w:val="28"/>
        </w:rPr>
        <w:t>(50)</w:t>
      </w:r>
    </w:p>
    <w:p w14:paraId="6DADD0FC" w14:textId="77777777" w:rsidR="005E087E" w:rsidRPr="003232EB" w:rsidRDefault="00CD57DA" w:rsidP="002135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К. Волков </w:t>
      </w:r>
      <w:r w:rsidR="00C068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Море студеное</w:t>
      </w:r>
      <w:r w:rsidR="00C068F8">
        <w:rPr>
          <w:rFonts w:ascii="Times New Roman" w:hAnsi="Times New Roman"/>
          <w:sz w:val="28"/>
          <w:szCs w:val="28"/>
        </w:rPr>
        <w:t>»</w:t>
      </w:r>
      <w:r w:rsidR="005E087E">
        <w:rPr>
          <w:rFonts w:ascii="Times New Roman" w:hAnsi="Times New Roman"/>
          <w:sz w:val="28"/>
          <w:szCs w:val="28"/>
        </w:rPr>
        <w:t xml:space="preserve"> </w:t>
      </w:r>
      <w:r w:rsidR="00420893">
        <w:rPr>
          <w:rFonts w:ascii="Times New Roman" w:hAnsi="Times New Roman"/>
          <w:sz w:val="28"/>
          <w:szCs w:val="28"/>
        </w:rPr>
        <w:t>(1)</w:t>
      </w:r>
    </w:p>
    <w:p w14:paraId="403733AE" w14:textId="77777777" w:rsidR="0021355F" w:rsidRDefault="0021355F" w:rsidP="0021355F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вариант</w:t>
      </w:r>
    </w:p>
    <w:p w14:paraId="20C675DA" w14:textId="77777777" w:rsidR="0021355F" w:rsidRPr="00C21589" w:rsidRDefault="0021355F" w:rsidP="002135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045AD3">
        <w:rPr>
          <w:rFonts w:ascii="Times New Roman" w:hAnsi="Times New Roman"/>
          <w:sz w:val="28"/>
          <w:szCs w:val="28"/>
        </w:rPr>
        <w:t xml:space="preserve">И.С. Бах Маленькая прелюдия </w:t>
      </w:r>
      <w:r w:rsidR="00045AD3">
        <w:rPr>
          <w:rFonts w:ascii="Times New Roman" w:hAnsi="Times New Roman"/>
          <w:sz w:val="28"/>
          <w:szCs w:val="28"/>
          <w:lang w:val="en-US"/>
        </w:rPr>
        <w:t>D</w:t>
      </w:r>
      <w:r w:rsidR="00CD57DA">
        <w:rPr>
          <w:rFonts w:ascii="Times New Roman" w:hAnsi="Times New Roman"/>
          <w:sz w:val="28"/>
          <w:szCs w:val="28"/>
        </w:rPr>
        <w:t>-</w:t>
      </w:r>
      <w:r w:rsidR="00045AD3">
        <w:rPr>
          <w:rFonts w:ascii="Times New Roman" w:hAnsi="Times New Roman"/>
          <w:sz w:val="28"/>
          <w:szCs w:val="28"/>
          <w:lang w:val="en-US"/>
        </w:rPr>
        <w:t>dur</w:t>
      </w:r>
      <w:r w:rsidR="00C21589">
        <w:rPr>
          <w:rFonts w:ascii="Times New Roman" w:hAnsi="Times New Roman"/>
          <w:sz w:val="28"/>
          <w:szCs w:val="28"/>
        </w:rPr>
        <w:t xml:space="preserve"> (18)</w:t>
      </w:r>
    </w:p>
    <w:p w14:paraId="78A3E54A" w14:textId="77777777" w:rsidR="0021355F" w:rsidRPr="00966AD8" w:rsidRDefault="0021355F" w:rsidP="002135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966AD8">
        <w:rPr>
          <w:rFonts w:ascii="Times New Roman" w:hAnsi="Times New Roman"/>
          <w:sz w:val="28"/>
          <w:szCs w:val="28"/>
        </w:rPr>
        <w:t xml:space="preserve"> Д. Скарлатти Соната </w:t>
      </w:r>
      <w:r w:rsidR="00966AD8">
        <w:rPr>
          <w:rFonts w:ascii="Times New Roman" w:hAnsi="Times New Roman"/>
          <w:sz w:val="28"/>
          <w:szCs w:val="28"/>
          <w:lang w:val="en-US"/>
        </w:rPr>
        <w:t>F</w:t>
      </w:r>
      <w:r w:rsidR="00CD57DA">
        <w:rPr>
          <w:rFonts w:ascii="Times New Roman" w:hAnsi="Times New Roman"/>
          <w:sz w:val="28"/>
          <w:szCs w:val="28"/>
        </w:rPr>
        <w:t>-</w:t>
      </w:r>
      <w:r w:rsidR="00966AD8">
        <w:rPr>
          <w:rFonts w:ascii="Times New Roman" w:hAnsi="Times New Roman"/>
          <w:sz w:val="28"/>
          <w:szCs w:val="28"/>
          <w:lang w:val="en-US"/>
        </w:rPr>
        <w:t>dur</w:t>
      </w:r>
      <w:r w:rsidR="00966AD8" w:rsidRPr="00966AD8">
        <w:rPr>
          <w:rFonts w:ascii="Times New Roman" w:hAnsi="Times New Roman"/>
          <w:sz w:val="28"/>
          <w:szCs w:val="28"/>
        </w:rPr>
        <w:t xml:space="preserve"> </w:t>
      </w:r>
      <w:r w:rsidR="00C21589">
        <w:rPr>
          <w:rFonts w:ascii="Times New Roman" w:hAnsi="Times New Roman"/>
          <w:sz w:val="28"/>
          <w:szCs w:val="28"/>
        </w:rPr>
        <w:t>(</w:t>
      </w:r>
      <w:r w:rsidR="00801391">
        <w:rPr>
          <w:rFonts w:ascii="Times New Roman" w:hAnsi="Times New Roman"/>
          <w:sz w:val="28"/>
          <w:szCs w:val="28"/>
        </w:rPr>
        <w:t>56</w:t>
      </w:r>
      <w:r w:rsidR="00C21589">
        <w:rPr>
          <w:rFonts w:ascii="Times New Roman" w:hAnsi="Times New Roman"/>
          <w:sz w:val="28"/>
          <w:szCs w:val="28"/>
        </w:rPr>
        <w:t>)</w:t>
      </w:r>
    </w:p>
    <w:p w14:paraId="42A03175" w14:textId="77777777" w:rsidR="00421C1A" w:rsidRPr="003232EB" w:rsidRDefault="0021355F" w:rsidP="00421C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421C1A">
        <w:rPr>
          <w:rFonts w:ascii="Times New Roman" w:hAnsi="Times New Roman"/>
          <w:sz w:val="28"/>
          <w:szCs w:val="28"/>
        </w:rPr>
        <w:t xml:space="preserve"> Д.</w:t>
      </w:r>
      <w:r w:rsidR="00CD57DA">
        <w:rPr>
          <w:rFonts w:ascii="Times New Roman" w:hAnsi="Times New Roman"/>
          <w:sz w:val="28"/>
          <w:szCs w:val="28"/>
        </w:rPr>
        <w:t xml:space="preserve"> Кабалевский </w:t>
      </w:r>
      <w:r w:rsidR="00C068F8">
        <w:rPr>
          <w:rFonts w:ascii="Times New Roman" w:hAnsi="Times New Roman"/>
          <w:sz w:val="28"/>
          <w:szCs w:val="28"/>
        </w:rPr>
        <w:t>«</w:t>
      </w:r>
      <w:r w:rsidR="00CD57DA">
        <w:rPr>
          <w:rFonts w:ascii="Times New Roman" w:hAnsi="Times New Roman"/>
          <w:sz w:val="28"/>
          <w:szCs w:val="28"/>
        </w:rPr>
        <w:t>Шуточка</w:t>
      </w:r>
      <w:r w:rsidR="00C068F8">
        <w:rPr>
          <w:rFonts w:ascii="Times New Roman" w:hAnsi="Times New Roman"/>
          <w:sz w:val="28"/>
          <w:szCs w:val="28"/>
        </w:rPr>
        <w:t>»</w:t>
      </w:r>
      <w:r w:rsidR="002F6D7F">
        <w:rPr>
          <w:rFonts w:ascii="Times New Roman" w:hAnsi="Times New Roman"/>
          <w:sz w:val="28"/>
          <w:szCs w:val="28"/>
        </w:rPr>
        <w:t xml:space="preserve"> </w:t>
      </w:r>
      <w:r w:rsidR="00C21589">
        <w:rPr>
          <w:rFonts w:ascii="Times New Roman" w:hAnsi="Times New Roman"/>
          <w:sz w:val="28"/>
          <w:szCs w:val="28"/>
        </w:rPr>
        <w:t>(54)</w:t>
      </w:r>
    </w:p>
    <w:p w14:paraId="16962CCC" w14:textId="77777777" w:rsidR="0021355F" w:rsidRDefault="00670D6C" w:rsidP="00B70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00C5A">
        <w:rPr>
          <w:rFonts w:ascii="Times New Roman" w:hAnsi="Times New Roman"/>
          <w:sz w:val="28"/>
          <w:szCs w:val="28"/>
        </w:rPr>
        <w:t xml:space="preserve"> П.</w:t>
      </w:r>
      <w:r w:rsidR="00D85126">
        <w:rPr>
          <w:rFonts w:ascii="Times New Roman" w:hAnsi="Times New Roman"/>
          <w:sz w:val="28"/>
          <w:szCs w:val="28"/>
        </w:rPr>
        <w:t xml:space="preserve">Чайковский </w:t>
      </w:r>
      <w:r w:rsidR="00C068F8">
        <w:rPr>
          <w:rFonts w:ascii="Times New Roman" w:hAnsi="Times New Roman"/>
          <w:sz w:val="28"/>
          <w:szCs w:val="28"/>
        </w:rPr>
        <w:t>«</w:t>
      </w:r>
      <w:r w:rsidR="00D85126">
        <w:rPr>
          <w:rFonts w:ascii="Times New Roman" w:hAnsi="Times New Roman"/>
          <w:sz w:val="28"/>
          <w:szCs w:val="28"/>
        </w:rPr>
        <w:t>Неаполитанская</w:t>
      </w:r>
      <w:r w:rsidR="00B70ADE">
        <w:rPr>
          <w:rFonts w:ascii="Times New Roman" w:hAnsi="Times New Roman"/>
          <w:sz w:val="28"/>
          <w:szCs w:val="28"/>
        </w:rPr>
        <w:t xml:space="preserve"> песенка</w:t>
      </w:r>
      <w:r w:rsidR="009C5708">
        <w:rPr>
          <w:rFonts w:ascii="Times New Roman" w:hAnsi="Times New Roman"/>
          <w:sz w:val="28"/>
          <w:szCs w:val="28"/>
        </w:rPr>
        <w:t>»</w:t>
      </w:r>
      <w:r w:rsidR="007E333C">
        <w:rPr>
          <w:rFonts w:ascii="Times New Roman" w:eastAsia="Times New Roman" w:hAnsi="Times New Roman"/>
          <w:sz w:val="28"/>
          <w:szCs w:val="28"/>
        </w:rPr>
        <w:t xml:space="preserve"> </w:t>
      </w:r>
      <w:r w:rsidR="00C21589">
        <w:rPr>
          <w:rFonts w:ascii="Times New Roman" w:eastAsia="Times New Roman" w:hAnsi="Times New Roman"/>
          <w:sz w:val="28"/>
          <w:szCs w:val="28"/>
        </w:rPr>
        <w:t>(60)</w:t>
      </w:r>
      <w:r w:rsidR="00B70ADE">
        <w:rPr>
          <w:rFonts w:ascii="Times New Roman" w:eastAsia="Times New Roman" w:hAnsi="Times New Roman"/>
          <w:sz w:val="28"/>
          <w:szCs w:val="28"/>
        </w:rPr>
        <w:tab/>
      </w:r>
      <w:r w:rsidR="00B70ADE">
        <w:rPr>
          <w:rFonts w:ascii="Times New Roman" w:eastAsia="Times New Roman" w:hAnsi="Times New Roman"/>
          <w:sz w:val="28"/>
          <w:szCs w:val="28"/>
        </w:rPr>
        <w:tab/>
      </w:r>
    </w:p>
    <w:p w14:paraId="1A41590A" w14:textId="77777777" w:rsidR="0021355F" w:rsidRPr="00777CF8" w:rsidRDefault="0021355F" w:rsidP="0021355F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801A0AF" w14:textId="77777777" w:rsidR="00822A09" w:rsidRDefault="00822A09" w:rsidP="005376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класс (2 часа в неделю)</w:t>
      </w:r>
    </w:p>
    <w:p w14:paraId="517E416D" w14:textId="77777777" w:rsidR="00822A09" w:rsidRDefault="000C77BE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2A09">
        <w:rPr>
          <w:rFonts w:ascii="Times New Roman" w:hAnsi="Times New Roman"/>
          <w:sz w:val="28"/>
          <w:szCs w:val="28"/>
        </w:rPr>
        <w:t xml:space="preserve">Развитие и совершенствование всех ранее освоенных музыкально–исполнительских навыков игры на инструменте. Более тщательная работа над качеством звукоизвлечения, формирование объективной самооценки </w:t>
      </w:r>
      <w:r w:rsidR="00822A09" w:rsidRPr="00D96A64">
        <w:rPr>
          <w:rFonts w:ascii="Times New Roman" w:hAnsi="Times New Roman"/>
          <w:sz w:val="28"/>
          <w:szCs w:val="28"/>
        </w:rPr>
        <w:t>учащимся</w:t>
      </w:r>
      <w:r w:rsidR="00822A09">
        <w:rPr>
          <w:rFonts w:ascii="Times New Roman" w:hAnsi="Times New Roman"/>
          <w:sz w:val="28"/>
          <w:szCs w:val="28"/>
        </w:rPr>
        <w:t xml:space="preserve"> собственной игры, основанной на слуховом самоконтроле.</w:t>
      </w:r>
    </w:p>
    <w:p w14:paraId="73A0C2FE" w14:textId="77777777" w:rsidR="00822A09" w:rsidRDefault="000C77BE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2A09">
        <w:rPr>
          <w:rFonts w:ascii="Times New Roman" w:hAnsi="Times New Roman"/>
          <w:sz w:val="28"/>
          <w:szCs w:val="28"/>
        </w:rPr>
        <w:t xml:space="preserve">Особое внимание преподавателя должно быть направлено на составление  программ с учетом ясной дифференциации репертуара  на произведения </w:t>
      </w:r>
      <w:r w:rsidR="00822A09">
        <w:rPr>
          <w:rFonts w:ascii="Times New Roman" w:hAnsi="Times New Roman"/>
          <w:sz w:val="28"/>
          <w:szCs w:val="28"/>
        </w:rPr>
        <w:lastRenderedPageBreak/>
        <w:t xml:space="preserve">инструктивные, хрестоматийно-академические, концертные, конкурсные и другие.   </w:t>
      </w:r>
    </w:p>
    <w:p w14:paraId="796586A7" w14:textId="77777777" w:rsidR="00822A09" w:rsidRDefault="000C77BE" w:rsidP="00822A0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22A09" w:rsidRPr="00362AFE">
        <w:rPr>
          <w:rFonts w:ascii="Times New Roman" w:hAnsi="Times New Roman"/>
          <w:i/>
          <w:sz w:val="28"/>
          <w:szCs w:val="28"/>
        </w:rPr>
        <w:t xml:space="preserve">В течение </w:t>
      </w:r>
      <w:r w:rsidR="00CD57DA">
        <w:rPr>
          <w:rFonts w:ascii="Times New Roman" w:hAnsi="Times New Roman"/>
          <w:i/>
          <w:sz w:val="28"/>
          <w:szCs w:val="28"/>
        </w:rPr>
        <w:t>пятого года</w:t>
      </w:r>
      <w:r w:rsidR="00C068F8">
        <w:rPr>
          <w:rFonts w:ascii="Times New Roman" w:hAnsi="Times New Roman"/>
          <w:i/>
          <w:sz w:val="28"/>
          <w:szCs w:val="28"/>
        </w:rPr>
        <w:t xml:space="preserve"> обучения необходимо пройти</w:t>
      </w:r>
      <w:r w:rsidR="00822A09" w:rsidRPr="00362AFE">
        <w:rPr>
          <w:rFonts w:ascii="Times New Roman" w:hAnsi="Times New Roman"/>
          <w:i/>
          <w:sz w:val="28"/>
          <w:szCs w:val="28"/>
        </w:rPr>
        <w:t>:</w:t>
      </w:r>
    </w:p>
    <w:p w14:paraId="46EBA296" w14:textId="0E5DA8AF" w:rsidR="00C068F8" w:rsidRPr="005376F4" w:rsidRDefault="005376F4" w:rsidP="005376F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C068F8" w:rsidRPr="005376F4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мажорные гаммы до пяти знаков,</w:t>
      </w:r>
      <w:r w:rsidR="00C068F8" w:rsidRPr="005376F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минорные гаммы до трех знаков при ключе, </w:t>
      </w:r>
      <w:r w:rsidR="00C068F8" w:rsidRPr="005376F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хроматическая </w:t>
      </w:r>
      <w:r w:rsidR="00C068F8" w:rsidRPr="005376F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гамма, короткие арпеджио </w:t>
      </w:r>
      <w:r w:rsidR="00C068F8" w:rsidRPr="005376F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длинные арпеджио </w:t>
      </w:r>
      <w:r w:rsidR="00C068F8" w:rsidRPr="005376F4">
        <w:rPr>
          <w:rFonts w:ascii="Times New Roman" w:hAnsi="Times New Roman" w:cs="Times New Roman"/>
          <w:color w:val="000000"/>
          <w:spacing w:val="3"/>
          <w:sz w:val="28"/>
        </w:rPr>
        <w:t xml:space="preserve">двумя руками </w:t>
      </w:r>
      <w:r w:rsidR="00C068F8" w:rsidRPr="005376F4">
        <w:rPr>
          <w:rFonts w:ascii="Times New Roman" w:hAnsi="Times New Roman" w:cs="Times New Roman"/>
          <w:color w:val="000000"/>
          <w:spacing w:val="6"/>
          <w:sz w:val="28"/>
        </w:rPr>
        <w:t>в пря</w:t>
      </w:r>
      <w:r w:rsidR="00C068F8" w:rsidRPr="005376F4">
        <w:rPr>
          <w:rFonts w:ascii="Times New Roman" w:hAnsi="Times New Roman" w:cs="Times New Roman"/>
          <w:color w:val="000000"/>
          <w:spacing w:val="6"/>
          <w:sz w:val="28"/>
        </w:rPr>
        <w:softHyphen/>
      </w:r>
      <w:r w:rsidR="00C068F8" w:rsidRPr="005376F4">
        <w:rPr>
          <w:rFonts w:ascii="Times New Roman" w:hAnsi="Times New Roman" w:cs="Times New Roman"/>
          <w:color w:val="000000"/>
          <w:spacing w:val="3"/>
          <w:sz w:val="28"/>
        </w:rPr>
        <w:t>мом и обратном движении</w:t>
      </w:r>
      <w:r w:rsidR="00C068F8" w:rsidRPr="005376F4">
        <w:rPr>
          <w:rFonts w:ascii="Times New Roman" w:hAnsi="Times New Roman"/>
          <w:sz w:val="28"/>
          <w:szCs w:val="28"/>
        </w:rPr>
        <w:t xml:space="preserve"> на выборной и готовой клавиатуре тремя основными штрихами, с динамическими оттенками, различными ритмами;</w:t>
      </w:r>
    </w:p>
    <w:p w14:paraId="58C94050" w14:textId="5B1EFD6D" w:rsidR="001555BB" w:rsidRPr="005376F4" w:rsidRDefault="005376F4" w:rsidP="005376F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7FC0" w:rsidRPr="005376F4">
        <w:rPr>
          <w:rFonts w:ascii="Times New Roman" w:hAnsi="Times New Roman"/>
          <w:sz w:val="28"/>
          <w:szCs w:val="28"/>
        </w:rPr>
        <w:t>п</w:t>
      </w:r>
      <w:r w:rsidR="00822A09" w:rsidRPr="005376F4">
        <w:rPr>
          <w:rFonts w:ascii="Times New Roman" w:hAnsi="Times New Roman"/>
          <w:sz w:val="28"/>
          <w:szCs w:val="28"/>
        </w:rPr>
        <w:t xml:space="preserve">ри повторении ранее освоенных гамм по программе 4 класса особое место необходимо уделить игре минорных гамм гармонического и мелодического видов, а также освоению в них более сложных приемов: чередование штрихов </w:t>
      </w:r>
      <w:proofErr w:type="spellStart"/>
      <w:r w:rsidR="00822A09" w:rsidRPr="005376F4">
        <w:rPr>
          <w:rFonts w:ascii="Times New Roman" w:hAnsi="Times New Roman"/>
          <w:sz w:val="28"/>
          <w:szCs w:val="28"/>
        </w:rPr>
        <w:t>legato</w:t>
      </w:r>
      <w:proofErr w:type="spellEnd"/>
      <w:r w:rsidR="00822A09" w:rsidRPr="005376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2A09" w:rsidRPr="005376F4">
        <w:rPr>
          <w:rFonts w:ascii="Times New Roman" w:hAnsi="Times New Roman"/>
          <w:sz w:val="28"/>
          <w:szCs w:val="28"/>
        </w:rPr>
        <w:t>staccato</w:t>
      </w:r>
      <w:proofErr w:type="spellEnd"/>
      <w:r w:rsidR="00822A09" w:rsidRPr="005376F4">
        <w:rPr>
          <w:rFonts w:ascii="Times New Roman" w:hAnsi="Times New Roman"/>
          <w:sz w:val="28"/>
          <w:szCs w:val="28"/>
        </w:rPr>
        <w:t>,</w:t>
      </w:r>
      <w:r w:rsidR="00C068F8" w:rsidRPr="00537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68F8" w:rsidRPr="005376F4">
        <w:rPr>
          <w:rFonts w:ascii="Times New Roman" w:hAnsi="Times New Roman"/>
          <w:sz w:val="28"/>
          <w:szCs w:val="28"/>
        </w:rPr>
        <w:t>триольный</w:t>
      </w:r>
      <w:proofErr w:type="spellEnd"/>
      <w:r w:rsidR="00C068F8" w:rsidRPr="005376F4">
        <w:rPr>
          <w:rFonts w:ascii="Times New Roman" w:hAnsi="Times New Roman"/>
          <w:sz w:val="28"/>
          <w:szCs w:val="28"/>
        </w:rPr>
        <w:t xml:space="preserve"> ритм</w:t>
      </w:r>
      <w:r w:rsidR="009D61F3" w:rsidRPr="005376F4">
        <w:rPr>
          <w:rFonts w:ascii="Times New Roman" w:hAnsi="Times New Roman"/>
          <w:sz w:val="28"/>
          <w:szCs w:val="28"/>
        </w:rPr>
        <w:t>;</w:t>
      </w:r>
      <w:r w:rsidR="00822A09" w:rsidRPr="005376F4">
        <w:rPr>
          <w:rFonts w:ascii="Times New Roman" w:hAnsi="Times New Roman"/>
          <w:sz w:val="28"/>
          <w:szCs w:val="28"/>
        </w:rPr>
        <w:t xml:space="preserve"> </w:t>
      </w:r>
    </w:p>
    <w:p w14:paraId="3BB52583" w14:textId="68A35B08" w:rsidR="00660886" w:rsidRPr="005376F4" w:rsidRDefault="005376F4" w:rsidP="005376F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0886" w:rsidRPr="005376F4">
        <w:rPr>
          <w:rFonts w:ascii="Times New Roman" w:hAnsi="Times New Roman"/>
          <w:sz w:val="28"/>
          <w:szCs w:val="28"/>
        </w:rPr>
        <w:t>2-3 полифонических пьесы</w:t>
      </w:r>
      <w:r w:rsidR="002E5681" w:rsidRPr="005376F4">
        <w:rPr>
          <w:rFonts w:ascii="Times New Roman" w:hAnsi="Times New Roman"/>
          <w:sz w:val="28"/>
          <w:szCs w:val="28"/>
        </w:rPr>
        <w:t>;</w:t>
      </w:r>
    </w:p>
    <w:p w14:paraId="2F6CF45F" w14:textId="7C9810C5" w:rsidR="002E5681" w:rsidRPr="005376F4" w:rsidRDefault="005376F4" w:rsidP="005376F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5681" w:rsidRPr="005376F4">
        <w:rPr>
          <w:rFonts w:ascii="Times New Roman" w:hAnsi="Times New Roman"/>
          <w:sz w:val="28"/>
          <w:szCs w:val="28"/>
        </w:rPr>
        <w:t>1-2 произведени</w:t>
      </w:r>
      <w:r w:rsidR="00D96A64" w:rsidRPr="005376F4">
        <w:rPr>
          <w:rFonts w:ascii="Times New Roman" w:hAnsi="Times New Roman"/>
          <w:sz w:val="28"/>
          <w:szCs w:val="28"/>
        </w:rPr>
        <w:t>я</w:t>
      </w:r>
      <w:r w:rsidR="002E5681" w:rsidRPr="005376F4">
        <w:rPr>
          <w:rFonts w:ascii="Times New Roman" w:hAnsi="Times New Roman"/>
          <w:sz w:val="28"/>
          <w:szCs w:val="28"/>
        </w:rPr>
        <w:t xml:space="preserve"> крупной формы;</w:t>
      </w:r>
    </w:p>
    <w:p w14:paraId="01E7BBEE" w14:textId="0B80F2FC" w:rsidR="00822A09" w:rsidRPr="005376F4" w:rsidRDefault="005376F4" w:rsidP="005376F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283D" w:rsidRPr="005376F4">
        <w:rPr>
          <w:rFonts w:ascii="Times New Roman" w:hAnsi="Times New Roman"/>
          <w:sz w:val="28"/>
          <w:szCs w:val="28"/>
        </w:rPr>
        <w:t>2-3</w:t>
      </w:r>
      <w:r w:rsidR="00822A09" w:rsidRPr="005376F4">
        <w:rPr>
          <w:rFonts w:ascii="Times New Roman" w:hAnsi="Times New Roman"/>
          <w:sz w:val="28"/>
          <w:szCs w:val="28"/>
        </w:rPr>
        <w:t xml:space="preserve"> этюда </w:t>
      </w:r>
      <w:r w:rsidR="007B1433" w:rsidRPr="005376F4">
        <w:rPr>
          <w:rFonts w:ascii="Times New Roman" w:hAnsi="Times New Roman"/>
          <w:sz w:val="28"/>
          <w:szCs w:val="28"/>
        </w:rPr>
        <w:t>или виртуозны</w:t>
      </w:r>
      <w:r w:rsidR="004A30DE" w:rsidRPr="005376F4">
        <w:rPr>
          <w:rFonts w:ascii="Times New Roman" w:hAnsi="Times New Roman"/>
          <w:sz w:val="28"/>
          <w:szCs w:val="28"/>
        </w:rPr>
        <w:t>е</w:t>
      </w:r>
      <w:r w:rsidR="007B1433" w:rsidRPr="005376F4">
        <w:rPr>
          <w:rFonts w:ascii="Times New Roman" w:hAnsi="Times New Roman"/>
          <w:sz w:val="28"/>
          <w:szCs w:val="28"/>
        </w:rPr>
        <w:t xml:space="preserve"> пьесы </w:t>
      </w:r>
      <w:r w:rsidR="00822A09" w:rsidRPr="005376F4">
        <w:rPr>
          <w:rFonts w:ascii="Times New Roman" w:hAnsi="Times New Roman"/>
          <w:sz w:val="28"/>
          <w:szCs w:val="28"/>
        </w:rPr>
        <w:t>на различные виды техники;</w:t>
      </w:r>
    </w:p>
    <w:p w14:paraId="32213DA7" w14:textId="06C0FB7B" w:rsidR="00822A09" w:rsidRPr="005376F4" w:rsidRDefault="005376F4" w:rsidP="005376F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2A09" w:rsidRPr="005376F4">
        <w:rPr>
          <w:rFonts w:ascii="Times New Roman" w:hAnsi="Times New Roman"/>
          <w:sz w:val="28"/>
          <w:szCs w:val="28"/>
        </w:rPr>
        <w:t>8-10 пьес различного характера, включая переложения зарубежных и отечественных композиторов.</w:t>
      </w:r>
    </w:p>
    <w:p w14:paraId="4046FF3F" w14:textId="77777777" w:rsidR="00822A09" w:rsidRPr="001555BB" w:rsidRDefault="00D96A64" w:rsidP="00C068F8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22A09" w:rsidRPr="001555BB">
        <w:rPr>
          <w:rFonts w:ascii="Times New Roman" w:hAnsi="Times New Roman"/>
          <w:sz w:val="28"/>
          <w:szCs w:val="28"/>
        </w:rPr>
        <w:t xml:space="preserve">тение нот с листа. Подбор по слуху. </w:t>
      </w:r>
    </w:p>
    <w:p w14:paraId="7EBADA9E" w14:textId="347C6398" w:rsidR="00B5283D" w:rsidRDefault="00B5283D" w:rsidP="005376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14:paraId="6161CB38" w14:textId="77777777" w:rsidR="00B5283D" w:rsidRPr="003232EB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232EB">
        <w:rPr>
          <w:rFonts w:ascii="Times New Roman" w:hAnsi="Times New Roman"/>
          <w:sz w:val="28"/>
          <w:szCs w:val="28"/>
        </w:rPr>
        <w:t>1 вариант</w:t>
      </w:r>
    </w:p>
    <w:p w14:paraId="7FBE0BDD" w14:textId="77777777" w:rsidR="00B5283D" w:rsidRPr="00EE56FA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4A30DE">
        <w:rPr>
          <w:rFonts w:ascii="Times New Roman" w:hAnsi="Times New Roman"/>
          <w:sz w:val="28"/>
          <w:szCs w:val="28"/>
        </w:rPr>
        <w:t>И.С. Бах Инвенция 2-</w:t>
      </w:r>
      <w:r w:rsidR="00A64AB4">
        <w:rPr>
          <w:rFonts w:ascii="Times New Roman" w:hAnsi="Times New Roman"/>
          <w:sz w:val="28"/>
          <w:szCs w:val="28"/>
        </w:rPr>
        <w:t xml:space="preserve">голосная </w:t>
      </w:r>
      <w:r w:rsidR="00A64AB4">
        <w:rPr>
          <w:rFonts w:ascii="Times New Roman" w:hAnsi="Times New Roman"/>
          <w:sz w:val="28"/>
          <w:szCs w:val="28"/>
          <w:lang w:val="en-US"/>
        </w:rPr>
        <w:t>F</w:t>
      </w:r>
      <w:r w:rsidR="00C068F8">
        <w:rPr>
          <w:rFonts w:ascii="Times New Roman" w:hAnsi="Times New Roman"/>
          <w:sz w:val="28"/>
          <w:szCs w:val="28"/>
        </w:rPr>
        <w:t>-</w:t>
      </w:r>
      <w:r w:rsidR="00A64AB4">
        <w:rPr>
          <w:rFonts w:ascii="Times New Roman" w:hAnsi="Times New Roman"/>
          <w:sz w:val="28"/>
          <w:szCs w:val="28"/>
          <w:lang w:val="en-US"/>
        </w:rPr>
        <w:t>dur</w:t>
      </w:r>
      <w:r w:rsidR="00EE56FA">
        <w:rPr>
          <w:rFonts w:ascii="Times New Roman" w:hAnsi="Times New Roman"/>
          <w:sz w:val="28"/>
          <w:szCs w:val="28"/>
        </w:rPr>
        <w:t xml:space="preserve"> (17)</w:t>
      </w:r>
    </w:p>
    <w:p w14:paraId="38DA2C66" w14:textId="77777777" w:rsidR="00420893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C068F8">
        <w:rPr>
          <w:rFonts w:ascii="Times New Roman" w:hAnsi="Times New Roman"/>
          <w:sz w:val="28"/>
          <w:szCs w:val="28"/>
        </w:rPr>
        <w:t xml:space="preserve"> Р. Леденев Рондо-сонатина</w:t>
      </w:r>
      <w:r w:rsidR="00253D97">
        <w:rPr>
          <w:rFonts w:ascii="Times New Roman" w:hAnsi="Times New Roman"/>
          <w:sz w:val="28"/>
          <w:szCs w:val="28"/>
        </w:rPr>
        <w:t xml:space="preserve"> </w:t>
      </w:r>
      <w:r w:rsidR="00420893">
        <w:rPr>
          <w:rFonts w:ascii="Times New Roman" w:hAnsi="Times New Roman"/>
          <w:sz w:val="28"/>
          <w:szCs w:val="28"/>
        </w:rPr>
        <w:t>(1)</w:t>
      </w:r>
    </w:p>
    <w:p w14:paraId="24E61C7F" w14:textId="77777777" w:rsidR="00B5283D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4A30DE">
        <w:rPr>
          <w:rFonts w:ascii="Times New Roman" w:hAnsi="Times New Roman"/>
          <w:sz w:val="28"/>
          <w:szCs w:val="28"/>
        </w:rPr>
        <w:t xml:space="preserve"> Р. Шуман </w:t>
      </w:r>
      <w:r w:rsidR="00C068F8">
        <w:rPr>
          <w:rFonts w:ascii="Times New Roman" w:hAnsi="Times New Roman"/>
          <w:sz w:val="28"/>
          <w:szCs w:val="28"/>
        </w:rPr>
        <w:t>«</w:t>
      </w:r>
      <w:r w:rsidR="004A30DE">
        <w:rPr>
          <w:rFonts w:ascii="Times New Roman" w:hAnsi="Times New Roman"/>
          <w:sz w:val="28"/>
          <w:szCs w:val="28"/>
        </w:rPr>
        <w:t>Дед М</w:t>
      </w:r>
      <w:r w:rsidR="00C068F8">
        <w:rPr>
          <w:rFonts w:ascii="Times New Roman" w:hAnsi="Times New Roman"/>
          <w:sz w:val="28"/>
          <w:szCs w:val="28"/>
        </w:rPr>
        <w:t>ороз»</w:t>
      </w:r>
      <w:r w:rsidR="004246E4">
        <w:rPr>
          <w:rFonts w:ascii="Times New Roman" w:hAnsi="Times New Roman"/>
          <w:sz w:val="28"/>
          <w:szCs w:val="28"/>
        </w:rPr>
        <w:t xml:space="preserve"> </w:t>
      </w:r>
      <w:r w:rsidR="00EE56FA">
        <w:rPr>
          <w:rFonts w:ascii="Times New Roman" w:hAnsi="Times New Roman"/>
          <w:sz w:val="28"/>
          <w:szCs w:val="28"/>
        </w:rPr>
        <w:t>(62)</w:t>
      </w:r>
    </w:p>
    <w:p w14:paraId="2AE00D01" w14:textId="77777777" w:rsidR="005E087E" w:rsidRPr="003232EB" w:rsidRDefault="005E087E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К. Вол</w:t>
      </w:r>
      <w:r w:rsidR="00C068F8">
        <w:rPr>
          <w:rFonts w:ascii="Times New Roman" w:hAnsi="Times New Roman"/>
          <w:sz w:val="28"/>
          <w:szCs w:val="28"/>
        </w:rPr>
        <w:t>ков «Танец укушенного скорпионом»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420893">
        <w:rPr>
          <w:rFonts w:ascii="Times New Roman" w:hAnsi="Times New Roman"/>
          <w:sz w:val="28"/>
          <w:szCs w:val="28"/>
        </w:rPr>
        <w:t>(1)</w:t>
      </w:r>
    </w:p>
    <w:p w14:paraId="705FA32C" w14:textId="77777777" w:rsidR="00B5283D" w:rsidRDefault="00B5283D" w:rsidP="00B5283D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 вариант</w:t>
      </w:r>
    </w:p>
    <w:p w14:paraId="2003B796" w14:textId="77777777" w:rsidR="00B5283D" w:rsidRPr="003232EB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C068F8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C068F8">
        <w:rPr>
          <w:rFonts w:ascii="Times New Roman" w:hAnsi="Times New Roman"/>
          <w:sz w:val="28"/>
          <w:szCs w:val="28"/>
        </w:rPr>
        <w:t>Холминов</w:t>
      </w:r>
      <w:proofErr w:type="spellEnd"/>
      <w:r w:rsidR="00C068F8">
        <w:rPr>
          <w:rFonts w:ascii="Times New Roman" w:hAnsi="Times New Roman"/>
          <w:sz w:val="28"/>
          <w:szCs w:val="28"/>
        </w:rPr>
        <w:t xml:space="preserve"> Фуга</w:t>
      </w:r>
      <w:r w:rsidR="005E087E">
        <w:rPr>
          <w:rFonts w:ascii="Times New Roman" w:hAnsi="Times New Roman"/>
          <w:sz w:val="28"/>
          <w:szCs w:val="28"/>
        </w:rPr>
        <w:t xml:space="preserve"> </w:t>
      </w:r>
      <w:r w:rsidR="00420893">
        <w:rPr>
          <w:rFonts w:ascii="Times New Roman" w:hAnsi="Times New Roman"/>
          <w:sz w:val="28"/>
          <w:szCs w:val="28"/>
        </w:rPr>
        <w:t>(1)</w:t>
      </w:r>
    </w:p>
    <w:p w14:paraId="49A6BED9" w14:textId="77777777" w:rsidR="00B5283D" w:rsidRPr="003232EB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C068F8">
        <w:rPr>
          <w:rFonts w:ascii="Times New Roman" w:hAnsi="Times New Roman"/>
          <w:sz w:val="28"/>
          <w:szCs w:val="28"/>
        </w:rPr>
        <w:t xml:space="preserve"> Т. Сергеева Сонатина</w:t>
      </w:r>
      <w:r w:rsidR="00670D6C">
        <w:rPr>
          <w:rFonts w:ascii="Times New Roman" w:hAnsi="Times New Roman"/>
          <w:sz w:val="28"/>
          <w:szCs w:val="28"/>
        </w:rPr>
        <w:t xml:space="preserve"> </w:t>
      </w:r>
      <w:r w:rsidR="00420893">
        <w:rPr>
          <w:rFonts w:ascii="Times New Roman" w:hAnsi="Times New Roman"/>
          <w:sz w:val="28"/>
          <w:szCs w:val="28"/>
        </w:rPr>
        <w:t>(1)</w:t>
      </w:r>
    </w:p>
    <w:p w14:paraId="1CF45E01" w14:textId="77777777" w:rsidR="000C43C6" w:rsidRDefault="00B5283D" w:rsidP="00740C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073C9E" w:rsidRPr="00073C9E">
        <w:rPr>
          <w:rFonts w:ascii="Times New Roman" w:hAnsi="Times New Roman"/>
          <w:sz w:val="28"/>
          <w:szCs w:val="28"/>
        </w:rPr>
        <w:t xml:space="preserve"> </w:t>
      </w:r>
      <w:r w:rsidR="00C068F8">
        <w:rPr>
          <w:rFonts w:ascii="Times New Roman" w:hAnsi="Times New Roman"/>
          <w:sz w:val="28"/>
          <w:szCs w:val="28"/>
        </w:rPr>
        <w:t>С. Прокофьев Пятнашки</w:t>
      </w:r>
      <w:r w:rsidR="004246E4">
        <w:rPr>
          <w:rFonts w:ascii="Times New Roman" w:hAnsi="Times New Roman"/>
          <w:sz w:val="28"/>
          <w:szCs w:val="28"/>
        </w:rPr>
        <w:t xml:space="preserve"> </w:t>
      </w:r>
      <w:r w:rsidR="00EE56FA">
        <w:rPr>
          <w:rFonts w:ascii="Times New Roman" w:hAnsi="Times New Roman"/>
          <w:sz w:val="28"/>
          <w:szCs w:val="28"/>
        </w:rPr>
        <w:t>(50)</w:t>
      </w:r>
      <w:r w:rsidR="004246E4">
        <w:rPr>
          <w:rFonts w:ascii="Times New Roman" w:hAnsi="Times New Roman"/>
          <w:sz w:val="28"/>
          <w:szCs w:val="28"/>
        </w:rPr>
        <w:t xml:space="preserve"> </w:t>
      </w:r>
    </w:p>
    <w:p w14:paraId="65C717AA" w14:textId="77777777" w:rsidR="00B5283D" w:rsidRPr="003232EB" w:rsidRDefault="00C068F8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Е. </w:t>
      </w:r>
      <w:proofErr w:type="spellStart"/>
      <w:r>
        <w:rPr>
          <w:rFonts w:ascii="Times New Roman" w:hAnsi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/>
          <w:sz w:val="28"/>
          <w:szCs w:val="28"/>
        </w:rPr>
        <w:t xml:space="preserve"> «Рассказ куклы»</w:t>
      </w:r>
      <w:r w:rsidR="00DA7EE3">
        <w:rPr>
          <w:rFonts w:ascii="Times New Roman" w:hAnsi="Times New Roman"/>
          <w:sz w:val="28"/>
          <w:szCs w:val="28"/>
        </w:rPr>
        <w:t xml:space="preserve"> </w:t>
      </w:r>
      <w:r w:rsidR="00420893">
        <w:rPr>
          <w:rFonts w:ascii="Times New Roman" w:hAnsi="Times New Roman"/>
          <w:sz w:val="28"/>
          <w:szCs w:val="28"/>
        </w:rPr>
        <w:t>(1)</w:t>
      </w:r>
    </w:p>
    <w:p w14:paraId="21E3C3A7" w14:textId="77777777" w:rsidR="00B5283D" w:rsidRDefault="00B5283D" w:rsidP="00B5283D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вариант</w:t>
      </w:r>
    </w:p>
    <w:p w14:paraId="39D5B0EA" w14:textId="77777777" w:rsidR="00B5283D" w:rsidRPr="003232EB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A7717C">
        <w:rPr>
          <w:rFonts w:ascii="Times New Roman" w:hAnsi="Times New Roman"/>
          <w:sz w:val="28"/>
          <w:szCs w:val="28"/>
        </w:rPr>
        <w:t>С. Губай</w:t>
      </w:r>
      <w:r w:rsidR="00C068F8">
        <w:rPr>
          <w:rFonts w:ascii="Times New Roman" w:hAnsi="Times New Roman"/>
          <w:sz w:val="28"/>
          <w:szCs w:val="28"/>
        </w:rPr>
        <w:t>дулина Инвенция</w:t>
      </w:r>
      <w:r w:rsidR="00A7717C">
        <w:rPr>
          <w:rFonts w:ascii="Times New Roman" w:hAnsi="Times New Roman"/>
          <w:sz w:val="28"/>
          <w:szCs w:val="28"/>
        </w:rPr>
        <w:t xml:space="preserve"> </w:t>
      </w:r>
      <w:r w:rsidR="00EE56FA">
        <w:rPr>
          <w:rFonts w:ascii="Times New Roman" w:hAnsi="Times New Roman"/>
          <w:sz w:val="28"/>
          <w:szCs w:val="28"/>
        </w:rPr>
        <w:t>(75)</w:t>
      </w:r>
    </w:p>
    <w:p w14:paraId="55F0D347" w14:textId="77777777" w:rsidR="00B5283D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lastRenderedPageBreak/>
        <w:t>2.</w:t>
      </w:r>
      <w:r w:rsidR="004B408D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="004B408D">
        <w:rPr>
          <w:rFonts w:ascii="Times New Roman" w:hAnsi="Times New Roman"/>
          <w:sz w:val="28"/>
          <w:szCs w:val="28"/>
        </w:rPr>
        <w:t>Броннер</w:t>
      </w:r>
      <w:proofErr w:type="spellEnd"/>
      <w:r w:rsidR="004B408D">
        <w:rPr>
          <w:rFonts w:ascii="Times New Roman" w:hAnsi="Times New Roman"/>
          <w:sz w:val="28"/>
          <w:szCs w:val="28"/>
        </w:rPr>
        <w:t xml:space="preserve"> Три пьесы (на выбор)</w:t>
      </w:r>
      <w:r w:rsidR="00670D6C">
        <w:rPr>
          <w:rFonts w:ascii="Times New Roman" w:hAnsi="Times New Roman"/>
          <w:sz w:val="28"/>
          <w:szCs w:val="28"/>
        </w:rPr>
        <w:t xml:space="preserve"> </w:t>
      </w:r>
      <w:r w:rsidR="00420893">
        <w:rPr>
          <w:rFonts w:ascii="Times New Roman" w:hAnsi="Times New Roman"/>
          <w:sz w:val="28"/>
          <w:szCs w:val="28"/>
        </w:rPr>
        <w:t>(1)</w:t>
      </w:r>
    </w:p>
    <w:p w14:paraId="12E63592" w14:textId="77777777" w:rsidR="0064018F" w:rsidRPr="003232EB" w:rsidRDefault="0064018F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Р. Шуман </w:t>
      </w:r>
      <w:r w:rsidR="00C068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Смел</w:t>
      </w:r>
      <w:r w:rsidR="005F5EC9">
        <w:rPr>
          <w:rFonts w:ascii="Times New Roman" w:hAnsi="Times New Roman"/>
          <w:sz w:val="28"/>
          <w:szCs w:val="28"/>
        </w:rPr>
        <w:t>ый наездник</w:t>
      </w:r>
      <w:r w:rsidR="00C068F8">
        <w:rPr>
          <w:rFonts w:ascii="Times New Roman" w:hAnsi="Times New Roman"/>
          <w:sz w:val="28"/>
          <w:szCs w:val="28"/>
        </w:rPr>
        <w:t>»</w:t>
      </w:r>
      <w:r w:rsidR="00EE56FA">
        <w:rPr>
          <w:rFonts w:ascii="Times New Roman" w:hAnsi="Times New Roman"/>
          <w:sz w:val="28"/>
          <w:szCs w:val="28"/>
        </w:rPr>
        <w:t xml:space="preserve"> (62)</w:t>
      </w:r>
      <w:r w:rsidR="005F5EC9">
        <w:rPr>
          <w:rFonts w:ascii="Times New Roman" w:hAnsi="Times New Roman"/>
          <w:sz w:val="28"/>
          <w:szCs w:val="28"/>
        </w:rPr>
        <w:t xml:space="preserve"> </w:t>
      </w:r>
    </w:p>
    <w:p w14:paraId="24A1CF4C" w14:textId="77777777" w:rsidR="00B5283D" w:rsidRPr="003232EB" w:rsidRDefault="001F5AB1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283D" w:rsidRPr="003232EB">
        <w:rPr>
          <w:rFonts w:ascii="Times New Roman" w:hAnsi="Times New Roman"/>
          <w:sz w:val="28"/>
          <w:szCs w:val="28"/>
        </w:rPr>
        <w:t>.</w:t>
      </w:r>
      <w:r w:rsidR="00396B13">
        <w:rPr>
          <w:rFonts w:ascii="Times New Roman" w:hAnsi="Times New Roman"/>
          <w:sz w:val="28"/>
          <w:szCs w:val="28"/>
        </w:rPr>
        <w:t xml:space="preserve"> </w:t>
      </w:r>
      <w:r w:rsidR="004B3931">
        <w:rPr>
          <w:rFonts w:ascii="Times New Roman" w:hAnsi="Times New Roman"/>
          <w:sz w:val="28"/>
          <w:szCs w:val="28"/>
        </w:rPr>
        <w:t xml:space="preserve">И. Штраус Полька «Жокей» </w:t>
      </w:r>
      <w:r w:rsidR="00E96C0A">
        <w:rPr>
          <w:rFonts w:ascii="Times New Roman" w:hAnsi="Times New Roman"/>
          <w:sz w:val="28"/>
          <w:szCs w:val="28"/>
        </w:rPr>
        <w:t>(2)</w:t>
      </w:r>
    </w:p>
    <w:p w14:paraId="6E9A655B" w14:textId="77777777" w:rsidR="00B5283D" w:rsidRDefault="00B5283D" w:rsidP="00B5283D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вариант</w:t>
      </w:r>
    </w:p>
    <w:p w14:paraId="342F5097" w14:textId="77777777" w:rsidR="00B5283D" w:rsidRPr="005B1769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4A30DE">
        <w:rPr>
          <w:rFonts w:ascii="Times New Roman" w:hAnsi="Times New Roman"/>
          <w:sz w:val="28"/>
          <w:szCs w:val="28"/>
        </w:rPr>
        <w:t>И.С. Бах Инвенция 2-</w:t>
      </w:r>
      <w:r w:rsidR="005B1769">
        <w:rPr>
          <w:rFonts w:ascii="Times New Roman" w:hAnsi="Times New Roman"/>
          <w:sz w:val="28"/>
          <w:szCs w:val="28"/>
        </w:rPr>
        <w:t xml:space="preserve">голосная </w:t>
      </w:r>
      <w:r w:rsidR="005B1769">
        <w:rPr>
          <w:rFonts w:ascii="Times New Roman" w:hAnsi="Times New Roman"/>
          <w:sz w:val="28"/>
          <w:szCs w:val="28"/>
          <w:lang w:val="en-US"/>
        </w:rPr>
        <w:t>a</w:t>
      </w:r>
      <w:r w:rsidR="00C068F8">
        <w:rPr>
          <w:rFonts w:ascii="Times New Roman" w:hAnsi="Times New Roman"/>
          <w:sz w:val="28"/>
          <w:szCs w:val="28"/>
        </w:rPr>
        <w:t>-</w:t>
      </w:r>
      <w:r w:rsidR="005B1769">
        <w:rPr>
          <w:rFonts w:ascii="Times New Roman" w:hAnsi="Times New Roman"/>
          <w:sz w:val="28"/>
          <w:szCs w:val="28"/>
          <w:lang w:val="en-US"/>
        </w:rPr>
        <w:t>moll</w:t>
      </w:r>
      <w:r w:rsidR="00E96C0A">
        <w:rPr>
          <w:rFonts w:ascii="Times New Roman" w:hAnsi="Times New Roman"/>
          <w:sz w:val="28"/>
          <w:szCs w:val="28"/>
        </w:rPr>
        <w:t xml:space="preserve"> (17)</w:t>
      </w:r>
    </w:p>
    <w:p w14:paraId="16338680" w14:textId="77777777" w:rsidR="00B5283D" w:rsidRPr="003232EB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5E087E">
        <w:rPr>
          <w:rFonts w:ascii="Times New Roman" w:hAnsi="Times New Roman"/>
          <w:sz w:val="28"/>
          <w:szCs w:val="28"/>
        </w:rPr>
        <w:t xml:space="preserve"> С. Губайдулина Три пьесы</w:t>
      </w:r>
      <w:r w:rsidR="004B408D">
        <w:rPr>
          <w:rFonts w:ascii="Times New Roman" w:hAnsi="Times New Roman"/>
          <w:sz w:val="28"/>
          <w:szCs w:val="28"/>
        </w:rPr>
        <w:t xml:space="preserve"> из цикла «Музыкальные игрушки» (на выбор)</w:t>
      </w:r>
      <w:r w:rsidR="005E087E">
        <w:rPr>
          <w:rFonts w:ascii="Times New Roman" w:hAnsi="Times New Roman"/>
          <w:sz w:val="28"/>
          <w:szCs w:val="28"/>
        </w:rPr>
        <w:t xml:space="preserve"> </w:t>
      </w:r>
      <w:r w:rsidR="00420893">
        <w:rPr>
          <w:rFonts w:ascii="Times New Roman" w:hAnsi="Times New Roman"/>
          <w:sz w:val="28"/>
          <w:szCs w:val="28"/>
        </w:rPr>
        <w:t>(1)</w:t>
      </w:r>
    </w:p>
    <w:p w14:paraId="51BBA794" w14:textId="77777777" w:rsidR="00B5283D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396B13">
        <w:rPr>
          <w:rFonts w:ascii="Times New Roman" w:hAnsi="Times New Roman"/>
          <w:sz w:val="28"/>
          <w:szCs w:val="28"/>
        </w:rPr>
        <w:t xml:space="preserve"> </w:t>
      </w:r>
      <w:r w:rsidR="00D00C5A">
        <w:rPr>
          <w:rFonts w:ascii="Times New Roman" w:hAnsi="Times New Roman"/>
          <w:sz w:val="28"/>
          <w:szCs w:val="28"/>
        </w:rPr>
        <w:t xml:space="preserve">П. </w:t>
      </w:r>
      <w:r w:rsidR="00C068F8">
        <w:rPr>
          <w:rFonts w:ascii="Times New Roman" w:hAnsi="Times New Roman"/>
          <w:sz w:val="28"/>
          <w:szCs w:val="28"/>
        </w:rPr>
        <w:t xml:space="preserve">Чайковский </w:t>
      </w:r>
      <w:r w:rsidR="009C5708">
        <w:rPr>
          <w:rFonts w:ascii="Times New Roman" w:hAnsi="Times New Roman"/>
          <w:sz w:val="28"/>
          <w:szCs w:val="28"/>
        </w:rPr>
        <w:t>«</w:t>
      </w:r>
      <w:r w:rsidR="00C068F8">
        <w:rPr>
          <w:rFonts w:ascii="Times New Roman" w:hAnsi="Times New Roman"/>
          <w:sz w:val="28"/>
          <w:szCs w:val="28"/>
        </w:rPr>
        <w:t>Сладкая греза</w:t>
      </w:r>
      <w:r w:rsidR="009C5708">
        <w:rPr>
          <w:rFonts w:ascii="Times New Roman" w:hAnsi="Times New Roman"/>
          <w:sz w:val="28"/>
          <w:szCs w:val="28"/>
        </w:rPr>
        <w:t>»</w:t>
      </w:r>
      <w:r w:rsidR="00835FE4">
        <w:rPr>
          <w:rFonts w:ascii="Times New Roman" w:hAnsi="Times New Roman"/>
          <w:sz w:val="28"/>
          <w:szCs w:val="28"/>
        </w:rPr>
        <w:t xml:space="preserve"> </w:t>
      </w:r>
      <w:r w:rsidR="000C3EE4">
        <w:rPr>
          <w:rFonts w:ascii="Times New Roman" w:hAnsi="Times New Roman"/>
          <w:sz w:val="28"/>
          <w:szCs w:val="28"/>
        </w:rPr>
        <w:t>(60)</w:t>
      </w:r>
    </w:p>
    <w:p w14:paraId="2718B2C2" w14:textId="77777777" w:rsidR="00B5283D" w:rsidRDefault="00C068F8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А. </w:t>
      </w:r>
      <w:proofErr w:type="spellStart"/>
      <w:r>
        <w:rPr>
          <w:rFonts w:ascii="Times New Roman" w:hAnsi="Times New Roman"/>
          <w:sz w:val="28"/>
          <w:szCs w:val="28"/>
        </w:rPr>
        <w:t>Холминов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C57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Мгновения</w:t>
      </w:r>
      <w:r w:rsidR="009C57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Три экспромта</w:t>
      </w:r>
      <w:r w:rsidR="00670D6C">
        <w:rPr>
          <w:rFonts w:ascii="Times New Roman" w:hAnsi="Times New Roman"/>
          <w:sz w:val="28"/>
          <w:szCs w:val="28"/>
        </w:rPr>
        <w:t xml:space="preserve"> </w:t>
      </w:r>
      <w:r w:rsidR="00420893">
        <w:rPr>
          <w:rFonts w:ascii="Times New Roman" w:hAnsi="Times New Roman"/>
          <w:sz w:val="28"/>
          <w:szCs w:val="28"/>
        </w:rPr>
        <w:t>(1)</w:t>
      </w:r>
    </w:p>
    <w:p w14:paraId="798E75B8" w14:textId="77777777" w:rsidR="006733C3" w:rsidRDefault="006733C3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9470B5A" w14:textId="77777777" w:rsidR="00822A09" w:rsidRDefault="00822A09" w:rsidP="005376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класс (2 часа в неделю)</w:t>
      </w:r>
    </w:p>
    <w:p w14:paraId="658B711B" w14:textId="77777777" w:rsidR="00CB1846" w:rsidRDefault="000C77BE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2A09">
        <w:rPr>
          <w:rFonts w:ascii="Times New Roman" w:hAnsi="Times New Roman"/>
          <w:sz w:val="28"/>
          <w:szCs w:val="28"/>
        </w:rPr>
        <w:t>Совершенствование  всех ранее изученных приемов в более сложном по техническому и  художественному содержанию варианте. При необходимости работа над новыми приемами и штрихами. Развитие аппликатурной грамотности.</w:t>
      </w:r>
      <w:r w:rsidR="00B5283D">
        <w:rPr>
          <w:rFonts w:ascii="Times New Roman" w:hAnsi="Times New Roman"/>
          <w:sz w:val="28"/>
          <w:szCs w:val="28"/>
        </w:rPr>
        <w:t xml:space="preserve"> </w:t>
      </w:r>
    </w:p>
    <w:p w14:paraId="317F0ADA" w14:textId="77777777" w:rsidR="00B5283D" w:rsidRDefault="000C77BE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283D">
        <w:rPr>
          <w:rFonts w:ascii="Times New Roman" w:hAnsi="Times New Roman"/>
          <w:sz w:val="28"/>
          <w:szCs w:val="28"/>
        </w:rPr>
        <w:t>Освоение приемов игры:</w:t>
      </w:r>
      <w:r w:rsidR="004A30DE">
        <w:rPr>
          <w:rFonts w:ascii="Times New Roman" w:hAnsi="Times New Roman"/>
          <w:sz w:val="28"/>
          <w:szCs w:val="28"/>
        </w:rPr>
        <w:t xml:space="preserve"> 4-5-</w:t>
      </w:r>
      <w:r w:rsidR="00B5283D">
        <w:rPr>
          <w:rFonts w:ascii="Times New Roman" w:hAnsi="Times New Roman"/>
          <w:sz w:val="28"/>
          <w:szCs w:val="28"/>
        </w:rPr>
        <w:t xml:space="preserve">дольный, бесконечный рикошет, глиссандо, </w:t>
      </w:r>
      <w:proofErr w:type="spellStart"/>
      <w:r w:rsidR="00B5283D">
        <w:rPr>
          <w:rFonts w:ascii="Times New Roman" w:hAnsi="Times New Roman"/>
          <w:sz w:val="28"/>
          <w:szCs w:val="28"/>
        </w:rPr>
        <w:t>нетемперированное</w:t>
      </w:r>
      <w:proofErr w:type="spellEnd"/>
      <w:r w:rsidR="00B5283D">
        <w:rPr>
          <w:rFonts w:ascii="Times New Roman" w:hAnsi="Times New Roman"/>
          <w:sz w:val="28"/>
          <w:szCs w:val="28"/>
        </w:rPr>
        <w:t xml:space="preserve"> глиссандо.</w:t>
      </w:r>
    </w:p>
    <w:p w14:paraId="71D01234" w14:textId="77777777" w:rsidR="001555BB" w:rsidRDefault="000C77BE" w:rsidP="001555B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2A09" w:rsidRPr="00B5283D">
        <w:rPr>
          <w:rFonts w:ascii="Times New Roman" w:hAnsi="Times New Roman"/>
          <w:i/>
          <w:sz w:val="28"/>
          <w:szCs w:val="28"/>
        </w:rPr>
        <w:t>В течение 6 года</w:t>
      </w:r>
      <w:r w:rsidR="00B5283D">
        <w:rPr>
          <w:rFonts w:ascii="Times New Roman" w:hAnsi="Times New Roman"/>
          <w:i/>
          <w:sz w:val="28"/>
          <w:szCs w:val="28"/>
        </w:rPr>
        <w:t xml:space="preserve"> обучения ученик должен пройти:</w:t>
      </w:r>
      <w:r w:rsidR="00822A09">
        <w:rPr>
          <w:rFonts w:ascii="Times New Roman" w:hAnsi="Times New Roman"/>
          <w:sz w:val="28"/>
          <w:szCs w:val="28"/>
        </w:rPr>
        <w:t xml:space="preserve">  </w:t>
      </w:r>
      <w:r w:rsidR="00822A09">
        <w:rPr>
          <w:rFonts w:ascii="Times New Roman" w:hAnsi="Times New Roman"/>
          <w:sz w:val="28"/>
          <w:szCs w:val="28"/>
        </w:rPr>
        <w:tab/>
      </w:r>
    </w:p>
    <w:p w14:paraId="565739E5" w14:textId="5DCCF391" w:rsidR="00321BE4" w:rsidRPr="005376F4" w:rsidRDefault="005376F4" w:rsidP="005376F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</w:rPr>
        <w:t xml:space="preserve">- </w:t>
      </w:r>
      <w:r w:rsidR="00A741A1" w:rsidRPr="005376F4">
        <w:rPr>
          <w:rFonts w:ascii="Times New Roman" w:hAnsi="Times New Roman" w:cs="Times New Roman"/>
          <w:color w:val="000000"/>
          <w:spacing w:val="8"/>
          <w:sz w:val="28"/>
        </w:rPr>
        <w:t>в</w:t>
      </w:r>
      <w:r w:rsidR="00321BE4" w:rsidRPr="005376F4">
        <w:rPr>
          <w:rFonts w:ascii="Times New Roman" w:hAnsi="Times New Roman" w:cs="Times New Roman"/>
          <w:color w:val="000000"/>
          <w:spacing w:val="8"/>
          <w:sz w:val="28"/>
        </w:rPr>
        <w:t>се м</w:t>
      </w:r>
      <w:r w:rsidR="00321BE4" w:rsidRPr="005376F4">
        <w:rPr>
          <w:rFonts w:ascii="Times New Roman" w:hAnsi="Times New Roman" w:cs="Times New Roman"/>
          <w:color w:val="000000"/>
          <w:spacing w:val="3"/>
          <w:sz w:val="28"/>
        </w:rPr>
        <w:t xml:space="preserve">ажорные и </w:t>
      </w:r>
      <w:r w:rsidR="00321BE4" w:rsidRPr="005376F4">
        <w:rPr>
          <w:rFonts w:ascii="Times New Roman" w:hAnsi="Times New Roman" w:cs="Times New Roman"/>
          <w:color w:val="000000"/>
          <w:spacing w:val="6"/>
          <w:sz w:val="28"/>
        </w:rPr>
        <w:t xml:space="preserve">минорные </w:t>
      </w:r>
      <w:r w:rsidR="00321BE4" w:rsidRPr="005376F4">
        <w:rPr>
          <w:rFonts w:ascii="Times New Roman" w:hAnsi="Times New Roman" w:cs="Times New Roman"/>
          <w:color w:val="000000"/>
          <w:spacing w:val="3"/>
          <w:sz w:val="28"/>
        </w:rPr>
        <w:t>гаммы</w:t>
      </w:r>
      <w:r w:rsidR="0009556F" w:rsidRPr="005376F4">
        <w:rPr>
          <w:rFonts w:ascii="Times New Roman" w:hAnsi="Times New Roman" w:cs="Times New Roman"/>
          <w:color w:val="000000"/>
          <w:spacing w:val="3"/>
          <w:sz w:val="28"/>
        </w:rPr>
        <w:t xml:space="preserve"> </w:t>
      </w:r>
      <w:r w:rsidR="003D3CAA" w:rsidRPr="005376F4">
        <w:rPr>
          <w:rFonts w:ascii="Times New Roman" w:hAnsi="Times New Roman" w:cs="Times New Roman"/>
          <w:color w:val="000000"/>
          <w:spacing w:val="6"/>
          <w:sz w:val="28"/>
        </w:rPr>
        <w:t xml:space="preserve">трех видов </w:t>
      </w:r>
      <w:r w:rsidR="0009556F" w:rsidRPr="005376F4">
        <w:rPr>
          <w:rFonts w:ascii="Times New Roman" w:hAnsi="Times New Roman" w:cs="Times New Roman"/>
          <w:color w:val="000000"/>
          <w:spacing w:val="3"/>
          <w:sz w:val="28"/>
        </w:rPr>
        <w:t>двумя руками в прямом движении,</w:t>
      </w:r>
      <w:r w:rsidR="00321BE4" w:rsidRPr="005376F4">
        <w:rPr>
          <w:rFonts w:ascii="Times New Roman" w:hAnsi="Times New Roman" w:cs="Times New Roman"/>
          <w:color w:val="000000"/>
          <w:spacing w:val="3"/>
          <w:sz w:val="28"/>
        </w:rPr>
        <w:t xml:space="preserve"> </w:t>
      </w:r>
      <w:r w:rsidR="0009556F" w:rsidRPr="005376F4">
        <w:rPr>
          <w:rFonts w:ascii="Times New Roman" w:hAnsi="Times New Roman" w:cs="Times New Roman"/>
          <w:color w:val="000000"/>
          <w:spacing w:val="3"/>
          <w:sz w:val="28"/>
        </w:rPr>
        <w:t>к</w:t>
      </w:r>
      <w:r w:rsidR="00321BE4" w:rsidRPr="005376F4">
        <w:rPr>
          <w:rFonts w:ascii="Times New Roman" w:hAnsi="Times New Roman" w:cs="Times New Roman"/>
          <w:color w:val="000000"/>
          <w:spacing w:val="3"/>
          <w:sz w:val="28"/>
        </w:rPr>
        <w:t xml:space="preserve">ороткие </w:t>
      </w:r>
      <w:r w:rsidR="00321BE4" w:rsidRPr="005376F4">
        <w:rPr>
          <w:rFonts w:ascii="Times New Roman" w:hAnsi="Times New Roman" w:cs="Times New Roman"/>
          <w:color w:val="000000"/>
          <w:spacing w:val="2"/>
          <w:sz w:val="28"/>
        </w:rPr>
        <w:t xml:space="preserve">и </w:t>
      </w:r>
      <w:r w:rsidR="00321BE4" w:rsidRPr="005376F4">
        <w:rPr>
          <w:rFonts w:ascii="Times New Roman" w:hAnsi="Times New Roman" w:cs="Times New Roman"/>
          <w:color w:val="000000"/>
          <w:spacing w:val="3"/>
          <w:sz w:val="28"/>
        </w:rPr>
        <w:t>ломаные</w:t>
      </w:r>
      <w:r w:rsidR="00321BE4" w:rsidRPr="005376F4">
        <w:rPr>
          <w:rFonts w:ascii="Times New Roman" w:hAnsi="Times New Roman" w:cs="Times New Roman"/>
          <w:color w:val="000000"/>
          <w:spacing w:val="2"/>
          <w:sz w:val="28"/>
        </w:rPr>
        <w:t xml:space="preserve"> арпеджио </w:t>
      </w:r>
      <w:r w:rsidR="00321BE4" w:rsidRPr="005376F4">
        <w:rPr>
          <w:rFonts w:ascii="Times New Roman" w:hAnsi="Times New Roman" w:cs="Times New Roman"/>
          <w:color w:val="000000"/>
          <w:spacing w:val="3"/>
          <w:sz w:val="28"/>
        </w:rPr>
        <w:t>в пря</w:t>
      </w:r>
      <w:r w:rsidR="00657FC0" w:rsidRPr="005376F4">
        <w:rPr>
          <w:rFonts w:ascii="Times New Roman" w:hAnsi="Times New Roman" w:cs="Times New Roman"/>
          <w:color w:val="000000"/>
          <w:spacing w:val="3"/>
          <w:sz w:val="28"/>
        </w:rPr>
        <w:t>мом движении</w:t>
      </w:r>
      <w:r w:rsidR="00E04776" w:rsidRPr="005376F4">
        <w:rPr>
          <w:rFonts w:ascii="Times New Roman" w:hAnsi="Times New Roman" w:cs="Times New Roman"/>
          <w:color w:val="000000"/>
          <w:spacing w:val="3"/>
          <w:sz w:val="28"/>
        </w:rPr>
        <w:t>,</w:t>
      </w:r>
      <w:r w:rsidR="00657FC0" w:rsidRPr="005376F4">
        <w:rPr>
          <w:rFonts w:ascii="Times New Roman" w:hAnsi="Times New Roman" w:cs="Times New Roman"/>
          <w:color w:val="000000"/>
          <w:spacing w:val="3"/>
          <w:sz w:val="28"/>
        </w:rPr>
        <w:t xml:space="preserve"> </w:t>
      </w:r>
      <w:r w:rsidR="00E04776" w:rsidRPr="005376F4">
        <w:rPr>
          <w:rFonts w:ascii="Times New Roman" w:hAnsi="Times New Roman" w:cs="Times New Roman"/>
          <w:color w:val="000000"/>
          <w:spacing w:val="2"/>
          <w:sz w:val="28"/>
        </w:rPr>
        <w:t>тонические (</w:t>
      </w:r>
      <w:proofErr w:type="spellStart"/>
      <w:r w:rsidR="00E04776" w:rsidRPr="005376F4">
        <w:rPr>
          <w:rFonts w:ascii="Times New Roman" w:hAnsi="Times New Roman" w:cs="Times New Roman"/>
          <w:color w:val="000000"/>
          <w:spacing w:val="2"/>
          <w:sz w:val="28"/>
        </w:rPr>
        <w:t>четырехзвучные</w:t>
      </w:r>
      <w:proofErr w:type="spellEnd"/>
      <w:r w:rsidR="00E04776" w:rsidRPr="005376F4">
        <w:rPr>
          <w:rFonts w:ascii="Times New Roman" w:hAnsi="Times New Roman" w:cs="Times New Roman"/>
          <w:color w:val="000000"/>
          <w:spacing w:val="2"/>
          <w:sz w:val="28"/>
        </w:rPr>
        <w:t>) аккорды с обращени</w:t>
      </w:r>
      <w:r w:rsidR="00E04776" w:rsidRPr="005376F4">
        <w:rPr>
          <w:rFonts w:ascii="Times New Roman" w:hAnsi="Times New Roman" w:cs="Times New Roman"/>
          <w:color w:val="000000"/>
          <w:spacing w:val="8"/>
          <w:sz w:val="28"/>
        </w:rPr>
        <w:t xml:space="preserve">ями во всех тональностях </w:t>
      </w:r>
      <w:r w:rsidR="00657FC0" w:rsidRPr="005376F4">
        <w:rPr>
          <w:rFonts w:ascii="Times New Roman" w:hAnsi="Times New Roman" w:cs="Times New Roman"/>
          <w:color w:val="000000"/>
          <w:spacing w:val="3"/>
          <w:sz w:val="28"/>
        </w:rPr>
        <w:t>двумя руками</w:t>
      </w:r>
      <w:r w:rsidR="00A741A1" w:rsidRPr="005376F4">
        <w:rPr>
          <w:rFonts w:ascii="Arial Narrow" w:hAnsi="Arial Narrow"/>
          <w:b/>
          <w:color w:val="000000"/>
          <w:spacing w:val="8"/>
          <w:sz w:val="28"/>
        </w:rPr>
        <w:t>;</w:t>
      </w:r>
      <w:r w:rsidR="00B5283D" w:rsidRPr="005376F4">
        <w:rPr>
          <w:rFonts w:ascii="Times New Roman" w:hAnsi="Times New Roman"/>
          <w:sz w:val="28"/>
          <w:szCs w:val="28"/>
        </w:rPr>
        <w:t xml:space="preserve"> </w:t>
      </w:r>
      <w:r w:rsidR="00B5283D" w:rsidRPr="005376F4">
        <w:rPr>
          <w:rFonts w:ascii="Times New Roman" w:hAnsi="Times New Roman"/>
          <w:sz w:val="28"/>
          <w:szCs w:val="28"/>
        </w:rPr>
        <w:tab/>
      </w:r>
    </w:p>
    <w:p w14:paraId="6B54DA55" w14:textId="631596EF" w:rsidR="00BC6AFD" w:rsidRPr="005376F4" w:rsidRDefault="005376F4" w:rsidP="005376F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6AFD" w:rsidRPr="005376F4">
        <w:rPr>
          <w:rFonts w:ascii="Times New Roman" w:hAnsi="Times New Roman"/>
          <w:sz w:val="28"/>
          <w:szCs w:val="28"/>
        </w:rPr>
        <w:t>1-2 полифонических произведения</w:t>
      </w:r>
      <w:r w:rsidR="002E5681" w:rsidRPr="005376F4">
        <w:rPr>
          <w:rFonts w:ascii="Times New Roman" w:hAnsi="Times New Roman"/>
          <w:sz w:val="28"/>
          <w:szCs w:val="28"/>
        </w:rPr>
        <w:t>;</w:t>
      </w:r>
    </w:p>
    <w:p w14:paraId="3148EE68" w14:textId="349C9172" w:rsidR="00BC6AFD" w:rsidRPr="005376F4" w:rsidRDefault="005376F4" w:rsidP="005376F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5681" w:rsidRPr="005376F4">
        <w:rPr>
          <w:rFonts w:ascii="Times New Roman" w:hAnsi="Times New Roman"/>
          <w:sz w:val="28"/>
          <w:szCs w:val="28"/>
        </w:rPr>
        <w:t>1-2 произведения</w:t>
      </w:r>
      <w:r w:rsidR="00BC6AFD" w:rsidRPr="005376F4">
        <w:rPr>
          <w:rFonts w:ascii="Times New Roman" w:hAnsi="Times New Roman"/>
          <w:sz w:val="28"/>
          <w:szCs w:val="28"/>
        </w:rPr>
        <w:t xml:space="preserve"> крупной формы</w:t>
      </w:r>
      <w:r w:rsidR="002E5681" w:rsidRPr="005376F4">
        <w:rPr>
          <w:rFonts w:ascii="Times New Roman" w:hAnsi="Times New Roman"/>
          <w:sz w:val="28"/>
          <w:szCs w:val="28"/>
        </w:rPr>
        <w:t>;</w:t>
      </w:r>
    </w:p>
    <w:p w14:paraId="55EEEB9D" w14:textId="4E99D9D9" w:rsidR="00822A09" w:rsidRPr="005376F4" w:rsidRDefault="005376F4" w:rsidP="005376F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283D" w:rsidRPr="005376F4">
        <w:rPr>
          <w:rFonts w:ascii="Times New Roman" w:hAnsi="Times New Roman"/>
          <w:sz w:val="28"/>
          <w:szCs w:val="28"/>
        </w:rPr>
        <w:t>2-</w:t>
      </w:r>
      <w:proofErr w:type="gramStart"/>
      <w:r w:rsidR="00B5283D" w:rsidRPr="005376F4">
        <w:rPr>
          <w:rFonts w:ascii="Times New Roman" w:hAnsi="Times New Roman"/>
          <w:sz w:val="28"/>
          <w:szCs w:val="28"/>
        </w:rPr>
        <w:t>3</w:t>
      </w:r>
      <w:r w:rsidR="00822A09" w:rsidRPr="005376F4">
        <w:rPr>
          <w:rFonts w:ascii="Times New Roman" w:hAnsi="Times New Roman"/>
          <w:sz w:val="28"/>
          <w:szCs w:val="28"/>
        </w:rPr>
        <w:t xml:space="preserve">  этюда</w:t>
      </w:r>
      <w:proofErr w:type="gramEnd"/>
      <w:r w:rsidR="00822A09" w:rsidRPr="005376F4">
        <w:rPr>
          <w:rFonts w:ascii="Times New Roman" w:hAnsi="Times New Roman"/>
          <w:sz w:val="28"/>
          <w:szCs w:val="28"/>
        </w:rPr>
        <w:t xml:space="preserve"> на различные виды техники</w:t>
      </w:r>
      <w:r w:rsidR="00BC6AFD" w:rsidRPr="005376F4">
        <w:rPr>
          <w:rFonts w:ascii="Times New Roman" w:hAnsi="Times New Roman"/>
          <w:sz w:val="28"/>
          <w:szCs w:val="28"/>
        </w:rPr>
        <w:t>, либо виртуозное сочинение</w:t>
      </w:r>
      <w:r w:rsidR="00822A09" w:rsidRPr="005376F4">
        <w:rPr>
          <w:rFonts w:ascii="Times New Roman" w:hAnsi="Times New Roman"/>
          <w:sz w:val="28"/>
          <w:szCs w:val="28"/>
        </w:rPr>
        <w:t>;</w:t>
      </w:r>
    </w:p>
    <w:p w14:paraId="49D1CC16" w14:textId="60E350AB" w:rsidR="00822A09" w:rsidRPr="005376F4" w:rsidRDefault="005376F4" w:rsidP="005376F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54A0" w:rsidRPr="005376F4">
        <w:rPr>
          <w:rFonts w:ascii="Times New Roman" w:hAnsi="Times New Roman"/>
          <w:sz w:val="28"/>
          <w:szCs w:val="28"/>
        </w:rPr>
        <w:t>4-5</w:t>
      </w:r>
      <w:r w:rsidR="00822A09" w:rsidRPr="005376F4">
        <w:rPr>
          <w:rFonts w:ascii="Times New Roman" w:hAnsi="Times New Roman"/>
          <w:sz w:val="28"/>
          <w:szCs w:val="28"/>
        </w:rPr>
        <w:t xml:space="preserve"> пьес различного характера, включая переложения зарубежн</w:t>
      </w:r>
      <w:r w:rsidR="00A741A1" w:rsidRPr="005376F4">
        <w:rPr>
          <w:rFonts w:ascii="Times New Roman" w:hAnsi="Times New Roman"/>
          <w:sz w:val="28"/>
          <w:szCs w:val="28"/>
        </w:rPr>
        <w:t>ых и отечественных композиторов.</w:t>
      </w:r>
    </w:p>
    <w:p w14:paraId="108F50F8" w14:textId="77777777" w:rsidR="00822A09" w:rsidRPr="001555BB" w:rsidRDefault="00AA2CE8" w:rsidP="009C5708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22A09" w:rsidRPr="001555BB">
        <w:rPr>
          <w:rFonts w:ascii="Times New Roman" w:hAnsi="Times New Roman"/>
          <w:sz w:val="28"/>
          <w:szCs w:val="28"/>
        </w:rPr>
        <w:t>тение нот с листа. Подбор по слуху.</w:t>
      </w:r>
      <w:r w:rsidR="00822A09" w:rsidRPr="001555BB">
        <w:rPr>
          <w:rFonts w:ascii="Times New Roman" w:hAnsi="Times New Roman"/>
          <w:b/>
          <w:sz w:val="28"/>
          <w:szCs w:val="28"/>
        </w:rPr>
        <w:t xml:space="preserve"> </w:t>
      </w:r>
    </w:p>
    <w:p w14:paraId="6521FFED" w14:textId="0B9A889D" w:rsidR="00B5283D" w:rsidRDefault="00B5283D" w:rsidP="005376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14:paraId="64640C06" w14:textId="77777777" w:rsidR="00B5283D" w:rsidRPr="003232EB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232EB">
        <w:rPr>
          <w:rFonts w:ascii="Times New Roman" w:hAnsi="Times New Roman"/>
          <w:sz w:val="28"/>
          <w:szCs w:val="28"/>
        </w:rPr>
        <w:t>1 вариант</w:t>
      </w:r>
    </w:p>
    <w:p w14:paraId="6D2E35B7" w14:textId="77777777" w:rsidR="00B5283D" w:rsidRPr="00D81D4C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4A30DE">
        <w:rPr>
          <w:rFonts w:ascii="Times New Roman" w:hAnsi="Times New Roman"/>
          <w:sz w:val="28"/>
          <w:szCs w:val="28"/>
        </w:rPr>
        <w:t>И.С. Бах Инвенция 3-</w:t>
      </w:r>
      <w:r w:rsidR="00E054A0">
        <w:rPr>
          <w:rFonts w:ascii="Times New Roman" w:hAnsi="Times New Roman"/>
          <w:sz w:val="28"/>
          <w:szCs w:val="28"/>
        </w:rPr>
        <w:t xml:space="preserve">голосная </w:t>
      </w:r>
      <w:r w:rsidR="00E054A0">
        <w:rPr>
          <w:rFonts w:ascii="Times New Roman" w:hAnsi="Times New Roman"/>
          <w:sz w:val="28"/>
          <w:szCs w:val="28"/>
          <w:lang w:val="en-US"/>
        </w:rPr>
        <w:t>d</w:t>
      </w:r>
      <w:r w:rsidR="009C5708">
        <w:rPr>
          <w:rFonts w:ascii="Times New Roman" w:hAnsi="Times New Roman"/>
          <w:sz w:val="28"/>
          <w:szCs w:val="28"/>
        </w:rPr>
        <w:t>-</w:t>
      </w:r>
      <w:r w:rsidR="00E054A0">
        <w:rPr>
          <w:rFonts w:ascii="Times New Roman" w:hAnsi="Times New Roman"/>
          <w:sz w:val="28"/>
          <w:szCs w:val="28"/>
          <w:lang w:val="en-US"/>
        </w:rPr>
        <w:t>moll</w:t>
      </w:r>
      <w:r w:rsidR="00677451">
        <w:rPr>
          <w:rFonts w:ascii="Times New Roman" w:hAnsi="Times New Roman"/>
          <w:sz w:val="28"/>
          <w:szCs w:val="28"/>
        </w:rPr>
        <w:t xml:space="preserve"> (17)</w:t>
      </w:r>
    </w:p>
    <w:p w14:paraId="20CFB122" w14:textId="77777777" w:rsidR="00396B13" w:rsidRPr="003A55A1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5A1">
        <w:rPr>
          <w:rFonts w:ascii="Times New Roman" w:hAnsi="Times New Roman"/>
          <w:sz w:val="28"/>
          <w:szCs w:val="28"/>
        </w:rPr>
        <w:t>2.</w:t>
      </w:r>
      <w:r w:rsidR="00740CA9" w:rsidRPr="003A55A1">
        <w:rPr>
          <w:rFonts w:ascii="Times New Roman" w:hAnsi="Times New Roman"/>
          <w:sz w:val="28"/>
          <w:szCs w:val="28"/>
        </w:rPr>
        <w:t xml:space="preserve"> </w:t>
      </w:r>
      <w:r w:rsidR="000A591C">
        <w:rPr>
          <w:rFonts w:ascii="Times New Roman" w:hAnsi="Times New Roman"/>
          <w:sz w:val="28"/>
          <w:szCs w:val="28"/>
        </w:rPr>
        <w:t>Дж</w:t>
      </w:r>
      <w:r w:rsidR="000A591C" w:rsidRPr="003A55A1">
        <w:rPr>
          <w:rFonts w:ascii="Times New Roman" w:hAnsi="Times New Roman"/>
          <w:sz w:val="28"/>
          <w:szCs w:val="28"/>
        </w:rPr>
        <w:t xml:space="preserve">. </w:t>
      </w:r>
      <w:r w:rsidR="000A591C">
        <w:rPr>
          <w:rFonts w:ascii="Times New Roman" w:hAnsi="Times New Roman"/>
          <w:sz w:val="28"/>
          <w:szCs w:val="28"/>
        </w:rPr>
        <w:t>Булл</w:t>
      </w:r>
      <w:r w:rsidR="000A591C" w:rsidRPr="003A55A1">
        <w:rPr>
          <w:rFonts w:ascii="Times New Roman" w:hAnsi="Times New Roman"/>
          <w:sz w:val="28"/>
          <w:szCs w:val="28"/>
        </w:rPr>
        <w:t xml:space="preserve"> </w:t>
      </w:r>
      <w:r w:rsidR="003C6D21">
        <w:rPr>
          <w:rFonts w:ascii="Times New Roman" w:hAnsi="Times New Roman"/>
          <w:sz w:val="28"/>
          <w:szCs w:val="28"/>
          <w:lang w:val="en-US"/>
        </w:rPr>
        <w:t>Les</w:t>
      </w:r>
      <w:r w:rsidR="003C6D21" w:rsidRPr="003A55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D21">
        <w:rPr>
          <w:rFonts w:ascii="Times New Roman" w:hAnsi="Times New Roman"/>
          <w:sz w:val="28"/>
          <w:szCs w:val="28"/>
          <w:lang w:val="en-US"/>
        </w:rPr>
        <w:t>Buffons</w:t>
      </w:r>
      <w:proofErr w:type="spellEnd"/>
      <w:r w:rsidR="003C6D21" w:rsidRPr="003A55A1">
        <w:rPr>
          <w:rFonts w:ascii="Times New Roman" w:hAnsi="Times New Roman"/>
          <w:sz w:val="28"/>
          <w:szCs w:val="28"/>
        </w:rPr>
        <w:t xml:space="preserve"> </w:t>
      </w:r>
      <w:r w:rsidR="00677451">
        <w:rPr>
          <w:rFonts w:ascii="Times New Roman" w:hAnsi="Times New Roman"/>
          <w:sz w:val="28"/>
          <w:szCs w:val="28"/>
        </w:rPr>
        <w:t>(71)</w:t>
      </w:r>
    </w:p>
    <w:p w14:paraId="5ACB1E5F" w14:textId="77777777" w:rsidR="00B5283D" w:rsidRPr="00D81D4C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lastRenderedPageBreak/>
        <w:t>3.</w:t>
      </w:r>
      <w:r w:rsidR="004B3931" w:rsidRPr="004B3931">
        <w:rPr>
          <w:rFonts w:ascii="Times New Roman" w:hAnsi="Times New Roman"/>
          <w:sz w:val="28"/>
          <w:szCs w:val="28"/>
        </w:rPr>
        <w:t xml:space="preserve"> </w:t>
      </w:r>
      <w:r w:rsidR="009C5708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="009C5708">
        <w:rPr>
          <w:rFonts w:ascii="Times New Roman" w:hAnsi="Times New Roman"/>
          <w:sz w:val="28"/>
          <w:szCs w:val="28"/>
        </w:rPr>
        <w:t>Дакен</w:t>
      </w:r>
      <w:proofErr w:type="spellEnd"/>
      <w:r w:rsidR="009C5708">
        <w:rPr>
          <w:rFonts w:ascii="Times New Roman" w:hAnsi="Times New Roman"/>
          <w:sz w:val="28"/>
          <w:szCs w:val="28"/>
        </w:rPr>
        <w:t xml:space="preserve"> «Кукушка»</w:t>
      </w:r>
      <w:r w:rsidR="00BB2CF6">
        <w:rPr>
          <w:rFonts w:ascii="Times New Roman" w:hAnsi="Times New Roman"/>
          <w:sz w:val="28"/>
          <w:szCs w:val="28"/>
        </w:rPr>
        <w:t xml:space="preserve"> </w:t>
      </w:r>
      <w:r w:rsidR="00677451">
        <w:rPr>
          <w:rFonts w:ascii="Times New Roman" w:hAnsi="Times New Roman"/>
          <w:sz w:val="28"/>
          <w:szCs w:val="28"/>
        </w:rPr>
        <w:t>(58)</w:t>
      </w:r>
    </w:p>
    <w:p w14:paraId="3D59051E" w14:textId="77777777" w:rsidR="00420893" w:rsidRDefault="005E087E" w:rsidP="004208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А. Журбин </w:t>
      </w:r>
      <w:r w:rsidR="009C5708">
        <w:rPr>
          <w:rFonts w:ascii="Times New Roman" w:hAnsi="Times New Roman"/>
          <w:sz w:val="28"/>
          <w:szCs w:val="28"/>
        </w:rPr>
        <w:t>«Экспромт в авангардном духе»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420893">
        <w:rPr>
          <w:rFonts w:ascii="Times New Roman" w:hAnsi="Times New Roman"/>
          <w:sz w:val="28"/>
          <w:szCs w:val="28"/>
        </w:rPr>
        <w:t>(1)</w:t>
      </w:r>
    </w:p>
    <w:p w14:paraId="1B262B3D" w14:textId="77777777" w:rsidR="00B5283D" w:rsidRDefault="00420893" w:rsidP="004208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5283D" w:rsidRPr="003232EB">
        <w:rPr>
          <w:rFonts w:ascii="Times New Roman" w:hAnsi="Times New Roman"/>
          <w:sz w:val="28"/>
          <w:szCs w:val="28"/>
        </w:rPr>
        <w:t>2 вариант</w:t>
      </w:r>
    </w:p>
    <w:p w14:paraId="225586BF" w14:textId="77777777" w:rsidR="00B5283D" w:rsidRPr="003232EB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9C5708">
        <w:rPr>
          <w:rFonts w:ascii="Times New Roman" w:hAnsi="Times New Roman"/>
          <w:sz w:val="28"/>
          <w:szCs w:val="28"/>
        </w:rPr>
        <w:t>Н. Чайкин Фуга</w:t>
      </w:r>
      <w:r w:rsidR="00677451">
        <w:rPr>
          <w:rFonts w:ascii="Times New Roman" w:hAnsi="Times New Roman"/>
          <w:sz w:val="28"/>
          <w:szCs w:val="28"/>
        </w:rPr>
        <w:t xml:space="preserve"> (11)</w:t>
      </w:r>
    </w:p>
    <w:p w14:paraId="461F2115" w14:textId="77777777" w:rsidR="00B5283D" w:rsidRPr="009C695B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5E087E">
        <w:rPr>
          <w:rFonts w:ascii="Times New Roman" w:hAnsi="Times New Roman"/>
          <w:sz w:val="28"/>
          <w:szCs w:val="28"/>
        </w:rPr>
        <w:t xml:space="preserve"> Вл. Золотаре</w:t>
      </w:r>
      <w:r w:rsidR="004B408D">
        <w:rPr>
          <w:rFonts w:ascii="Times New Roman" w:hAnsi="Times New Roman"/>
          <w:sz w:val="28"/>
          <w:szCs w:val="28"/>
        </w:rPr>
        <w:t>в Три пьесы (на выбор)</w:t>
      </w:r>
      <w:r w:rsidR="005E087E">
        <w:rPr>
          <w:rFonts w:ascii="Times New Roman" w:hAnsi="Times New Roman"/>
          <w:sz w:val="28"/>
          <w:szCs w:val="28"/>
        </w:rPr>
        <w:t xml:space="preserve"> </w:t>
      </w:r>
      <w:r w:rsidR="00420893">
        <w:rPr>
          <w:rFonts w:ascii="Times New Roman" w:hAnsi="Times New Roman"/>
          <w:sz w:val="28"/>
          <w:szCs w:val="28"/>
        </w:rPr>
        <w:t>(1)</w:t>
      </w:r>
    </w:p>
    <w:p w14:paraId="3344F859" w14:textId="77777777" w:rsidR="00B5283D" w:rsidRPr="009C5708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074F">
        <w:rPr>
          <w:rFonts w:ascii="Times New Roman" w:hAnsi="Times New Roman"/>
          <w:sz w:val="28"/>
          <w:szCs w:val="28"/>
          <w:lang w:val="en-US"/>
        </w:rPr>
        <w:t>3.</w:t>
      </w:r>
      <w:r w:rsidR="003C6D21" w:rsidRPr="00E5074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C6D21">
        <w:rPr>
          <w:rFonts w:ascii="Times New Roman" w:hAnsi="Times New Roman"/>
          <w:sz w:val="28"/>
          <w:szCs w:val="28"/>
        </w:rPr>
        <w:t>О</w:t>
      </w:r>
      <w:r w:rsidR="003C6D21" w:rsidRPr="00E5074F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C6D21">
        <w:rPr>
          <w:rFonts w:ascii="Times New Roman" w:hAnsi="Times New Roman"/>
          <w:sz w:val="28"/>
          <w:szCs w:val="28"/>
        </w:rPr>
        <w:t>Гиббонс</w:t>
      </w:r>
      <w:r w:rsidR="003C6D21" w:rsidRPr="00E5074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C5708" w:rsidRPr="009C5708">
        <w:rPr>
          <w:rFonts w:ascii="Times New Roman" w:hAnsi="Times New Roman"/>
          <w:sz w:val="28"/>
          <w:szCs w:val="28"/>
          <w:lang w:val="en-US"/>
        </w:rPr>
        <w:t>«</w:t>
      </w:r>
      <w:r w:rsidR="003C6D21">
        <w:rPr>
          <w:rFonts w:ascii="Times New Roman" w:hAnsi="Times New Roman"/>
          <w:sz w:val="28"/>
          <w:szCs w:val="28"/>
          <w:lang w:val="en-US"/>
        </w:rPr>
        <w:t>The</w:t>
      </w:r>
      <w:r w:rsidR="003C6D21" w:rsidRPr="00E5074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C6D21">
        <w:rPr>
          <w:rFonts w:ascii="Times New Roman" w:hAnsi="Times New Roman"/>
          <w:sz w:val="28"/>
          <w:szCs w:val="28"/>
          <w:lang w:val="en-US"/>
        </w:rPr>
        <w:t>Queenes</w:t>
      </w:r>
      <w:proofErr w:type="spellEnd"/>
      <w:r w:rsidR="003C6D21" w:rsidRPr="00E5074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C6D21">
        <w:rPr>
          <w:rFonts w:ascii="Times New Roman" w:hAnsi="Times New Roman"/>
          <w:sz w:val="28"/>
          <w:szCs w:val="28"/>
          <w:lang w:val="en-US"/>
        </w:rPr>
        <w:t>Command</w:t>
      </w:r>
      <w:r w:rsidR="009C5708" w:rsidRPr="009C5708">
        <w:rPr>
          <w:rFonts w:ascii="Times New Roman" w:hAnsi="Times New Roman"/>
          <w:sz w:val="28"/>
          <w:szCs w:val="28"/>
          <w:lang w:val="en-US"/>
        </w:rPr>
        <w:t>»</w:t>
      </w:r>
      <w:r w:rsidR="003C6D21" w:rsidRPr="00E5074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77451" w:rsidRPr="009C5708">
        <w:rPr>
          <w:rFonts w:ascii="Times New Roman" w:hAnsi="Times New Roman"/>
          <w:sz w:val="28"/>
          <w:szCs w:val="28"/>
          <w:lang w:val="en-US"/>
        </w:rPr>
        <w:t>(72)</w:t>
      </w:r>
    </w:p>
    <w:p w14:paraId="77F84060" w14:textId="77777777" w:rsidR="00B5283D" w:rsidRDefault="005E087E" w:rsidP="004475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E7C22">
        <w:rPr>
          <w:rFonts w:ascii="Times New Roman" w:hAnsi="Times New Roman"/>
          <w:sz w:val="28"/>
          <w:szCs w:val="28"/>
        </w:rPr>
        <w:t>А</w:t>
      </w:r>
      <w:r w:rsidR="009C5708">
        <w:rPr>
          <w:rFonts w:ascii="Times New Roman" w:hAnsi="Times New Roman"/>
          <w:sz w:val="28"/>
          <w:szCs w:val="28"/>
        </w:rPr>
        <w:t xml:space="preserve">. Шнитке – Ф. </w:t>
      </w:r>
      <w:proofErr w:type="spellStart"/>
      <w:r w:rsidR="009C5708">
        <w:rPr>
          <w:rFonts w:ascii="Times New Roman" w:hAnsi="Times New Roman"/>
          <w:sz w:val="28"/>
          <w:szCs w:val="28"/>
        </w:rPr>
        <w:t>Липс</w:t>
      </w:r>
      <w:proofErr w:type="spellEnd"/>
      <w:r w:rsidR="009C5708">
        <w:rPr>
          <w:rFonts w:ascii="Times New Roman" w:hAnsi="Times New Roman"/>
          <w:sz w:val="28"/>
          <w:szCs w:val="28"/>
        </w:rPr>
        <w:t xml:space="preserve"> Полька</w:t>
      </w:r>
      <w:r w:rsidR="002E7C22">
        <w:rPr>
          <w:rFonts w:ascii="Times New Roman" w:hAnsi="Times New Roman"/>
          <w:sz w:val="28"/>
          <w:szCs w:val="28"/>
        </w:rPr>
        <w:t xml:space="preserve">  </w:t>
      </w:r>
      <w:r w:rsidR="00677451">
        <w:rPr>
          <w:rFonts w:ascii="Times New Roman" w:hAnsi="Times New Roman"/>
          <w:sz w:val="28"/>
          <w:szCs w:val="28"/>
        </w:rPr>
        <w:t>(34)</w:t>
      </w:r>
    </w:p>
    <w:p w14:paraId="09CA9F1C" w14:textId="77777777" w:rsidR="004475CD" w:rsidRDefault="004475C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 вариант</w:t>
      </w:r>
    </w:p>
    <w:p w14:paraId="3D46AEF1" w14:textId="77777777" w:rsidR="005F6D07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E35F4B">
        <w:rPr>
          <w:rFonts w:ascii="Times New Roman" w:hAnsi="Times New Roman"/>
          <w:sz w:val="28"/>
          <w:szCs w:val="28"/>
        </w:rPr>
        <w:t>Д</w:t>
      </w:r>
      <w:r w:rsidR="00EE34B5">
        <w:rPr>
          <w:rFonts w:ascii="Times New Roman" w:hAnsi="Times New Roman"/>
          <w:sz w:val="28"/>
          <w:szCs w:val="28"/>
        </w:rPr>
        <w:t>.</w:t>
      </w:r>
      <w:r w:rsidR="00E35F4B">
        <w:rPr>
          <w:rFonts w:ascii="Times New Roman" w:hAnsi="Times New Roman"/>
          <w:sz w:val="28"/>
          <w:szCs w:val="28"/>
        </w:rPr>
        <w:t xml:space="preserve"> Букстехуде Фуга </w:t>
      </w:r>
      <w:r w:rsidR="00EE34B5">
        <w:rPr>
          <w:rFonts w:ascii="Times New Roman" w:hAnsi="Times New Roman"/>
          <w:sz w:val="28"/>
          <w:szCs w:val="28"/>
          <w:lang w:val="en-US"/>
        </w:rPr>
        <w:t>G</w:t>
      </w:r>
      <w:r w:rsidR="009C5708">
        <w:rPr>
          <w:rFonts w:ascii="Times New Roman" w:hAnsi="Times New Roman"/>
          <w:sz w:val="28"/>
          <w:szCs w:val="28"/>
        </w:rPr>
        <w:t>-</w:t>
      </w:r>
      <w:r w:rsidR="00E35F4B">
        <w:rPr>
          <w:rFonts w:ascii="Times New Roman" w:hAnsi="Times New Roman"/>
          <w:sz w:val="28"/>
          <w:szCs w:val="28"/>
          <w:lang w:val="en-US"/>
        </w:rPr>
        <w:t>dur</w:t>
      </w:r>
      <w:r w:rsidR="009C5708">
        <w:rPr>
          <w:rFonts w:ascii="Times New Roman" w:hAnsi="Times New Roman"/>
          <w:sz w:val="28"/>
          <w:szCs w:val="28"/>
        </w:rPr>
        <w:t>,</w:t>
      </w:r>
      <w:r w:rsidR="00EE34B5" w:rsidRPr="00EE34B5">
        <w:rPr>
          <w:rFonts w:ascii="Times New Roman" w:hAnsi="Times New Roman"/>
          <w:sz w:val="28"/>
          <w:szCs w:val="28"/>
        </w:rPr>
        <w:t xml:space="preserve"> </w:t>
      </w:r>
      <w:r w:rsidR="00EE34B5">
        <w:rPr>
          <w:rFonts w:ascii="Times New Roman" w:hAnsi="Times New Roman"/>
          <w:sz w:val="28"/>
          <w:szCs w:val="28"/>
          <w:lang w:val="en-US"/>
        </w:rPr>
        <w:t>Bux</w:t>
      </w:r>
      <w:r w:rsidR="00EE34B5" w:rsidRPr="00EE34B5">
        <w:rPr>
          <w:rFonts w:ascii="Times New Roman" w:hAnsi="Times New Roman"/>
          <w:sz w:val="28"/>
          <w:szCs w:val="28"/>
        </w:rPr>
        <w:t xml:space="preserve"> </w:t>
      </w:r>
      <w:r w:rsidR="00EE34B5">
        <w:rPr>
          <w:rFonts w:ascii="Times New Roman" w:hAnsi="Times New Roman"/>
          <w:sz w:val="28"/>
          <w:szCs w:val="28"/>
          <w:lang w:val="en-US"/>
        </w:rPr>
        <w:t>WV</w:t>
      </w:r>
      <w:r w:rsidR="00EE34B5" w:rsidRPr="00EE34B5">
        <w:rPr>
          <w:rFonts w:ascii="Times New Roman" w:hAnsi="Times New Roman"/>
          <w:sz w:val="28"/>
          <w:szCs w:val="28"/>
        </w:rPr>
        <w:t xml:space="preserve"> 175</w:t>
      </w:r>
      <w:r w:rsidR="00677451">
        <w:rPr>
          <w:rFonts w:ascii="Times New Roman" w:hAnsi="Times New Roman"/>
          <w:sz w:val="28"/>
          <w:szCs w:val="28"/>
        </w:rPr>
        <w:t xml:space="preserve"> </w:t>
      </w:r>
      <w:r w:rsidR="00663FC5">
        <w:rPr>
          <w:rFonts w:ascii="Times New Roman" w:hAnsi="Times New Roman"/>
          <w:sz w:val="28"/>
          <w:szCs w:val="28"/>
        </w:rPr>
        <w:t>(68)</w:t>
      </w:r>
    </w:p>
    <w:p w14:paraId="5BB22F1D" w14:textId="77777777" w:rsidR="008C41E2" w:rsidRPr="008C3E0D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073C9E" w:rsidRPr="00073C9E">
        <w:rPr>
          <w:rFonts w:ascii="Times New Roman" w:hAnsi="Times New Roman"/>
          <w:sz w:val="28"/>
          <w:szCs w:val="28"/>
        </w:rPr>
        <w:t xml:space="preserve"> </w:t>
      </w:r>
      <w:r w:rsidR="00073C9E">
        <w:rPr>
          <w:rFonts w:ascii="Times New Roman" w:hAnsi="Times New Roman"/>
          <w:sz w:val="28"/>
          <w:szCs w:val="28"/>
        </w:rPr>
        <w:t xml:space="preserve">Вл. </w:t>
      </w:r>
      <w:r w:rsidR="004B408D">
        <w:rPr>
          <w:rFonts w:ascii="Times New Roman" w:hAnsi="Times New Roman"/>
          <w:sz w:val="28"/>
          <w:szCs w:val="28"/>
        </w:rPr>
        <w:t>Золотарев Детская сюита №1 (на выбор)</w:t>
      </w:r>
      <w:r w:rsidR="00DA56D5">
        <w:rPr>
          <w:rFonts w:ascii="Times New Roman" w:hAnsi="Times New Roman"/>
          <w:sz w:val="28"/>
          <w:szCs w:val="28"/>
        </w:rPr>
        <w:t xml:space="preserve"> </w:t>
      </w:r>
      <w:r w:rsidR="00DA56D5" w:rsidRPr="008C3E0D">
        <w:rPr>
          <w:rFonts w:ascii="Times New Roman" w:hAnsi="Times New Roman"/>
          <w:sz w:val="28"/>
          <w:szCs w:val="28"/>
        </w:rPr>
        <w:t>(9)</w:t>
      </w:r>
    </w:p>
    <w:p w14:paraId="5DC64406" w14:textId="77777777" w:rsidR="009565C4" w:rsidRDefault="008C41E2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41E2">
        <w:rPr>
          <w:rFonts w:ascii="Times New Roman" w:hAnsi="Times New Roman"/>
          <w:sz w:val="28"/>
          <w:szCs w:val="28"/>
        </w:rPr>
        <w:t>3.</w:t>
      </w:r>
      <w:r w:rsidR="006262D8">
        <w:rPr>
          <w:rFonts w:ascii="Times New Roman" w:hAnsi="Times New Roman"/>
          <w:sz w:val="28"/>
          <w:szCs w:val="28"/>
        </w:rPr>
        <w:t xml:space="preserve"> </w:t>
      </w:r>
      <w:r w:rsidR="004475CD">
        <w:rPr>
          <w:rFonts w:ascii="Times New Roman" w:hAnsi="Times New Roman"/>
          <w:sz w:val="28"/>
          <w:szCs w:val="28"/>
        </w:rPr>
        <w:t xml:space="preserve">А. Лядов </w:t>
      </w:r>
      <w:r w:rsidR="009C5708">
        <w:rPr>
          <w:rFonts w:ascii="Times New Roman" w:hAnsi="Times New Roman"/>
          <w:sz w:val="28"/>
          <w:szCs w:val="28"/>
        </w:rPr>
        <w:t>«Музыкальная табакерка»</w:t>
      </w:r>
      <w:r w:rsidR="004475CD">
        <w:rPr>
          <w:rFonts w:ascii="Times New Roman" w:hAnsi="Times New Roman"/>
          <w:sz w:val="28"/>
          <w:szCs w:val="28"/>
        </w:rPr>
        <w:t xml:space="preserve"> </w:t>
      </w:r>
      <w:r w:rsidR="00663FC5">
        <w:rPr>
          <w:rFonts w:ascii="Times New Roman" w:hAnsi="Times New Roman"/>
          <w:sz w:val="28"/>
          <w:szCs w:val="28"/>
        </w:rPr>
        <w:t>(45)</w:t>
      </w:r>
    </w:p>
    <w:p w14:paraId="1A2C87E1" w14:textId="77777777" w:rsidR="008C41E2" w:rsidRPr="008C41E2" w:rsidRDefault="008C41E2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3C9E">
        <w:rPr>
          <w:rFonts w:ascii="Times New Roman" w:hAnsi="Times New Roman"/>
          <w:sz w:val="28"/>
          <w:szCs w:val="28"/>
        </w:rPr>
        <w:t>4</w:t>
      </w:r>
      <w:r w:rsidR="00B5283D" w:rsidRPr="003232EB">
        <w:rPr>
          <w:rFonts w:ascii="Times New Roman" w:hAnsi="Times New Roman"/>
          <w:sz w:val="28"/>
          <w:szCs w:val="28"/>
        </w:rPr>
        <w:t>.</w:t>
      </w:r>
      <w:r w:rsidR="005E087E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="005E087E">
        <w:rPr>
          <w:rFonts w:ascii="Times New Roman" w:hAnsi="Times New Roman"/>
          <w:sz w:val="28"/>
          <w:szCs w:val="28"/>
        </w:rPr>
        <w:t>Холминов</w:t>
      </w:r>
      <w:proofErr w:type="spellEnd"/>
      <w:r w:rsidR="005E087E">
        <w:rPr>
          <w:rFonts w:ascii="Times New Roman" w:hAnsi="Times New Roman"/>
          <w:sz w:val="28"/>
          <w:szCs w:val="28"/>
        </w:rPr>
        <w:t xml:space="preserve"> </w:t>
      </w:r>
      <w:r w:rsidR="009C5708">
        <w:rPr>
          <w:rFonts w:ascii="Times New Roman" w:hAnsi="Times New Roman"/>
          <w:sz w:val="28"/>
          <w:szCs w:val="28"/>
        </w:rPr>
        <w:t>«</w:t>
      </w:r>
      <w:r w:rsidR="005E087E">
        <w:rPr>
          <w:rFonts w:ascii="Times New Roman" w:hAnsi="Times New Roman"/>
          <w:sz w:val="28"/>
          <w:szCs w:val="28"/>
        </w:rPr>
        <w:t>Русский праздник</w:t>
      </w:r>
      <w:r w:rsidR="009C5708">
        <w:rPr>
          <w:rFonts w:ascii="Times New Roman" w:hAnsi="Times New Roman"/>
          <w:sz w:val="28"/>
          <w:szCs w:val="28"/>
        </w:rPr>
        <w:t>»</w:t>
      </w:r>
      <w:r w:rsidR="005E087E">
        <w:rPr>
          <w:rFonts w:ascii="Times New Roman" w:hAnsi="Times New Roman"/>
          <w:sz w:val="28"/>
          <w:szCs w:val="28"/>
        </w:rPr>
        <w:t xml:space="preserve"> </w:t>
      </w:r>
      <w:r w:rsidR="00420893">
        <w:rPr>
          <w:rFonts w:ascii="Times New Roman" w:hAnsi="Times New Roman"/>
          <w:sz w:val="28"/>
          <w:szCs w:val="28"/>
        </w:rPr>
        <w:t>(1)</w:t>
      </w:r>
    </w:p>
    <w:p w14:paraId="39657338" w14:textId="77777777" w:rsidR="00B5283D" w:rsidRDefault="00B5283D" w:rsidP="00B5283D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вариант</w:t>
      </w:r>
    </w:p>
    <w:p w14:paraId="0401F2D4" w14:textId="77777777" w:rsidR="00B5283D" w:rsidRPr="003572C7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1.</w:t>
      </w:r>
      <w:r w:rsidR="00073C9E" w:rsidRPr="00073C9E">
        <w:rPr>
          <w:rFonts w:ascii="Times New Roman" w:hAnsi="Times New Roman"/>
          <w:sz w:val="28"/>
          <w:szCs w:val="28"/>
        </w:rPr>
        <w:t xml:space="preserve"> </w:t>
      </w:r>
      <w:r w:rsidR="00073C9E">
        <w:rPr>
          <w:rFonts w:ascii="Times New Roman" w:hAnsi="Times New Roman"/>
          <w:sz w:val="28"/>
          <w:szCs w:val="28"/>
        </w:rPr>
        <w:t>И.С.</w:t>
      </w:r>
      <w:r w:rsidR="00D60E48" w:rsidRPr="00C55E12">
        <w:rPr>
          <w:rFonts w:ascii="Times New Roman" w:hAnsi="Times New Roman"/>
          <w:sz w:val="28"/>
          <w:szCs w:val="28"/>
        </w:rPr>
        <w:t xml:space="preserve"> </w:t>
      </w:r>
      <w:r w:rsidR="00073C9E">
        <w:rPr>
          <w:rFonts w:ascii="Times New Roman" w:hAnsi="Times New Roman"/>
          <w:sz w:val="28"/>
          <w:szCs w:val="28"/>
        </w:rPr>
        <w:t>Бах Инвенция 3</w:t>
      </w:r>
      <w:r w:rsidR="009C5708">
        <w:rPr>
          <w:rFonts w:ascii="Times New Roman" w:hAnsi="Times New Roman"/>
          <w:sz w:val="28"/>
          <w:szCs w:val="28"/>
        </w:rPr>
        <w:t>-</w:t>
      </w:r>
      <w:r w:rsidR="00073C9E">
        <w:rPr>
          <w:rFonts w:ascii="Times New Roman" w:hAnsi="Times New Roman"/>
          <w:sz w:val="28"/>
          <w:szCs w:val="28"/>
        </w:rPr>
        <w:t xml:space="preserve">голосная </w:t>
      </w:r>
      <w:r w:rsidR="00073C9E">
        <w:rPr>
          <w:rFonts w:ascii="Times New Roman" w:hAnsi="Times New Roman"/>
          <w:sz w:val="28"/>
          <w:szCs w:val="28"/>
          <w:lang w:val="en-US"/>
        </w:rPr>
        <w:t>F</w:t>
      </w:r>
      <w:r w:rsidR="009C5708">
        <w:rPr>
          <w:rFonts w:ascii="Times New Roman" w:hAnsi="Times New Roman"/>
          <w:sz w:val="28"/>
          <w:szCs w:val="28"/>
        </w:rPr>
        <w:t>-</w:t>
      </w:r>
      <w:r w:rsidR="00073C9E">
        <w:rPr>
          <w:rFonts w:ascii="Times New Roman" w:hAnsi="Times New Roman"/>
          <w:sz w:val="28"/>
          <w:szCs w:val="28"/>
          <w:lang w:val="en-US"/>
        </w:rPr>
        <w:t>dur</w:t>
      </w:r>
      <w:r w:rsidR="0032044F">
        <w:rPr>
          <w:rFonts w:ascii="Times New Roman" w:hAnsi="Times New Roman"/>
          <w:sz w:val="28"/>
          <w:szCs w:val="28"/>
        </w:rPr>
        <w:t xml:space="preserve"> (17)</w:t>
      </w:r>
    </w:p>
    <w:p w14:paraId="59CD6D6E" w14:textId="77777777" w:rsidR="00420893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5A1">
        <w:rPr>
          <w:rFonts w:ascii="Times New Roman" w:hAnsi="Times New Roman"/>
          <w:sz w:val="28"/>
          <w:szCs w:val="28"/>
        </w:rPr>
        <w:t>2.</w:t>
      </w:r>
      <w:r w:rsidR="007B1433" w:rsidRPr="003A55A1">
        <w:rPr>
          <w:rFonts w:ascii="Times New Roman" w:hAnsi="Times New Roman"/>
          <w:sz w:val="28"/>
          <w:szCs w:val="28"/>
        </w:rPr>
        <w:t xml:space="preserve"> </w:t>
      </w:r>
      <w:r w:rsidR="00786E9A">
        <w:rPr>
          <w:rFonts w:ascii="Times New Roman" w:hAnsi="Times New Roman"/>
          <w:sz w:val="28"/>
          <w:szCs w:val="28"/>
        </w:rPr>
        <w:t>Й.</w:t>
      </w:r>
      <w:r w:rsidR="00786E9A" w:rsidRPr="00786E9A">
        <w:rPr>
          <w:rFonts w:ascii="Times New Roman" w:hAnsi="Times New Roman"/>
          <w:sz w:val="28"/>
          <w:szCs w:val="28"/>
        </w:rPr>
        <w:t xml:space="preserve"> </w:t>
      </w:r>
      <w:r w:rsidR="00786E9A">
        <w:rPr>
          <w:rFonts w:ascii="Times New Roman" w:hAnsi="Times New Roman"/>
          <w:sz w:val="28"/>
          <w:szCs w:val="28"/>
        </w:rPr>
        <w:t>Гайдн</w:t>
      </w:r>
      <w:r w:rsidR="00786E9A" w:rsidRPr="00786E9A">
        <w:rPr>
          <w:rFonts w:ascii="Times New Roman" w:hAnsi="Times New Roman"/>
          <w:sz w:val="28"/>
          <w:szCs w:val="28"/>
        </w:rPr>
        <w:t xml:space="preserve"> </w:t>
      </w:r>
      <w:r w:rsidR="00786E9A">
        <w:rPr>
          <w:rFonts w:ascii="Times New Roman" w:hAnsi="Times New Roman"/>
          <w:sz w:val="28"/>
          <w:szCs w:val="28"/>
        </w:rPr>
        <w:t>Соната</w:t>
      </w:r>
      <w:r w:rsidR="00786E9A" w:rsidRPr="00786E9A">
        <w:rPr>
          <w:rFonts w:ascii="Times New Roman" w:hAnsi="Times New Roman"/>
          <w:sz w:val="28"/>
          <w:szCs w:val="28"/>
        </w:rPr>
        <w:t xml:space="preserve"> </w:t>
      </w:r>
      <w:r w:rsidR="00786E9A">
        <w:rPr>
          <w:rFonts w:ascii="Times New Roman" w:hAnsi="Times New Roman"/>
          <w:sz w:val="28"/>
          <w:szCs w:val="28"/>
          <w:lang w:val="en-US"/>
        </w:rPr>
        <w:t>G</w:t>
      </w:r>
      <w:r w:rsidR="009C5708">
        <w:rPr>
          <w:rFonts w:ascii="Times New Roman" w:hAnsi="Times New Roman"/>
          <w:sz w:val="28"/>
          <w:szCs w:val="28"/>
        </w:rPr>
        <w:t>-</w:t>
      </w:r>
      <w:r w:rsidR="00786E9A">
        <w:rPr>
          <w:rFonts w:ascii="Times New Roman" w:hAnsi="Times New Roman"/>
          <w:sz w:val="28"/>
          <w:szCs w:val="28"/>
          <w:lang w:val="en-US"/>
        </w:rPr>
        <w:t>dur</w:t>
      </w:r>
      <w:r w:rsidR="004B408D">
        <w:rPr>
          <w:rFonts w:ascii="Times New Roman" w:hAnsi="Times New Roman"/>
          <w:sz w:val="28"/>
          <w:szCs w:val="28"/>
        </w:rPr>
        <w:t xml:space="preserve"> (части на выбор)</w:t>
      </w:r>
      <w:r w:rsidR="00786E9A" w:rsidRPr="00786E9A">
        <w:rPr>
          <w:rFonts w:ascii="Times New Roman" w:hAnsi="Times New Roman"/>
          <w:sz w:val="28"/>
          <w:szCs w:val="28"/>
        </w:rPr>
        <w:t xml:space="preserve"> </w:t>
      </w:r>
      <w:r w:rsidR="0032044F">
        <w:rPr>
          <w:rFonts w:ascii="Times New Roman" w:hAnsi="Times New Roman"/>
          <w:sz w:val="28"/>
          <w:szCs w:val="28"/>
        </w:rPr>
        <w:t>(40)</w:t>
      </w:r>
    </w:p>
    <w:p w14:paraId="38EBFA91" w14:textId="77777777" w:rsidR="00B5283D" w:rsidRDefault="00B5283D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</w:t>
      </w:r>
      <w:r w:rsidR="0064018F">
        <w:rPr>
          <w:rFonts w:ascii="Times New Roman" w:hAnsi="Times New Roman"/>
          <w:sz w:val="28"/>
          <w:szCs w:val="28"/>
        </w:rPr>
        <w:t>.</w:t>
      </w:r>
      <w:r w:rsidR="00781B5F">
        <w:rPr>
          <w:rFonts w:ascii="Times New Roman" w:hAnsi="Times New Roman"/>
          <w:sz w:val="28"/>
          <w:szCs w:val="28"/>
        </w:rPr>
        <w:t xml:space="preserve"> </w:t>
      </w:r>
      <w:r w:rsidR="00340039">
        <w:rPr>
          <w:rFonts w:ascii="Times New Roman" w:hAnsi="Times New Roman"/>
          <w:sz w:val="28"/>
          <w:szCs w:val="28"/>
        </w:rPr>
        <w:t>Ж. Рамо</w:t>
      </w:r>
      <w:r w:rsidR="00AA66BE">
        <w:rPr>
          <w:rFonts w:ascii="Times New Roman" w:hAnsi="Times New Roman"/>
          <w:sz w:val="28"/>
          <w:szCs w:val="28"/>
        </w:rPr>
        <w:t xml:space="preserve"> </w:t>
      </w:r>
      <w:r w:rsidR="009C5708">
        <w:rPr>
          <w:rFonts w:ascii="Times New Roman" w:hAnsi="Times New Roman"/>
          <w:sz w:val="28"/>
          <w:szCs w:val="28"/>
        </w:rPr>
        <w:t>«</w:t>
      </w:r>
      <w:r w:rsidR="00AA66BE">
        <w:rPr>
          <w:rFonts w:ascii="Times New Roman" w:hAnsi="Times New Roman"/>
          <w:sz w:val="28"/>
          <w:szCs w:val="28"/>
        </w:rPr>
        <w:t>Курица</w:t>
      </w:r>
      <w:r w:rsidR="009C5708">
        <w:rPr>
          <w:rFonts w:ascii="Times New Roman" w:hAnsi="Times New Roman"/>
          <w:sz w:val="28"/>
          <w:szCs w:val="28"/>
        </w:rPr>
        <w:t>»</w:t>
      </w:r>
      <w:r w:rsidR="0032044F">
        <w:rPr>
          <w:rFonts w:ascii="Times New Roman" w:hAnsi="Times New Roman"/>
          <w:sz w:val="28"/>
          <w:szCs w:val="28"/>
        </w:rPr>
        <w:t xml:space="preserve"> (74)</w:t>
      </w:r>
    </w:p>
    <w:p w14:paraId="4FF84BD7" w14:textId="77777777" w:rsidR="008C41E2" w:rsidRPr="003232EB" w:rsidRDefault="008C41E2" w:rsidP="00B5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К. Волков </w:t>
      </w:r>
      <w:r w:rsidR="009C5708">
        <w:rPr>
          <w:rFonts w:ascii="Times New Roman" w:hAnsi="Times New Roman"/>
          <w:sz w:val="28"/>
          <w:szCs w:val="28"/>
        </w:rPr>
        <w:t>«Взлет птицы»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420893">
        <w:rPr>
          <w:rFonts w:ascii="Times New Roman" w:hAnsi="Times New Roman"/>
          <w:sz w:val="28"/>
          <w:szCs w:val="28"/>
        </w:rPr>
        <w:t>(1)</w:t>
      </w:r>
    </w:p>
    <w:p w14:paraId="038255AB" w14:textId="77777777" w:rsidR="00B70ADE" w:rsidRDefault="00B70ADE" w:rsidP="00822A09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3A1D3D70" w14:textId="77777777" w:rsidR="00822A09" w:rsidRDefault="00822A09" w:rsidP="005376F4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Седьмой класс (2, 5 часа в неделю)</w:t>
      </w:r>
    </w:p>
    <w:p w14:paraId="0ECAD3FF" w14:textId="77777777" w:rsidR="00822A09" w:rsidRDefault="000C77BE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2A09">
        <w:rPr>
          <w:rFonts w:ascii="Times New Roman" w:hAnsi="Times New Roman"/>
          <w:sz w:val="28"/>
          <w:szCs w:val="28"/>
        </w:rPr>
        <w:t>Совершенствование всех ранее освоенных  учеником  музыкально–исполнительских навыков игры на инструменте должно проходить  в тесной связи с развитием его общего культурного уровня, его стремлением к творческой самостоятельности, активности. В связи с решением данных задач необходимо включить в программу одну самостоятельно выученную пьесу средней степени сложности.</w:t>
      </w:r>
    </w:p>
    <w:p w14:paraId="16339D1B" w14:textId="77777777" w:rsidR="00822A09" w:rsidRDefault="000C77BE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2A09">
        <w:rPr>
          <w:rFonts w:ascii="Times New Roman" w:hAnsi="Times New Roman"/>
          <w:sz w:val="28"/>
          <w:szCs w:val="28"/>
        </w:rPr>
        <w:t>Разнообра</w:t>
      </w:r>
      <w:r w:rsidR="009C5708">
        <w:rPr>
          <w:rFonts w:ascii="Times New Roman" w:hAnsi="Times New Roman"/>
          <w:sz w:val="28"/>
          <w:szCs w:val="28"/>
        </w:rPr>
        <w:t xml:space="preserve">зная по стилям, жанрам учебная </w:t>
      </w:r>
      <w:r w:rsidR="00822A09">
        <w:rPr>
          <w:rFonts w:ascii="Times New Roman" w:hAnsi="Times New Roman"/>
          <w:sz w:val="28"/>
          <w:szCs w:val="28"/>
        </w:rPr>
        <w:t>программа должна включать все ранее освоенные приемы  игры, штрихи, их комбинированные варианты.</w:t>
      </w:r>
    </w:p>
    <w:p w14:paraId="551EC284" w14:textId="77777777" w:rsidR="00822A09" w:rsidRDefault="000C77BE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2A09">
        <w:rPr>
          <w:rFonts w:ascii="Times New Roman" w:hAnsi="Times New Roman"/>
          <w:sz w:val="28"/>
          <w:szCs w:val="28"/>
        </w:rPr>
        <w:t xml:space="preserve">Самостоятельная работа над произведением. </w:t>
      </w:r>
    </w:p>
    <w:p w14:paraId="18191427" w14:textId="77777777" w:rsidR="00822A09" w:rsidRPr="002D5655" w:rsidRDefault="00822A09" w:rsidP="00822A0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D5655">
        <w:rPr>
          <w:rFonts w:ascii="Times New Roman" w:hAnsi="Times New Roman"/>
          <w:i/>
          <w:sz w:val="28"/>
          <w:szCs w:val="28"/>
        </w:rPr>
        <w:t xml:space="preserve">В течение </w:t>
      </w:r>
      <w:r w:rsidR="000267AA">
        <w:rPr>
          <w:rFonts w:ascii="Times New Roman" w:hAnsi="Times New Roman"/>
          <w:i/>
          <w:sz w:val="28"/>
          <w:szCs w:val="28"/>
        </w:rPr>
        <w:t>седьмого</w:t>
      </w:r>
      <w:r w:rsidRPr="002D5655">
        <w:rPr>
          <w:rFonts w:ascii="Times New Roman" w:hAnsi="Times New Roman"/>
          <w:i/>
          <w:sz w:val="28"/>
          <w:szCs w:val="28"/>
        </w:rPr>
        <w:t xml:space="preserve"> года обучения ученик должен пройти:</w:t>
      </w:r>
    </w:p>
    <w:p w14:paraId="1526D99D" w14:textId="059C0AFF" w:rsidR="00822A09" w:rsidRPr="001555BB" w:rsidRDefault="005376F4" w:rsidP="005376F4">
      <w:pPr>
        <w:pStyle w:val="af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 xml:space="preserve">- </w:t>
      </w:r>
      <w:r w:rsidR="00657FC0" w:rsidRPr="001555BB">
        <w:rPr>
          <w:rFonts w:ascii="Times New Roman" w:hAnsi="Times New Roman" w:cs="Times New Roman"/>
          <w:color w:val="000000"/>
          <w:spacing w:val="-1"/>
          <w:sz w:val="28"/>
        </w:rPr>
        <w:t>т</w:t>
      </w:r>
      <w:r w:rsidR="00C02DD3" w:rsidRPr="001555BB">
        <w:rPr>
          <w:rFonts w:ascii="Times New Roman" w:hAnsi="Times New Roman" w:cs="Times New Roman"/>
          <w:color w:val="000000"/>
          <w:spacing w:val="-1"/>
          <w:sz w:val="28"/>
        </w:rPr>
        <w:t>онические (</w:t>
      </w:r>
      <w:proofErr w:type="spellStart"/>
      <w:r w:rsidR="00C02DD3" w:rsidRPr="001555BB">
        <w:rPr>
          <w:rFonts w:ascii="Times New Roman" w:hAnsi="Times New Roman" w:cs="Times New Roman"/>
          <w:color w:val="000000"/>
          <w:spacing w:val="-1"/>
          <w:sz w:val="28"/>
        </w:rPr>
        <w:t>четырех</w:t>
      </w:r>
      <w:r w:rsidR="004A30DE" w:rsidRPr="001555BB">
        <w:rPr>
          <w:rFonts w:ascii="Times New Roman" w:hAnsi="Times New Roman" w:cs="Times New Roman"/>
          <w:color w:val="000000"/>
          <w:spacing w:val="-1"/>
          <w:sz w:val="28"/>
        </w:rPr>
        <w:t>звучные</w:t>
      </w:r>
      <w:proofErr w:type="spellEnd"/>
      <w:r w:rsidR="00C02DD3" w:rsidRPr="001555BB">
        <w:rPr>
          <w:rFonts w:ascii="Times New Roman" w:hAnsi="Times New Roman" w:cs="Times New Roman"/>
          <w:color w:val="000000"/>
          <w:spacing w:val="-1"/>
          <w:sz w:val="28"/>
        </w:rPr>
        <w:t xml:space="preserve">) аккорды и </w:t>
      </w:r>
      <w:proofErr w:type="spellStart"/>
      <w:r w:rsidR="00C02DD3" w:rsidRPr="001555BB">
        <w:rPr>
          <w:rFonts w:ascii="Times New Roman" w:hAnsi="Times New Roman" w:cs="Times New Roman"/>
          <w:color w:val="000000"/>
          <w:spacing w:val="-1"/>
          <w:sz w:val="28"/>
        </w:rPr>
        <w:t>доминант</w:t>
      </w:r>
      <w:r w:rsidR="00C02DD3" w:rsidRPr="001555BB">
        <w:rPr>
          <w:rFonts w:ascii="Times New Roman" w:hAnsi="Times New Roman" w:cs="Times New Roman"/>
          <w:color w:val="000000"/>
          <w:spacing w:val="5"/>
          <w:sz w:val="28"/>
        </w:rPr>
        <w:t>септакорд</w:t>
      </w:r>
      <w:proofErr w:type="spellEnd"/>
      <w:r w:rsidR="00C02DD3" w:rsidRPr="001555BB">
        <w:rPr>
          <w:rFonts w:ascii="Times New Roman" w:hAnsi="Times New Roman" w:cs="Times New Roman"/>
          <w:color w:val="000000"/>
          <w:spacing w:val="5"/>
          <w:sz w:val="28"/>
        </w:rPr>
        <w:t xml:space="preserve"> с обращениями во всех тональностях</w:t>
      </w:r>
      <w:r w:rsidR="00CB1846" w:rsidRPr="001555BB">
        <w:rPr>
          <w:rFonts w:ascii="Times New Roman" w:hAnsi="Times New Roman" w:cs="Times New Roman"/>
          <w:color w:val="000000"/>
          <w:spacing w:val="6"/>
          <w:sz w:val="28"/>
        </w:rPr>
        <w:t xml:space="preserve">, длинные арпеджио </w:t>
      </w:r>
      <w:r w:rsidR="00C02DD3" w:rsidRPr="001555BB">
        <w:rPr>
          <w:rFonts w:ascii="Times New Roman" w:hAnsi="Times New Roman" w:cs="Times New Roman"/>
          <w:color w:val="000000"/>
          <w:spacing w:val="6"/>
          <w:sz w:val="28"/>
        </w:rPr>
        <w:t xml:space="preserve">от заданного </w:t>
      </w:r>
      <w:r w:rsidR="00C02DD3" w:rsidRPr="001555BB">
        <w:rPr>
          <w:rFonts w:ascii="Times New Roman" w:hAnsi="Times New Roman" w:cs="Times New Roman"/>
          <w:color w:val="000000"/>
          <w:spacing w:val="-1"/>
          <w:sz w:val="28"/>
        </w:rPr>
        <w:lastRenderedPageBreak/>
        <w:t xml:space="preserve">звука </w:t>
      </w:r>
      <w:r w:rsidR="00C02DD3" w:rsidRPr="001435F8">
        <w:rPr>
          <w:rFonts w:ascii="Times New Roman" w:hAnsi="Times New Roman" w:cs="Times New Roman"/>
          <w:color w:val="000000"/>
          <w:kern w:val="28"/>
          <w:sz w:val="28"/>
        </w:rPr>
        <w:t xml:space="preserve">на основе мажорных, минорных трезвучий, доминантсептаккорда, малого вводного септаккорда, уменьшенного септаккорда с обращениями </w:t>
      </w:r>
      <w:r w:rsidR="00CB1846" w:rsidRPr="001435F8">
        <w:rPr>
          <w:rFonts w:ascii="Times New Roman" w:hAnsi="Times New Roman" w:cs="Times New Roman"/>
          <w:color w:val="000000"/>
          <w:kern w:val="28"/>
          <w:sz w:val="28"/>
        </w:rPr>
        <w:t>двумя рука</w:t>
      </w:r>
      <w:r w:rsidR="00CB1846" w:rsidRPr="001435F8">
        <w:rPr>
          <w:rFonts w:ascii="Times New Roman" w:hAnsi="Times New Roman" w:cs="Times New Roman"/>
          <w:color w:val="000000"/>
          <w:kern w:val="28"/>
          <w:sz w:val="28"/>
        </w:rPr>
        <w:softHyphen/>
        <w:t xml:space="preserve">ми </w:t>
      </w:r>
      <w:r w:rsidR="00C02DD3" w:rsidRPr="001435F8">
        <w:rPr>
          <w:rFonts w:ascii="Times New Roman" w:hAnsi="Times New Roman" w:cs="Times New Roman"/>
          <w:color w:val="000000"/>
          <w:kern w:val="28"/>
          <w:sz w:val="28"/>
        </w:rPr>
        <w:t>в непрерывном движении вверх и вниз в подвижном темп</w:t>
      </w:r>
      <w:r w:rsidR="00CB1846" w:rsidRPr="001435F8">
        <w:rPr>
          <w:rFonts w:ascii="Times New Roman" w:hAnsi="Times New Roman" w:cs="Times New Roman"/>
          <w:color w:val="000000"/>
          <w:kern w:val="28"/>
          <w:sz w:val="28"/>
        </w:rPr>
        <w:t>е (используется весь диапазон)</w:t>
      </w:r>
      <w:r w:rsidR="00CB1846" w:rsidRPr="001435F8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1555BB" w:rsidRPr="001555BB">
        <w:rPr>
          <w:rFonts w:ascii="Times New Roman" w:hAnsi="Times New Roman" w:cs="Times New Roman"/>
          <w:sz w:val="28"/>
          <w:szCs w:val="28"/>
        </w:rPr>
        <w:t xml:space="preserve"> </w:t>
      </w:r>
      <w:r w:rsidR="002D5655" w:rsidRPr="001555BB">
        <w:rPr>
          <w:rFonts w:ascii="Times New Roman" w:hAnsi="Times New Roman" w:cs="Times New Roman"/>
          <w:sz w:val="28"/>
          <w:szCs w:val="28"/>
        </w:rPr>
        <w:t>И</w:t>
      </w:r>
      <w:r w:rsidR="00822A09" w:rsidRPr="001555BB">
        <w:rPr>
          <w:rFonts w:ascii="Times New Roman" w:hAnsi="Times New Roman" w:cs="Times New Roman"/>
          <w:sz w:val="28"/>
          <w:szCs w:val="28"/>
        </w:rPr>
        <w:t>гра гамм</w:t>
      </w:r>
      <w:r w:rsidR="00822A09" w:rsidRPr="001555BB">
        <w:rPr>
          <w:rFonts w:ascii="Times New Roman" w:hAnsi="Times New Roman"/>
          <w:sz w:val="28"/>
          <w:szCs w:val="28"/>
        </w:rPr>
        <w:t xml:space="preserve"> должна </w:t>
      </w:r>
      <w:proofErr w:type="gramStart"/>
      <w:r w:rsidR="002D5655" w:rsidRPr="001555BB">
        <w:rPr>
          <w:rFonts w:ascii="Times New Roman" w:hAnsi="Times New Roman"/>
          <w:sz w:val="28"/>
          <w:szCs w:val="28"/>
        </w:rPr>
        <w:t xml:space="preserve">быть </w:t>
      </w:r>
      <w:r w:rsidR="00822A09" w:rsidRPr="001555BB">
        <w:rPr>
          <w:rFonts w:ascii="Times New Roman" w:hAnsi="Times New Roman"/>
          <w:sz w:val="28"/>
          <w:szCs w:val="28"/>
        </w:rPr>
        <w:t xml:space="preserve"> направлена</w:t>
      </w:r>
      <w:proofErr w:type="gramEnd"/>
      <w:r w:rsidR="00822A09" w:rsidRPr="001555BB">
        <w:rPr>
          <w:rFonts w:ascii="Times New Roman" w:hAnsi="Times New Roman"/>
          <w:sz w:val="28"/>
          <w:szCs w:val="28"/>
        </w:rPr>
        <w:t xml:space="preserve"> на </w:t>
      </w:r>
      <w:r w:rsidR="001435F8">
        <w:rPr>
          <w:rFonts w:ascii="Times New Roman" w:hAnsi="Times New Roman"/>
          <w:sz w:val="28"/>
          <w:szCs w:val="28"/>
        </w:rPr>
        <w:t>закрепление</w:t>
      </w:r>
      <w:r w:rsidR="00822A09" w:rsidRPr="001555BB">
        <w:rPr>
          <w:rFonts w:ascii="Times New Roman" w:hAnsi="Times New Roman"/>
          <w:sz w:val="28"/>
          <w:szCs w:val="28"/>
        </w:rPr>
        <w:t xml:space="preserve"> всех ранее освоенных штрихов и приемов; </w:t>
      </w:r>
    </w:p>
    <w:p w14:paraId="24CE4A69" w14:textId="77777777" w:rsidR="007E615F" w:rsidRDefault="005376F4" w:rsidP="007E615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615F">
        <w:rPr>
          <w:rFonts w:ascii="Times New Roman" w:hAnsi="Times New Roman"/>
          <w:sz w:val="28"/>
          <w:szCs w:val="28"/>
        </w:rPr>
        <w:t xml:space="preserve"> - </w:t>
      </w:r>
      <w:r w:rsidR="00BC6AFD" w:rsidRPr="007E615F">
        <w:rPr>
          <w:rFonts w:ascii="Times New Roman" w:hAnsi="Times New Roman"/>
          <w:sz w:val="28"/>
          <w:szCs w:val="28"/>
        </w:rPr>
        <w:t>1-2 полифонических произведения;</w:t>
      </w:r>
    </w:p>
    <w:p w14:paraId="084A69E3" w14:textId="3DE211B6" w:rsidR="00BC6AFD" w:rsidRPr="007E615F" w:rsidRDefault="007E615F" w:rsidP="007E615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BC6AFD" w:rsidRPr="007E615F">
        <w:rPr>
          <w:rFonts w:ascii="Times New Roman" w:hAnsi="Times New Roman"/>
          <w:sz w:val="28"/>
          <w:szCs w:val="28"/>
        </w:rPr>
        <w:t>1-2 п</w:t>
      </w:r>
      <w:r w:rsidR="00C826BB" w:rsidRPr="007E615F">
        <w:rPr>
          <w:rFonts w:ascii="Times New Roman" w:hAnsi="Times New Roman"/>
          <w:sz w:val="28"/>
          <w:szCs w:val="28"/>
        </w:rPr>
        <w:t>роизведения</w:t>
      </w:r>
      <w:r w:rsidR="005F06D7" w:rsidRPr="007E615F">
        <w:rPr>
          <w:rFonts w:ascii="Times New Roman" w:hAnsi="Times New Roman"/>
          <w:sz w:val="28"/>
          <w:szCs w:val="28"/>
        </w:rPr>
        <w:t xml:space="preserve"> </w:t>
      </w:r>
      <w:r w:rsidR="00BC6AFD" w:rsidRPr="007E615F">
        <w:rPr>
          <w:rFonts w:ascii="Times New Roman" w:hAnsi="Times New Roman"/>
          <w:sz w:val="28"/>
          <w:szCs w:val="28"/>
        </w:rPr>
        <w:t xml:space="preserve">крупной формы;  </w:t>
      </w:r>
    </w:p>
    <w:p w14:paraId="29CCDCCB" w14:textId="5777352E" w:rsidR="00373A67" w:rsidRPr="007E615F" w:rsidRDefault="007E615F" w:rsidP="007E615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615F">
        <w:rPr>
          <w:rFonts w:ascii="Times New Roman" w:hAnsi="Times New Roman"/>
          <w:sz w:val="28"/>
          <w:szCs w:val="28"/>
        </w:rPr>
        <w:t xml:space="preserve"> - </w:t>
      </w:r>
      <w:r w:rsidR="00373A67" w:rsidRPr="007E615F">
        <w:rPr>
          <w:rFonts w:ascii="Times New Roman" w:hAnsi="Times New Roman"/>
          <w:sz w:val="28"/>
          <w:szCs w:val="28"/>
        </w:rPr>
        <w:t xml:space="preserve">1-2 пьесы </w:t>
      </w:r>
      <w:proofErr w:type="spellStart"/>
      <w:r w:rsidR="00373A67" w:rsidRPr="007E615F">
        <w:rPr>
          <w:rFonts w:ascii="Times New Roman" w:hAnsi="Times New Roman"/>
          <w:sz w:val="28"/>
          <w:szCs w:val="28"/>
        </w:rPr>
        <w:t>кантиленного</w:t>
      </w:r>
      <w:proofErr w:type="spellEnd"/>
      <w:r w:rsidR="00373A67" w:rsidRPr="007E615F">
        <w:rPr>
          <w:rFonts w:ascii="Times New Roman" w:hAnsi="Times New Roman"/>
          <w:sz w:val="28"/>
          <w:szCs w:val="28"/>
        </w:rPr>
        <w:t xml:space="preserve"> характера</w:t>
      </w:r>
      <w:r w:rsidR="00AA2CE8" w:rsidRPr="007E615F">
        <w:rPr>
          <w:rFonts w:ascii="Times New Roman" w:hAnsi="Times New Roman"/>
          <w:sz w:val="28"/>
          <w:szCs w:val="28"/>
        </w:rPr>
        <w:t>;</w:t>
      </w:r>
    </w:p>
    <w:p w14:paraId="333F1B7B" w14:textId="6304FA92" w:rsidR="00822A09" w:rsidRPr="007E615F" w:rsidRDefault="007E615F" w:rsidP="007E615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AD315E" w:rsidRPr="007E615F">
        <w:rPr>
          <w:rFonts w:ascii="Times New Roman" w:hAnsi="Times New Roman"/>
          <w:sz w:val="28"/>
          <w:szCs w:val="28"/>
        </w:rPr>
        <w:t>2-3 этюда или виртуозные</w:t>
      </w:r>
      <w:r w:rsidR="00BC6AFD" w:rsidRPr="007E615F">
        <w:rPr>
          <w:rFonts w:ascii="Times New Roman" w:hAnsi="Times New Roman"/>
          <w:sz w:val="28"/>
          <w:szCs w:val="28"/>
        </w:rPr>
        <w:t xml:space="preserve"> пьес</w:t>
      </w:r>
      <w:r w:rsidR="00AD315E" w:rsidRPr="007E615F">
        <w:rPr>
          <w:rFonts w:ascii="Times New Roman" w:hAnsi="Times New Roman"/>
          <w:sz w:val="28"/>
          <w:szCs w:val="28"/>
        </w:rPr>
        <w:t xml:space="preserve">ы </w:t>
      </w:r>
      <w:r w:rsidR="009C5708" w:rsidRPr="007E615F">
        <w:rPr>
          <w:rFonts w:ascii="Times New Roman" w:hAnsi="Times New Roman"/>
          <w:sz w:val="28"/>
          <w:szCs w:val="28"/>
        </w:rPr>
        <w:t>на различные виды техники, при этом</w:t>
      </w:r>
      <w:r w:rsidR="00822A09" w:rsidRPr="007E615F">
        <w:rPr>
          <w:rFonts w:ascii="Times New Roman" w:hAnsi="Times New Roman"/>
          <w:sz w:val="28"/>
          <w:szCs w:val="28"/>
        </w:rPr>
        <w:t xml:space="preserve"> требования к исполнению этюдов приближаются к требованиям исполнения художественного произведения;</w:t>
      </w:r>
    </w:p>
    <w:p w14:paraId="170E1F51" w14:textId="5A59E645" w:rsidR="00822A09" w:rsidRPr="007E615F" w:rsidRDefault="007E615F" w:rsidP="007E615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2A09" w:rsidRPr="007E615F">
        <w:rPr>
          <w:rFonts w:ascii="Times New Roman" w:hAnsi="Times New Roman"/>
          <w:sz w:val="28"/>
          <w:szCs w:val="28"/>
        </w:rPr>
        <w:t>6-8 пьес раз</w:t>
      </w:r>
      <w:r w:rsidR="009C5708" w:rsidRPr="007E615F">
        <w:rPr>
          <w:rFonts w:ascii="Times New Roman" w:hAnsi="Times New Roman"/>
          <w:sz w:val="28"/>
          <w:szCs w:val="28"/>
        </w:rPr>
        <w:t>лич</w:t>
      </w:r>
      <w:r w:rsidR="00822A09" w:rsidRPr="007E615F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14:paraId="13D433E8" w14:textId="77777777" w:rsidR="00822A09" w:rsidRPr="001555BB" w:rsidRDefault="00AA2CE8" w:rsidP="009C5708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22A09" w:rsidRPr="001555BB">
        <w:rPr>
          <w:rFonts w:ascii="Times New Roman" w:hAnsi="Times New Roman"/>
          <w:sz w:val="28"/>
          <w:szCs w:val="28"/>
        </w:rPr>
        <w:t>тение нот с листа. Подбор по слуху.</w:t>
      </w:r>
    </w:p>
    <w:p w14:paraId="4ED7F7B7" w14:textId="77777777" w:rsidR="00A741A1" w:rsidRDefault="00A741A1" w:rsidP="00A741A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репертуарный список </w:t>
      </w:r>
    </w:p>
    <w:p w14:paraId="4E46F64E" w14:textId="77777777" w:rsidR="00A741A1" w:rsidRPr="003232EB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232EB">
        <w:rPr>
          <w:rFonts w:ascii="Times New Roman" w:hAnsi="Times New Roman"/>
          <w:sz w:val="28"/>
          <w:szCs w:val="28"/>
        </w:rPr>
        <w:t>1 вариант</w:t>
      </w:r>
    </w:p>
    <w:p w14:paraId="1363EB7A" w14:textId="77777777" w:rsidR="00A741A1" w:rsidRPr="00391D5C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391D5C">
        <w:rPr>
          <w:rFonts w:ascii="Times New Roman" w:hAnsi="Times New Roman"/>
          <w:sz w:val="28"/>
          <w:szCs w:val="28"/>
        </w:rPr>
        <w:t xml:space="preserve">И.С. Бах Прелюдия и фуга </w:t>
      </w:r>
      <w:r w:rsidR="00391D5C">
        <w:rPr>
          <w:rFonts w:ascii="Times New Roman" w:hAnsi="Times New Roman"/>
          <w:sz w:val="28"/>
          <w:szCs w:val="28"/>
          <w:lang w:val="en-US"/>
        </w:rPr>
        <w:t>d</w:t>
      </w:r>
      <w:r w:rsidR="009C5708">
        <w:rPr>
          <w:rFonts w:ascii="Times New Roman" w:hAnsi="Times New Roman"/>
          <w:sz w:val="28"/>
          <w:szCs w:val="28"/>
        </w:rPr>
        <w:t>-</w:t>
      </w:r>
      <w:r w:rsidR="00391D5C">
        <w:rPr>
          <w:rFonts w:ascii="Times New Roman" w:hAnsi="Times New Roman"/>
          <w:sz w:val="28"/>
          <w:szCs w:val="28"/>
          <w:lang w:val="en-US"/>
        </w:rPr>
        <w:t>moll</w:t>
      </w:r>
      <w:r w:rsidR="00391D5C">
        <w:rPr>
          <w:rFonts w:ascii="Times New Roman" w:hAnsi="Times New Roman"/>
          <w:sz w:val="28"/>
          <w:szCs w:val="28"/>
        </w:rPr>
        <w:t>, 1 том ХТК</w:t>
      </w:r>
      <w:r w:rsidR="00D155BE">
        <w:rPr>
          <w:rFonts w:ascii="Times New Roman" w:hAnsi="Times New Roman"/>
          <w:sz w:val="28"/>
          <w:szCs w:val="28"/>
        </w:rPr>
        <w:t xml:space="preserve"> (20)</w:t>
      </w:r>
    </w:p>
    <w:p w14:paraId="7B4D5253" w14:textId="77777777" w:rsidR="00A741A1" w:rsidRPr="003232EB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740CA9">
        <w:rPr>
          <w:rFonts w:ascii="Times New Roman" w:hAnsi="Times New Roman"/>
          <w:sz w:val="28"/>
          <w:szCs w:val="28"/>
        </w:rPr>
        <w:t xml:space="preserve"> Д. Шостакови</w:t>
      </w:r>
      <w:r w:rsidR="009C5708">
        <w:rPr>
          <w:rFonts w:ascii="Times New Roman" w:hAnsi="Times New Roman"/>
          <w:sz w:val="28"/>
          <w:szCs w:val="28"/>
        </w:rPr>
        <w:t>ч Три фантастических танца</w:t>
      </w:r>
      <w:r w:rsidR="004512F2">
        <w:rPr>
          <w:rFonts w:ascii="Times New Roman" w:hAnsi="Times New Roman"/>
          <w:sz w:val="28"/>
          <w:szCs w:val="28"/>
        </w:rPr>
        <w:t xml:space="preserve"> </w:t>
      </w:r>
      <w:r w:rsidR="00D155BE">
        <w:rPr>
          <w:rFonts w:ascii="Times New Roman" w:hAnsi="Times New Roman"/>
          <w:sz w:val="28"/>
          <w:szCs w:val="28"/>
        </w:rPr>
        <w:t>(64)</w:t>
      </w:r>
    </w:p>
    <w:p w14:paraId="605C4465" w14:textId="77777777" w:rsidR="00373A67" w:rsidRDefault="00A741A1" w:rsidP="00373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373A67">
        <w:rPr>
          <w:rFonts w:ascii="Times New Roman" w:hAnsi="Times New Roman"/>
          <w:sz w:val="28"/>
          <w:szCs w:val="28"/>
        </w:rPr>
        <w:t xml:space="preserve"> </w:t>
      </w:r>
      <w:r w:rsidR="009C5708">
        <w:rPr>
          <w:rFonts w:ascii="Times New Roman" w:hAnsi="Times New Roman"/>
          <w:sz w:val="28"/>
          <w:szCs w:val="28"/>
        </w:rPr>
        <w:t>Русская народная песня в</w:t>
      </w:r>
      <w:r w:rsidR="00F74F42">
        <w:rPr>
          <w:rFonts w:ascii="Times New Roman" w:hAnsi="Times New Roman"/>
          <w:sz w:val="28"/>
          <w:szCs w:val="28"/>
        </w:rPr>
        <w:t xml:space="preserve"> обр</w:t>
      </w:r>
      <w:r w:rsidR="00CB1846">
        <w:rPr>
          <w:rFonts w:ascii="Times New Roman" w:hAnsi="Times New Roman"/>
          <w:sz w:val="28"/>
          <w:szCs w:val="28"/>
        </w:rPr>
        <w:t>.</w:t>
      </w:r>
      <w:r w:rsidR="00F74F42">
        <w:rPr>
          <w:rFonts w:ascii="Times New Roman" w:hAnsi="Times New Roman"/>
          <w:sz w:val="28"/>
          <w:szCs w:val="28"/>
        </w:rPr>
        <w:t xml:space="preserve"> </w:t>
      </w:r>
      <w:r w:rsidR="00373A67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373A67">
        <w:rPr>
          <w:rFonts w:ascii="Times New Roman" w:hAnsi="Times New Roman"/>
          <w:sz w:val="28"/>
          <w:szCs w:val="28"/>
        </w:rPr>
        <w:t>Пани</w:t>
      </w:r>
      <w:r w:rsidR="004B3931">
        <w:rPr>
          <w:rFonts w:ascii="Times New Roman" w:hAnsi="Times New Roman"/>
          <w:sz w:val="28"/>
          <w:szCs w:val="28"/>
        </w:rPr>
        <w:t>ц</w:t>
      </w:r>
      <w:r w:rsidR="00F74F42">
        <w:rPr>
          <w:rFonts w:ascii="Times New Roman" w:hAnsi="Times New Roman"/>
          <w:sz w:val="28"/>
          <w:szCs w:val="28"/>
        </w:rPr>
        <w:t>кого</w:t>
      </w:r>
      <w:proofErr w:type="spellEnd"/>
      <w:r w:rsidR="00373A67">
        <w:rPr>
          <w:rFonts w:ascii="Times New Roman" w:hAnsi="Times New Roman"/>
          <w:sz w:val="28"/>
          <w:szCs w:val="28"/>
        </w:rPr>
        <w:t xml:space="preserve"> «Ой да ты, калинушка» </w:t>
      </w:r>
      <w:r w:rsidR="000D7EFE">
        <w:rPr>
          <w:rFonts w:ascii="Times New Roman" w:hAnsi="Times New Roman"/>
          <w:sz w:val="28"/>
          <w:szCs w:val="28"/>
        </w:rPr>
        <w:t>(7</w:t>
      </w:r>
      <w:r w:rsidR="00D155BE">
        <w:rPr>
          <w:rFonts w:ascii="Times New Roman" w:hAnsi="Times New Roman"/>
          <w:sz w:val="28"/>
          <w:szCs w:val="28"/>
        </w:rPr>
        <w:t>)</w:t>
      </w:r>
    </w:p>
    <w:p w14:paraId="4EB8B57A" w14:textId="77777777" w:rsidR="00C155F9" w:rsidRPr="003232EB" w:rsidRDefault="0079151D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C5708">
        <w:rPr>
          <w:rFonts w:ascii="Times New Roman" w:hAnsi="Times New Roman"/>
          <w:sz w:val="28"/>
          <w:szCs w:val="28"/>
        </w:rPr>
        <w:t>А. Журбин Токката</w:t>
      </w:r>
      <w:r w:rsidR="004512F2">
        <w:rPr>
          <w:rFonts w:ascii="Times New Roman" w:hAnsi="Times New Roman"/>
          <w:sz w:val="28"/>
          <w:szCs w:val="28"/>
        </w:rPr>
        <w:t xml:space="preserve"> </w:t>
      </w:r>
      <w:r w:rsidR="00D155BE">
        <w:rPr>
          <w:rFonts w:ascii="Times New Roman" w:hAnsi="Times New Roman"/>
          <w:sz w:val="28"/>
          <w:szCs w:val="28"/>
        </w:rPr>
        <w:t>(12)</w:t>
      </w:r>
    </w:p>
    <w:p w14:paraId="1F16DA8B" w14:textId="77777777" w:rsidR="00A741A1" w:rsidRDefault="00A741A1" w:rsidP="00A741A1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 вариант</w:t>
      </w:r>
    </w:p>
    <w:p w14:paraId="4ACADC70" w14:textId="77777777" w:rsidR="00A741A1" w:rsidRPr="004B3931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230D04">
        <w:rPr>
          <w:rFonts w:ascii="Times New Roman" w:hAnsi="Times New Roman"/>
          <w:sz w:val="28"/>
          <w:szCs w:val="28"/>
        </w:rPr>
        <w:t xml:space="preserve">Ю. Шишаков Прелюдия и фуга </w:t>
      </w:r>
      <w:r w:rsidR="00230D04">
        <w:rPr>
          <w:rFonts w:ascii="Times New Roman" w:hAnsi="Times New Roman"/>
          <w:sz w:val="28"/>
          <w:szCs w:val="28"/>
          <w:lang w:val="en-US"/>
        </w:rPr>
        <w:t>e</w:t>
      </w:r>
      <w:r w:rsidR="009C5708">
        <w:rPr>
          <w:rFonts w:ascii="Times New Roman" w:hAnsi="Times New Roman"/>
          <w:sz w:val="28"/>
          <w:szCs w:val="28"/>
        </w:rPr>
        <w:t>-</w:t>
      </w:r>
      <w:r w:rsidR="00230D04">
        <w:rPr>
          <w:rFonts w:ascii="Times New Roman" w:hAnsi="Times New Roman"/>
          <w:sz w:val="28"/>
          <w:szCs w:val="28"/>
          <w:lang w:val="en-US"/>
        </w:rPr>
        <w:t>moll</w:t>
      </w:r>
      <w:r w:rsidR="00D155BE">
        <w:rPr>
          <w:rFonts w:ascii="Times New Roman" w:hAnsi="Times New Roman"/>
          <w:sz w:val="28"/>
          <w:szCs w:val="28"/>
        </w:rPr>
        <w:t xml:space="preserve"> (61)</w:t>
      </w:r>
    </w:p>
    <w:p w14:paraId="63779BA3" w14:textId="77777777" w:rsidR="00A741A1" w:rsidRPr="004B3931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4B3931" w:rsidRPr="004B3931">
        <w:rPr>
          <w:rFonts w:ascii="Times New Roman" w:hAnsi="Times New Roman"/>
          <w:sz w:val="28"/>
          <w:szCs w:val="28"/>
        </w:rPr>
        <w:t xml:space="preserve"> </w:t>
      </w:r>
      <w:r w:rsidR="004B3931">
        <w:rPr>
          <w:rFonts w:ascii="Times New Roman" w:hAnsi="Times New Roman"/>
          <w:sz w:val="28"/>
          <w:szCs w:val="28"/>
        </w:rPr>
        <w:t xml:space="preserve">И.С. Бах Французская сюита </w:t>
      </w:r>
      <w:r w:rsidR="004B3931">
        <w:rPr>
          <w:rFonts w:ascii="Times New Roman" w:hAnsi="Times New Roman"/>
          <w:sz w:val="28"/>
          <w:szCs w:val="28"/>
          <w:lang w:val="en-US"/>
        </w:rPr>
        <w:t>h</w:t>
      </w:r>
      <w:r w:rsidR="009C5708">
        <w:rPr>
          <w:rFonts w:ascii="Times New Roman" w:hAnsi="Times New Roman"/>
          <w:sz w:val="28"/>
          <w:szCs w:val="28"/>
        </w:rPr>
        <w:t>-</w:t>
      </w:r>
      <w:r w:rsidR="004B3931">
        <w:rPr>
          <w:rFonts w:ascii="Times New Roman" w:hAnsi="Times New Roman"/>
          <w:sz w:val="28"/>
          <w:szCs w:val="28"/>
          <w:lang w:val="en-US"/>
        </w:rPr>
        <w:t>moll</w:t>
      </w:r>
      <w:r w:rsidR="004B408D">
        <w:rPr>
          <w:rFonts w:ascii="Times New Roman" w:hAnsi="Times New Roman"/>
          <w:sz w:val="28"/>
          <w:szCs w:val="28"/>
        </w:rPr>
        <w:t xml:space="preserve"> (на выбор)</w:t>
      </w:r>
      <w:r w:rsidR="00AD3739">
        <w:rPr>
          <w:rFonts w:ascii="Times New Roman" w:hAnsi="Times New Roman"/>
          <w:sz w:val="28"/>
          <w:szCs w:val="28"/>
        </w:rPr>
        <w:t xml:space="preserve"> (19)</w:t>
      </w:r>
    </w:p>
    <w:p w14:paraId="7E9AAC14" w14:textId="77777777" w:rsidR="00A741A1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435277">
        <w:rPr>
          <w:rFonts w:ascii="Times New Roman" w:hAnsi="Times New Roman"/>
          <w:sz w:val="28"/>
          <w:szCs w:val="28"/>
        </w:rPr>
        <w:t xml:space="preserve"> </w:t>
      </w:r>
      <w:r w:rsidR="009C5708">
        <w:rPr>
          <w:rFonts w:ascii="Times New Roman" w:hAnsi="Times New Roman"/>
          <w:sz w:val="28"/>
          <w:szCs w:val="28"/>
        </w:rPr>
        <w:t>А. Тимошенко Колыбельная</w:t>
      </w:r>
      <w:r w:rsidR="00C155F9">
        <w:rPr>
          <w:rFonts w:ascii="Times New Roman" w:hAnsi="Times New Roman"/>
          <w:sz w:val="28"/>
          <w:szCs w:val="28"/>
        </w:rPr>
        <w:t xml:space="preserve"> </w:t>
      </w:r>
      <w:r w:rsidR="00AD3739">
        <w:rPr>
          <w:rFonts w:ascii="Times New Roman" w:hAnsi="Times New Roman"/>
          <w:sz w:val="28"/>
          <w:szCs w:val="28"/>
        </w:rPr>
        <w:t>(11)</w:t>
      </w:r>
    </w:p>
    <w:p w14:paraId="0EC882BD" w14:textId="77777777" w:rsidR="0079151D" w:rsidRPr="003232EB" w:rsidRDefault="0079151D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35277" w:rsidRPr="00435277">
        <w:rPr>
          <w:rFonts w:ascii="Times New Roman" w:hAnsi="Times New Roman"/>
          <w:sz w:val="28"/>
          <w:szCs w:val="28"/>
        </w:rPr>
        <w:t xml:space="preserve"> </w:t>
      </w:r>
      <w:r w:rsidR="00435277">
        <w:rPr>
          <w:rFonts w:ascii="Times New Roman" w:hAnsi="Times New Roman"/>
          <w:sz w:val="28"/>
          <w:szCs w:val="28"/>
        </w:rPr>
        <w:t>А. Репников Токката</w:t>
      </w:r>
      <w:r w:rsidR="00E35F4B">
        <w:rPr>
          <w:rFonts w:ascii="Times New Roman" w:hAnsi="Times New Roman"/>
          <w:sz w:val="28"/>
          <w:szCs w:val="28"/>
        </w:rPr>
        <w:t xml:space="preserve"> </w:t>
      </w:r>
      <w:r w:rsidR="00AD3739">
        <w:rPr>
          <w:rFonts w:ascii="Times New Roman" w:hAnsi="Times New Roman"/>
          <w:sz w:val="28"/>
          <w:szCs w:val="28"/>
        </w:rPr>
        <w:t>(11)</w:t>
      </w:r>
    </w:p>
    <w:p w14:paraId="3D4C4FB9" w14:textId="77777777" w:rsidR="00A741A1" w:rsidRDefault="00A741A1" w:rsidP="00A741A1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вариант</w:t>
      </w:r>
    </w:p>
    <w:p w14:paraId="339B357D" w14:textId="77777777" w:rsidR="00A741A1" w:rsidRPr="00E41DE5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391D5C">
        <w:rPr>
          <w:rFonts w:ascii="Times New Roman" w:hAnsi="Times New Roman"/>
          <w:sz w:val="28"/>
          <w:szCs w:val="28"/>
        </w:rPr>
        <w:t xml:space="preserve">Д. Шостакович Прелюдия и фуга </w:t>
      </w:r>
      <w:r w:rsidR="00391D5C">
        <w:rPr>
          <w:rFonts w:ascii="Times New Roman" w:hAnsi="Times New Roman"/>
          <w:sz w:val="28"/>
          <w:szCs w:val="28"/>
          <w:lang w:val="en-US"/>
        </w:rPr>
        <w:t>D</w:t>
      </w:r>
      <w:r w:rsidR="009C5708">
        <w:rPr>
          <w:rFonts w:ascii="Times New Roman" w:hAnsi="Times New Roman"/>
          <w:sz w:val="28"/>
          <w:szCs w:val="28"/>
        </w:rPr>
        <w:t>-</w:t>
      </w:r>
      <w:r w:rsidR="00391D5C">
        <w:rPr>
          <w:rFonts w:ascii="Times New Roman" w:hAnsi="Times New Roman"/>
          <w:sz w:val="28"/>
          <w:szCs w:val="28"/>
          <w:lang w:val="en-US"/>
        </w:rPr>
        <w:t>dur</w:t>
      </w:r>
      <w:r w:rsidR="00AD3739">
        <w:rPr>
          <w:rFonts w:ascii="Times New Roman" w:hAnsi="Times New Roman"/>
          <w:sz w:val="28"/>
          <w:szCs w:val="28"/>
        </w:rPr>
        <w:t xml:space="preserve"> (61)</w:t>
      </w:r>
    </w:p>
    <w:p w14:paraId="645FC89C" w14:textId="77777777" w:rsidR="00E53D43" w:rsidRPr="00C61B06" w:rsidRDefault="00A741A1" w:rsidP="00E53D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5E17A7">
        <w:rPr>
          <w:rFonts w:ascii="Times New Roman" w:hAnsi="Times New Roman"/>
          <w:sz w:val="28"/>
          <w:szCs w:val="28"/>
        </w:rPr>
        <w:t xml:space="preserve"> И.С. Бах Французская сюита </w:t>
      </w:r>
      <w:r w:rsidR="005E17A7">
        <w:rPr>
          <w:rFonts w:ascii="Times New Roman" w:hAnsi="Times New Roman"/>
          <w:sz w:val="28"/>
          <w:szCs w:val="28"/>
          <w:lang w:val="en-US"/>
        </w:rPr>
        <w:t>d</w:t>
      </w:r>
      <w:r w:rsidR="009C5708">
        <w:rPr>
          <w:rFonts w:ascii="Times New Roman" w:hAnsi="Times New Roman"/>
          <w:sz w:val="28"/>
          <w:szCs w:val="28"/>
        </w:rPr>
        <w:t>-</w:t>
      </w:r>
      <w:r w:rsidR="005E17A7">
        <w:rPr>
          <w:rFonts w:ascii="Times New Roman" w:hAnsi="Times New Roman"/>
          <w:sz w:val="28"/>
          <w:szCs w:val="28"/>
          <w:lang w:val="en-US"/>
        </w:rPr>
        <w:t>moll</w:t>
      </w:r>
      <w:r w:rsidR="004B408D">
        <w:rPr>
          <w:rFonts w:ascii="Times New Roman" w:hAnsi="Times New Roman"/>
          <w:sz w:val="28"/>
          <w:szCs w:val="28"/>
        </w:rPr>
        <w:t xml:space="preserve"> (на выбор)</w:t>
      </w:r>
      <w:r w:rsidR="00AD3739">
        <w:rPr>
          <w:rFonts w:ascii="Times New Roman" w:hAnsi="Times New Roman"/>
          <w:sz w:val="28"/>
          <w:szCs w:val="28"/>
        </w:rPr>
        <w:t xml:space="preserve"> (19)</w:t>
      </w:r>
    </w:p>
    <w:p w14:paraId="499FFE75" w14:textId="77777777" w:rsidR="00A741A1" w:rsidRDefault="00A741A1" w:rsidP="00E53D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435277">
        <w:rPr>
          <w:rFonts w:ascii="Times New Roman" w:hAnsi="Times New Roman"/>
          <w:sz w:val="28"/>
          <w:szCs w:val="28"/>
        </w:rPr>
        <w:t xml:space="preserve"> </w:t>
      </w:r>
      <w:r w:rsidR="00C155F9">
        <w:rPr>
          <w:rFonts w:ascii="Times New Roman" w:hAnsi="Times New Roman"/>
          <w:sz w:val="28"/>
          <w:szCs w:val="28"/>
        </w:rPr>
        <w:t>Вл. Золот</w:t>
      </w:r>
      <w:r w:rsidR="009C5708">
        <w:rPr>
          <w:rFonts w:ascii="Times New Roman" w:hAnsi="Times New Roman"/>
          <w:sz w:val="28"/>
          <w:szCs w:val="28"/>
        </w:rPr>
        <w:t xml:space="preserve">арев </w:t>
      </w:r>
      <w:r w:rsidR="000B4C6E">
        <w:rPr>
          <w:rFonts w:ascii="Times New Roman" w:hAnsi="Times New Roman"/>
          <w:sz w:val="28"/>
          <w:szCs w:val="28"/>
        </w:rPr>
        <w:t>«</w:t>
      </w:r>
      <w:r w:rsidR="009C5708">
        <w:rPr>
          <w:rFonts w:ascii="Times New Roman" w:hAnsi="Times New Roman"/>
          <w:sz w:val="28"/>
          <w:szCs w:val="28"/>
        </w:rPr>
        <w:t>Ферапонтов монастырь</w:t>
      </w:r>
      <w:r w:rsidR="000B4C6E">
        <w:rPr>
          <w:rFonts w:ascii="Times New Roman" w:hAnsi="Times New Roman"/>
          <w:sz w:val="28"/>
          <w:szCs w:val="28"/>
        </w:rPr>
        <w:t>»</w:t>
      </w:r>
      <w:r w:rsidR="00B06134">
        <w:rPr>
          <w:rFonts w:ascii="Times New Roman" w:hAnsi="Times New Roman"/>
          <w:sz w:val="28"/>
          <w:szCs w:val="28"/>
        </w:rPr>
        <w:t xml:space="preserve"> (11)</w:t>
      </w:r>
    </w:p>
    <w:p w14:paraId="19F1BD07" w14:textId="77777777" w:rsidR="0079151D" w:rsidRPr="00E41DE5" w:rsidRDefault="0079151D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35277">
        <w:rPr>
          <w:rFonts w:ascii="Times New Roman" w:hAnsi="Times New Roman"/>
          <w:sz w:val="28"/>
          <w:szCs w:val="28"/>
        </w:rPr>
        <w:t xml:space="preserve"> </w:t>
      </w:r>
      <w:r w:rsidR="00C155F9">
        <w:rPr>
          <w:rFonts w:ascii="Times New Roman" w:hAnsi="Times New Roman"/>
          <w:sz w:val="28"/>
          <w:szCs w:val="28"/>
        </w:rPr>
        <w:t xml:space="preserve">М. </w:t>
      </w:r>
      <w:r w:rsidR="00F7693D">
        <w:rPr>
          <w:rFonts w:ascii="Times New Roman" w:hAnsi="Times New Roman"/>
          <w:sz w:val="28"/>
          <w:szCs w:val="28"/>
        </w:rPr>
        <w:t>Мусоргск</w:t>
      </w:r>
      <w:r w:rsidR="00E41DE5">
        <w:rPr>
          <w:rFonts w:ascii="Times New Roman" w:hAnsi="Times New Roman"/>
          <w:sz w:val="28"/>
          <w:szCs w:val="28"/>
        </w:rPr>
        <w:t xml:space="preserve">ий </w:t>
      </w:r>
      <w:r w:rsidR="000B4C6E">
        <w:rPr>
          <w:rFonts w:ascii="Times New Roman" w:hAnsi="Times New Roman"/>
          <w:sz w:val="28"/>
          <w:szCs w:val="28"/>
        </w:rPr>
        <w:t>«</w:t>
      </w:r>
      <w:r w:rsidR="00E41DE5">
        <w:rPr>
          <w:rFonts w:ascii="Times New Roman" w:hAnsi="Times New Roman"/>
          <w:sz w:val="28"/>
          <w:szCs w:val="28"/>
        </w:rPr>
        <w:t>Близ южного берега Крыма</w:t>
      </w:r>
      <w:r w:rsidR="000B4C6E">
        <w:rPr>
          <w:rFonts w:ascii="Times New Roman" w:hAnsi="Times New Roman"/>
          <w:sz w:val="28"/>
          <w:szCs w:val="28"/>
        </w:rPr>
        <w:t>»</w:t>
      </w:r>
      <w:r w:rsidR="00B06134">
        <w:rPr>
          <w:rFonts w:ascii="Times New Roman" w:hAnsi="Times New Roman"/>
          <w:sz w:val="28"/>
          <w:szCs w:val="28"/>
        </w:rPr>
        <w:t xml:space="preserve"> (46)</w:t>
      </w:r>
    </w:p>
    <w:p w14:paraId="69ED65F2" w14:textId="77777777" w:rsidR="00A741A1" w:rsidRDefault="00A741A1" w:rsidP="00A741A1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вариант</w:t>
      </w:r>
    </w:p>
    <w:p w14:paraId="536CDBCA" w14:textId="77777777" w:rsidR="00A741A1" w:rsidRPr="00E054A0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391D5C">
        <w:rPr>
          <w:rFonts w:ascii="Times New Roman" w:hAnsi="Times New Roman"/>
          <w:sz w:val="28"/>
          <w:szCs w:val="28"/>
        </w:rPr>
        <w:t xml:space="preserve">И.С. Бах Хоральная прелюдия </w:t>
      </w:r>
      <w:r w:rsidR="00391D5C">
        <w:rPr>
          <w:rFonts w:ascii="Times New Roman" w:hAnsi="Times New Roman"/>
          <w:sz w:val="28"/>
          <w:szCs w:val="28"/>
          <w:lang w:val="en-US"/>
        </w:rPr>
        <w:t>f</w:t>
      </w:r>
      <w:r w:rsidR="000B4C6E">
        <w:rPr>
          <w:rFonts w:ascii="Times New Roman" w:hAnsi="Times New Roman"/>
          <w:sz w:val="28"/>
          <w:szCs w:val="28"/>
        </w:rPr>
        <w:t>-</w:t>
      </w:r>
      <w:r w:rsidR="00391D5C">
        <w:rPr>
          <w:rFonts w:ascii="Times New Roman" w:hAnsi="Times New Roman"/>
          <w:sz w:val="28"/>
          <w:szCs w:val="28"/>
          <w:lang w:val="en-US"/>
        </w:rPr>
        <w:t>moll</w:t>
      </w:r>
      <w:r w:rsidR="00391D5C" w:rsidRPr="00391D5C">
        <w:rPr>
          <w:rFonts w:ascii="Times New Roman" w:hAnsi="Times New Roman"/>
          <w:sz w:val="28"/>
          <w:szCs w:val="28"/>
        </w:rPr>
        <w:t xml:space="preserve"> </w:t>
      </w:r>
      <w:r w:rsidR="000B4C6E">
        <w:rPr>
          <w:rFonts w:ascii="Times New Roman" w:hAnsi="Times New Roman"/>
          <w:sz w:val="28"/>
          <w:szCs w:val="28"/>
        </w:rPr>
        <w:t>«</w:t>
      </w:r>
      <w:r w:rsidR="00391D5C">
        <w:rPr>
          <w:rFonts w:ascii="Times New Roman" w:hAnsi="Times New Roman"/>
          <w:sz w:val="28"/>
          <w:szCs w:val="28"/>
          <w:lang w:val="en-US"/>
        </w:rPr>
        <w:t>Ich</w:t>
      </w:r>
      <w:r w:rsidR="00391D5C" w:rsidRPr="00391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1D5C">
        <w:rPr>
          <w:rFonts w:ascii="Times New Roman" w:hAnsi="Times New Roman"/>
          <w:sz w:val="28"/>
          <w:szCs w:val="28"/>
          <w:lang w:val="en-US"/>
        </w:rPr>
        <w:t>ruf</w:t>
      </w:r>
      <w:proofErr w:type="spellEnd"/>
      <w:r w:rsidR="00391D5C" w:rsidRPr="00391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1D5C">
        <w:rPr>
          <w:rFonts w:ascii="Times New Roman" w:hAnsi="Times New Roman"/>
          <w:sz w:val="28"/>
          <w:szCs w:val="28"/>
          <w:lang w:val="en-US"/>
        </w:rPr>
        <w:t>zu</w:t>
      </w:r>
      <w:proofErr w:type="spellEnd"/>
      <w:r w:rsidR="00391D5C" w:rsidRPr="00391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1D5C">
        <w:rPr>
          <w:rFonts w:ascii="Times New Roman" w:hAnsi="Times New Roman"/>
          <w:sz w:val="28"/>
          <w:szCs w:val="28"/>
          <w:lang w:val="en-US"/>
        </w:rPr>
        <w:t>dir</w:t>
      </w:r>
      <w:proofErr w:type="spellEnd"/>
      <w:r w:rsidR="00391D5C" w:rsidRPr="00391D5C">
        <w:rPr>
          <w:rFonts w:ascii="Times New Roman" w:hAnsi="Times New Roman"/>
          <w:sz w:val="28"/>
          <w:szCs w:val="28"/>
        </w:rPr>
        <w:t xml:space="preserve">, </w:t>
      </w:r>
      <w:r w:rsidR="00391D5C">
        <w:rPr>
          <w:rFonts w:ascii="Times New Roman" w:hAnsi="Times New Roman"/>
          <w:sz w:val="28"/>
          <w:szCs w:val="28"/>
          <w:lang w:val="en-US"/>
        </w:rPr>
        <w:t>Herr</w:t>
      </w:r>
      <w:r w:rsidR="000B4C6E">
        <w:rPr>
          <w:rFonts w:ascii="Times New Roman" w:hAnsi="Times New Roman"/>
          <w:sz w:val="28"/>
          <w:szCs w:val="28"/>
        </w:rPr>
        <w:t>»</w:t>
      </w:r>
      <w:r w:rsidR="00B06134">
        <w:rPr>
          <w:rFonts w:ascii="Times New Roman" w:hAnsi="Times New Roman"/>
          <w:sz w:val="28"/>
          <w:szCs w:val="28"/>
        </w:rPr>
        <w:t xml:space="preserve"> (65)</w:t>
      </w:r>
    </w:p>
    <w:p w14:paraId="1238BD49" w14:textId="77777777" w:rsidR="00A741A1" w:rsidRPr="003232EB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B70ADE">
        <w:rPr>
          <w:rFonts w:ascii="Times New Roman" w:hAnsi="Times New Roman"/>
          <w:sz w:val="28"/>
          <w:szCs w:val="28"/>
        </w:rPr>
        <w:t xml:space="preserve"> </w:t>
      </w:r>
      <w:r w:rsidR="00435277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="004B408D">
        <w:rPr>
          <w:rFonts w:ascii="Times New Roman" w:hAnsi="Times New Roman"/>
          <w:sz w:val="28"/>
          <w:szCs w:val="28"/>
        </w:rPr>
        <w:t>Дербенко</w:t>
      </w:r>
      <w:proofErr w:type="spellEnd"/>
      <w:r w:rsidR="004B408D">
        <w:rPr>
          <w:rFonts w:ascii="Times New Roman" w:hAnsi="Times New Roman"/>
          <w:sz w:val="28"/>
          <w:szCs w:val="28"/>
        </w:rPr>
        <w:t xml:space="preserve"> </w:t>
      </w:r>
      <w:r w:rsidR="000B4C6E">
        <w:rPr>
          <w:rFonts w:ascii="Times New Roman" w:hAnsi="Times New Roman"/>
          <w:sz w:val="28"/>
          <w:szCs w:val="28"/>
        </w:rPr>
        <w:t>«</w:t>
      </w:r>
      <w:r w:rsidR="004B408D">
        <w:rPr>
          <w:rFonts w:ascii="Times New Roman" w:hAnsi="Times New Roman"/>
          <w:sz w:val="28"/>
          <w:szCs w:val="28"/>
        </w:rPr>
        <w:t>Пять лубочных картинок</w:t>
      </w:r>
      <w:r w:rsidR="000B4C6E">
        <w:rPr>
          <w:rFonts w:ascii="Times New Roman" w:hAnsi="Times New Roman"/>
          <w:sz w:val="28"/>
          <w:szCs w:val="28"/>
        </w:rPr>
        <w:t>»</w:t>
      </w:r>
      <w:r w:rsidR="004B408D">
        <w:rPr>
          <w:rFonts w:ascii="Times New Roman" w:hAnsi="Times New Roman"/>
          <w:sz w:val="28"/>
          <w:szCs w:val="28"/>
        </w:rPr>
        <w:t xml:space="preserve"> (на выбор)</w:t>
      </w:r>
      <w:r w:rsidR="00435277">
        <w:rPr>
          <w:rFonts w:ascii="Times New Roman" w:hAnsi="Times New Roman"/>
          <w:sz w:val="28"/>
          <w:szCs w:val="28"/>
        </w:rPr>
        <w:t xml:space="preserve"> </w:t>
      </w:r>
      <w:r w:rsidR="00B06134">
        <w:rPr>
          <w:rFonts w:ascii="Times New Roman" w:hAnsi="Times New Roman"/>
          <w:sz w:val="28"/>
          <w:szCs w:val="28"/>
        </w:rPr>
        <w:t>(13)</w:t>
      </w:r>
      <w:r w:rsidR="00B70ADE">
        <w:rPr>
          <w:rFonts w:ascii="Times New Roman" w:hAnsi="Times New Roman"/>
          <w:sz w:val="28"/>
          <w:szCs w:val="28"/>
        </w:rPr>
        <w:t xml:space="preserve"> </w:t>
      </w:r>
    </w:p>
    <w:p w14:paraId="25C25863" w14:textId="77777777" w:rsidR="00A741A1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0B4C6E">
        <w:rPr>
          <w:rFonts w:ascii="Times New Roman" w:hAnsi="Times New Roman"/>
          <w:sz w:val="28"/>
          <w:szCs w:val="28"/>
        </w:rPr>
        <w:t xml:space="preserve"> В. Семенов </w:t>
      </w:r>
      <w:proofErr w:type="spellStart"/>
      <w:r w:rsidR="000B4C6E">
        <w:rPr>
          <w:rFonts w:ascii="Times New Roman" w:hAnsi="Times New Roman"/>
          <w:sz w:val="28"/>
          <w:szCs w:val="28"/>
        </w:rPr>
        <w:t>Севдана</w:t>
      </w:r>
      <w:proofErr w:type="spellEnd"/>
      <w:r w:rsidR="00C155F9">
        <w:rPr>
          <w:rFonts w:ascii="Times New Roman" w:hAnsi="Times New Roman"/>
          <w:sz w:val="28"/>
          <w:szCs w:val="28"/>
        </w:rPr>
        <w:t xml:space="preserve"> </w:t>
      </w:r>
      <w:r w:rsidR="00B06134">
        <w:rPr>
          <w:rFonts w:ascii="Times New Roman" w:hAnsi="Times New Roman"/>
          <w:sz w:val="28"/>
          <w:szCs w:val="28"/>
        </w:rPr>
        <w:t>(13)</w:t>
      </w:r>
    </w:p>
    <w:p w14:paraId="2BC590A7" w14:textId="77777777" w:rsidR="00A31DA3" w:rsidRDefault="0079151D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35277">
        <w:rPr>
          <w:rFonts w:ascii="Times New Roman" w:hAnsi="Times New Roman"/>
          <w:sz w:val="28"/>
          <w:szCs w:val="28"/>
        </w:rPr>
        <w:t xml:space="preserve"> А. Р</w:t>
      </w:r>
      <w:r w:rsidR="000B4C6E">
        <w:rPr>
          <w:rFonts w:ascii="Times New Roman" w:hAnsi="Times New Roman"/>
          <w:sz w:val="28"/>
          <w:szCs w:val="28"/>
        </w:rPr>
        <w:t>епников Каприччио</w:t>
      </w:r>
      <w:r w:rsidR="009C695B">
        <w:rPr>
          <w:rFonts w:ascii="Times New Roman" w:hAnsi="Times New Roman"/>
          <w:sz w:val="28"/>
          <w:szCs w:val="28"/>
        </w:rPr>
        <w:t xml:space="preserve"> </w:t>
      </w:r>
      <w:r w:rsidR="00B06134">
        <w:rPr>
          <w:rFonts w:ascii="Times New Roman" w:hAnsi="Times New Roman"/>
          <w:sz w:val="28"/>
          <w:szCs w:val="28"/>
        </w:rPr>
        <w:t>(11)</w:t>
      </w:r>
    </w:p>
    <w:p w14:paraId="554B2378" w14:textId="77777777" w:rsidR="00CB1846" w:rsidRDefault="00CB1846" w:rsidP="00822A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9C9367" w14:textId="77777777" w:rsidR="00822A09" w:rsidRDefault="00822A09" w:rsidP="007E61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Восьмой класс (2,5  часа в неделю)</w:t>
      </w:r>
    </w:p>
    <w:p w14:paraId="17CFA3F9" w14:textId="77777777" w:rsidR="00822A09" w:rsidRDefault="00822A09" w:rsidP="00822A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совершенствования всех ранее освоенных учеником  музыкально–исполнительских навыков игры на инструменте.</w:t>
      </w:r>
    </w:p>
    <w:p w14:paraId="13D23ADC" w14:textId="77777777" w:rsidR="00822A09" w:rsidRDefault="00822A09" w:rsidP="00822A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выпускному экзамену.</w:t>
      </w:r>
    </w:p>
    <w:p w14:paraId="0328D4A1" w14:textId="77777777" w:rsidR="00822A09" w:rsidRPr="00660886" w:rsidRDefault="00822A09" w:rsidP="00822A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0886">
        <w:rPr>
          <w:rFonts w:ascii="Times New Roman" w:hAnsi="Times New Roman"/>
          <w:i/>
          <w:sz w:val="28"/>
          <w:szCs w:val="28"/>
        </w:rPr>
        <w:t xml:space="preserve">В течение </w:t>
      </w:r>
      <w:r w:rsidR="00A43556">
        <w:rPr>
          <w:rFonts w:ascii="Times New Roman" w:hAnsi="Times New Roman"/>
          <w:i/>
          <w:sz w:val="28"/>
          <w:szCs w:val="28"/>
        </w:rPr>
        <w:t>восьмого</w:t>
      </w:r>
      <w:r w:rsidRPr="00660886">
        <w:rPr>
          <w:rFonts w:ascii="Times New Roman" w:hAnsi="Times New Roman"/>
          <w:i/>
          <w:sz w:val="28"/>
          <w:szCs w:val="28"/>
        </w:rPr>
        <w:t xml:space="preserve"> года обучения ученик должен продемонстрировать:</w:t>
      </w:r>
    </w:p>
    <w:p w14:paraId="5071DBA3" w14:textId="2FC80E90" w:rsidR="00822A09" w:rsidRPr="007E615F" w:rsidRDefault="007E615F" w:rsidP="007E615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2A09" w:rsidRPr="007E615F">
        <w:rPr>
          <w:rFonts w:ascii="Times New Roman" w:hAnsi="Times New Roman"/>
          <w:sz w:val="28"/>
          <w:szCs w:val="28"/>
        </w:rPr>
        <w:t xml:space="preserve">умение сыграть любую (минорную, мажорную) гамму всеми ранее освоенными штрихами, приемами, динамикой и т.д. в максимально </w:t>
      </w:r>
      <w:r w:rsidR="00657FC0" w:rsidRPr="007E615F">
        <w:rPr>
          <w:rFonts w:ascii="Times New Roman" w:hAnsi="Times New Roman"/>
          <w:sz w:val="28"/>
          <w:szCs w:val="28"/>
        </w:rPr>
        <w:t xml:space="preserve">возможном </w:t>
      </w:r>
      <w:r w:rsidR="00822A09" w:rsidRPr="007E615F">
        <w:rPr>
          <w:rFonts w:ascii="Times New Roman" w:hAnsi="Times New Roman"/>
          <w:sz w:val="28"/>
          <w:szCs w:val="28"/>
        </w:rPr>
        <w:t>быстром темпе;</w:t>
      </w:r>
    </w:p>
    <w:p w14:paraId="3B03CA11" w14:textId="77777777" w:rsidR="00A43556" w:rsidRPr="00A43556" w:rsidRDefault="00A43556" w:rsidP="00A43556">
      <w:pPr>
        <w:pStyle w:val="af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A43556">
        <w:rPr>
          <w:rFonts w:ascii="Times New Roman" w:hAnsi="Times New Roman"/>
          <w:i/>
          <w:sz w:val="28"/>
          <w:szCs w:val="28"/>
        </w:rPr>
        <w:t>пройти:</w:t>
      </w:r>
    </w:p>
    <w:p w14:paraId="1B6BD475" w14:textId="551679E0" w:rsidR="00660886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0886" w:rsidRPr="003445B6">
        <w:rPr>
          <w:rFonts w:ascii="Times New Roman" w:hAnsi="Times New Roman"/>
          <w:sz w:val="28"/>
          <w:szCs w:val="28"/>
        </w:rPr>
        <w:t xml:space="preserve">1-2 </w:t>
      </w:r>
      <w:proofErr w:type="gramStart"/>
      <w:r w:rsidR="00660886" w:rsidRPr="003445B6">
        <w:rPr>
          <w:rFonts w:ascii="Times New Roman" w:hAnsi="Times New Roman"/>
          <w:sz w:val="28"/>
          <w:szCs w:val="28"/>
        </w:rPr>
        <w:t>полифонических  цикла</w:t>
      </w:r>
      <w:proofErr w:type="gramEnd"/>
      <w:r w:rsidR="00660886" w:rsidRPr="003445B6">
        <w:rPr>
          <w:rFonts w:ascii="Times New Roman" w:hAnsi="Times New Roman"/>
          <w:sz w:val="28"/>
          <w:szCs w:val="28"/>
        </w:rPr>
        <w:t>;</w:t>
      </w:r>
    </w:p>
    <w:p w14:paraId="12C23DA9" w14:textId="4F7CFD6D" w:rsidR="009C695B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20F2" w:rsidRPr="003445B6">
        <w:rPr>
          <w:rFonts w:ascii="Times New Roman" w:hAnsi="Times New Roman"/>
          <w:sz w:val="28"/>
          <w:szCs w:val="28"/>
        </w:rPr>
        <w:t>1-2 произведения</w:t>
      </w:r>
      <w:r w:rsidR="00660886" w:rsidRPr="003445B6">
        <w:rPr>
          <w:rFonts w:ascii="Times New Roman" w:hAnsi="Times New Roman"/>
          <w:sz w:val="28"/>
          <w:szCs w:val="28"/>
        </w:rPr>
        <w:t xml:space="preserve"> крупной формы;</w:t>
      </w:r>
      <w:r w:rsidR="009C695B" w:rsidRPr="003445B6">
        <w:rPr>
          <w:rFonts w:ascii="Times New Roman" w:hAnsi="Times New Roman"/>
          <w:sz w:val="28"/>
          <w:szCs w:val="28"/>
        </w:rPr>
        <w:t xml:space="preserve"> </w:t>
      </w:r>
    </w:p>
    <w:p w14:paraId="40C435DD" w14:textId="01558560" w:rsidR="00660886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695B" w:rsidRPr="003445B6">
        <w:rPr>
          <w:rFonts w:ascii="Times New Roman" w:hAnsi="Times New Roman"/>
          <w:sz w:val="28"/>
          <w:szCs w:val="28"/>
        </w:rPr>
        <w:t xml:space="preserve">1-2 пьесы </w:t>
      </w:r>
      <w:proofErr w:type="spellStart"/>
      <w:r w:rsidR="009C695B" w:rsidRPr="003445B6">
        <w:rPr>
          <w:rFonts w:ascii="Times New Roman" w:hAnsi="Times New Roman"/>
          <w:sz w:val="28"/>
          <w:szCs w:val="28"/>
        </w:rPr>
        <w:t>кантиленного</w:t>
      </w:r>
      <w:proofErr w:type="spellEnd"/>
      <w:r w:rsidR="009C695B" w:rsidRPr="003445B6">
        <w:rPr>
          <w:rFonts w:ascii="Times New Roman" w:hAnsi="Times New Roman"/>
          <w:sz w:val="28"/>
          <w:szCs w:val="28"/>
        </w:rPr>
        <w:t xml:space="preserve"> характера;</w:t>
      </w:r>
    </w:p>
    <w:p w14:paraId="42534556" w14:textId="43093AB9" w:rsidR="00822A09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3BE6" w:rsidRPr="003445B6">
        <w:rPr>
          <w:rFonts w:ascii="Times New Roman" w:hAnsi="Times New Roman"/>
          <w:sz w:val="28"/>
          <w:szCs w:val="28"/>
        </w:rPr>
        <w:t>2-3</w:t>
      </w:r>
      <w:r w:rsidR="004A30DE" w:rsidRPr="003445B6">
        <w:rPr>
          <w:rFonts w:ascii="Times New Roman" w:hAnsi="Times New Roman"/>
          <w:sz w:val="28"/>
          <w:szCs w:val="28"/>
        </w:rPr>
        <w:t xml:space="preserve"> этюда </w:t>
      </w:r>
      <w:proofErr w:type="gramStart"/>
      <w:r w:rsidR="004A30DE" w:rsidRPr="003445B6">
        <w:rPr>
          <w:rFonts w:ascii="Times New Roman" w:hAnsi="Times New Roman"/>
          <w:sz w:val="28"/>
          <w:szCs w:val="28"/>
        </w:rPr>
        <w:t>или  виртуозные</w:t>
      </w:r>
      <w:proofErr w:type="gramEnd"/>
      <w:r w:rsidR="00E53D43" w:rsidRPr="003445B6">
        <w:rPr>
          <w:rFonts w:ascii="Times New Roman" w:hAnsi="Times New Roman"/>
          <w:sz w:val="28"/>
          <w:szCs w:val="28"/>
        </w:rPr>
        <w:t xml:space="preserve"> </w:t>
      </w:r>
      <w:r w:rsidR="009E20F2" w:rsidRPr="003445B6">
        <w:rPr>
          <w:rFonts w:ascii="Times New Roman" w:hAnsi="Times New Roman"/>
          <w:sz w:val="28"/>
          <w:szCs w:val="28"/>
        </w:rPr>
        <w:t>пьесы</w:t>
      </w:r>
      <w:r w:rsidR="00BB3BE6" w:rsidRPr="003445B6">
        <w:rPr>
          <w:rFonts w:ascii="Times New Roman" w:hAnsi="Times New Roman"/>
          <w:sz w:val="28"/>
          <w:szCs w:val="28"/>
        </w:rPr>
        <w:t>.</w:t>
      </w:r>
    </w:p>
    <w:p w14:paraId="0F97DD38" w14:textId="77777777" w:rsidR="00657FC0" w:rsidRPr="007C42A7" w:rsidRDefault="00AA2CE8" w:rsidP="000B4C6E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657FC0" w:rsidRPr="007C42A7">
        <w:rPr>
          <w:rFonts w:ascii="Times New Roman" w:hAnsi="Times New Roman"/>
          <w:sz w:val="28"/>
          <w:szCs w:val="28"/>
        </w:rPr>
        <w:t>тение нот с листа.</w:t>
      </w:r>
    </w:p>
    <w:p w14:paraId="500E732D" w14:textId="541E90E4" w:rsidR="00A741A1" w:rsidRDefault="00A741A1" w:rsidP="003445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14:paraId="55656A46" w14:textId="77777777" w:rsidR="00A741A1" w:rsidRPr="003232EB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232EB">
        <w:rPr>
          <w:rFonts w:ascii="Times New Roman" w:hAnsi="Times New Roman"/>
          <w:sz w:val="28"/>
          <w:szCs w:val="28"/>
        </w:rPr>
        <w:t>1 вариант</w:t>
      </w:r>
    </w:p>
    <w:p w14:paraId="2EAAF2F8" w14:textId="77777777" w:rsidR="00A741A1" w:rsidRPr="00B06134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AE2BDA">
        <w:rPr>
          <w:rFonts w:ascii="Times New Roman" w:hAnsi="Times New Roman"/>
          <w:sz w:val="28"/>
          <w:szCs w:val="28"/>
        </w:rPr>
        <w:t xml:space="preserve">Д. Шостакович Прелюдия и фуга </w:t>
      </w:r>
      <w:r w:rsidR="00AE2BDA">
        <w:rPr>
          <w:rFonts w:ascii="Times New Roman" w:hAnsi="Times New Roman"/>
          <w:sz w:val="28"/>
          <w:szCs w:val="28"/>
          <w:lang w:val="en-US"/>
        </w:rPr>
        <w:t>e</w:t>
      </w:r>
      <w:r w:rsidR="000B4C6E">
        <w:rPr>
          <w:rFonts w:ascii="Times New Roman" w:hAnsi="Times New Roman"/>
          <w:sz w:val="28"/>
          <w:szCs w:val="28"/>
        </w:rPr>
        <w:t>-</w:t>
      </w:r>
      <w:r w:rsidR="00AE2BDA">
        <w:rPr>
          <w:rFonts w:ascii="Times New Roman" w:hAnsi="Times New Roman"/>
          <w:sz w:val="28"/>
          <w:szCs w:val="28"/>
          <w:lang w:val="en-US"/>
        </w:rPr>
        <w:t>moll</w:t>
      </w:r>
      <w:r w:rsidR="00B06134">
        <w:rPr>
          <w:rFonts w:ascii="Times New Roman" w:hAnsi="Times New Roman"/>
          <w:sz w:val="28"/>
          <w:szCs w:val="28"/>
        </w:rPr>
        <w:t xml:space="preserve"> (63)</w:t>
      </w:r>
    </w:p>
    <w:p w14:paraId="6F37F160" w14:textId="77777777" w:rsidR="00A741A1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230D04">
        <w:rPr>
          <w:rFonts w:ascii="Times New Roman" w:hAnsi="Times New Roman"/>
          <w:sz w:val="28"/>
          <w:szCs w:val="28"/>
        </w:rPr>
        <w:t xml:space="preserve"> </w:t>
      </w:r>
      <w:r w:rsidR="00B903A3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B903A3">
        <w:rPr>
          <w:rFonts w:ascii="Times New Roman" w:hAnsi="Times New Roman"/>
          <w:sz w:val="28"/>
          <w:szCs w:val="28"/>
        </w:rPr>
        <w:t>Холминов</w:t>
      </w:r>
      <w:proofErr w:type="spellEnd"/>
      <w:r w:rsidR="00B903A3">
        <w:rPr>
          <w:rFonts w:ascii="Times New Roman" w:hAnsi="Times New Roman"/>
          <w:sz w:val="28"/>
          <w:szCs w:val="28"/>
        </w:rPr>
        <w:t xml:space="preserve"> Сюита</w:t>
      </w:r>
      <w:r w:rsidR="004B408D">
        <w:rPr>
          <w:rFonts w:ascii="Times New Roman" w:hAnsi="Times New Roman"/>
          <w:sz w:val="28"/>
          <w:szCs w:val="28"/>
        </w:rPr>
        <w:t xml:space="preserve"> (на выбор)</w:t>
      </w:r>
      <w:r w:rsidR="009C695B">
        <w:rPr>
          <w:rFonts w:ascii="Times New Roman" w:hAnsi="Times New Roman"/>
          <w:sz w:val="28"/>
          <w:szCs w:val="28"/>
        </w:rPr>
        <w:t xml:space="preserve"> </w:t>
      </w:r>
      <w:r w:rsidR="00B06134">
        <w:rPr>
          <w:rFonts w:ascii="Times New Roman" w:hAnsi="Times New Roman"/>
          <w:sz w:val="28"/>
          <w:szCs w:val="28"/>
        </w:rPr>
        <w:t>(10)</w:t>
      </w:r>
    </w:p>
    <w:p w14:paraId="5033F58C" w14:textId="77777777" w:rsidR="00AE2BDA" w:rsidRPr="003232EB" w:rsidRDefault="0049530C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</w:t>
      </w:r>
      <w:r w:rsidR="00AE2BDA">
        <w:rPr>
          <w:rFonts w:ascii="Times New Roman" w:hAnsi="Times New Roman"/>
          <w:sz w:val="28"/>
          <w:szCs w:val="28"/>
        </w:rPr>
        <w:t>. Бородин Ноктюрн</w:t>
      </w:r>
      <w:r w:rsidR="00B06134">
        <w:rPr>
          <w:rFonts w:ascii="Times New Roman" w:hAnsi="Times New Roman"/>
          <w:sz w:val="28"/>
          <w:szCs w:val="28"/>
        </w:rPr>
        <w:t xml:space="preserve"> (31)</w:t>
      </w:r>
    </w:p>
    <w:p w14:paraId="745FD77E" w14:textId="77777777" w:rsidR="00A741A1" w:rsidRPr="00B246EE" w:rsidRDefault="00AE2BDA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41A1" w:rsidRPr="003232EB">
        <w:rPr>
          <w:rFonts w:ascii="Times New Roman" w:hAnsi="Times New Roman"/>
          <w:sz w:val="28"/>
          <w:szCs w:val="28"/>
        </w:rPr>
        <w:t>.</w:t>
      </w:r>
      <w:r w:rsidR="00B246EE" w:rsidRPr="00AE2BDA">
        <w:rPr>
          <w:rFonts w:ascii="Times New Roman" w:hAnsi="Times New Roman"/>
          <w:sz w:val="28"/>
          <w:szCs w:val="28"/>
        </w:rPr>
        <w:t xml:space="preserve"> </w:t>
      </w:r>
      <w:r w:rsidR="000B4C6E">
        <w:rPr>
          <w:rFonts w:ascii="Times New Roman" w:hAnsi="Times New Roman"/>
          <w:sz w:val="28"/>
          <w:szCs w:val="28"/>
        </w:rPr>
        <w:t xml:space="preserve">Н. Римский-Корсаков -  С. </w:t>
      </w:r>
      <w:r w:rsidR="00B246EE">
        <w:rPr>
          <w:rFonts w:ascii="Times New Roman" w:hAnsi="Times New Roman"/>
          <w:sz w:val="28"/>
          <w:szCs w:val="28"/>
        </w:rPr>
        <w:t xml:space="preserve">Рахманинов </w:t>
      </w:r>
      <w:r w:rsidR="000B4C6E">
        <w:rPr>
          <w:rFonts w:ascii="Times New Roman" w:hAnsi="Times New Roman"/>
          <w:sz w:val="28"/>
          <w:szCs w:val="28"/>
        </w:rPr>
        <w:t>«</w:t>
      </w:r>
      <w:r w:rsidR="00B246EE">
        <w:rPr>
          <w:rFonts w:ascii="Times New Roman" w:hAnsi="Times New Roman"/>
          <w:sz w:val="28"/>
          <w:szCs w:val="28"/>
        </w:rPr>
        <w:t>Полет шмеля</w:t>
      </w:r>
      <w:r w:rsidR="000B4C6E">
        <w:rPr>
          <w:rFonts w:ascii="Times New Roman" w:hAnsi="Times New Roman"/>
          <w:sz w:val="28"/>
          <w:szCs w:val="28"/>
        </w:rPr>
        <w:t>»</w:t>
      </w:r>
      <w:r w:rsidR="009C695B">
        <w:rPr>
          <w:rFonts w:ascii="Times New Roman" w:hAnsi="Times New Roman"/>
          <w:sz w:val="28"/>
          <w:szCs w:val="28"/>
        </w:rPr>
        <w:t xml:space="preserve"> </w:t>
      </w:r>
      <w:r w:rsidR="001347CC">
        <w:rPr>
          <w:rFonts w:ascii="Times New Roman" w:hAnsi="Times New Roman"/>
          <w:sz w:val="28"/>
          <w:szCs w:val="28"/>
        </w:rPr>
        <w:t>(51)</w:t>
      </w:r>
    </w:p>
    <w:p w14:paraId="1BDB0299" w14:textId="77777777" w:rsidR="00A741A1" w:rsidRDefault="00A741A1" w:rsidP="00A741A1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 вариант</w:t>
      </w:r>
    </w:p>
    <w:p w14:paraId="3BFF6AF1" w14:textId="77777777" w:rsidR="00A741A1" w:rsidRPr="00391D5C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E92774">
        <w:rPr>
          <w:rFonts w:ascii="Times New Roman" w:hAnsi="Times New Roman"/>
          <w:sz w:val="28"/>
          <w:szCs w:val="28"/>
        </w:rPr>
        <w:t xml:space="preserve">И.С. Бах Хоральная прелюдия </w:t>
      </w:r>
      <w:r w:rsidR="00391D5C" w:rsidRPr="00391D5C">
        <w:rPr>
          <w:rFonts w:ascii="Times New Roman" w:hAnsi="Times New Roman"/>
          <w:sz w:val="28"/>
          <w:szCs w:val="28"/>
        </w:rPr>
        <w:t xml:space="preserve"> </w:t>
      </w:r>
      <w:r w:rsidR="00391D5C">
        <w:rPr>
          <w:rFonts w:ascii="Times New Roman" w:hAnsi="Times New Roman"/>
          <w:sz w:val="28"/>
          <w:szCs w:val="28"/>
          <w:lang w:val="en-US"/>
        </w:rPr>
        <w:t>g</w:t>
      </w:r>
      <w:r w:rsidR="000B4C6E">
        <w:rPr>
          <w:rFonts w:ascii="Times New Roman" w:hAnsi="Times New Roman"/>
          <w:sz w:val="28"/>
          <w:szCs w:val="28"/>
        </w:rPr>
        <w:t>-</w:t>
      </w:r>
      <w:r w:rsidR="00391D5C">
        <w:rPr>
          <w:rFonts w:ascii="Times New Roman" w:hAnsi="Times New Roman"/>
          <w:sz w:val="28"/>
          <w:szCs w:val="28"/>
          <w:lang w:val="en-US"/>
        </w:rPr>
        <w:t>moll</w:t>
      </w:r>
      <w:r w:rsidR="00391D5C" w:rsidRPr="00391D5C">
        <w:rPr>
          <w:rFonts w:ascii="Times New Roman" w:hAnsi="Times New Roman"/>
          <w:sz w:val="28"/>
          <w:szCs w:val="28"/>
        </w:rPr>
        <w:t xml:space="preserve"> </w:t>
      </w:r>
      <w:r w:rsidR="000B4C6E">
        <w:rPr>
          <w:rFonts w:ascii="Times New Roman" w:hAnsi="Times New Roman"/>
          <w:sz w:val="28"/>
          <w:szCs w:val="28"/>
        </w:rPr>
        <w:t>«</w:t>
      </w:r>
      <w:r w:rsidR="00E92774">
        <w:rPr>
          <w:rFonts w:ascii="Times New Roman" w:hAnsi="Times New Roman"/>
          <w:sz w:val="28"/>
          <w:szCs w:val="28"/>
          <w:lang w:val="en-US"/>
        </w:rPr>
        <w:t>Nun</w:t>
      </w:r>
      <w:r w:rsidR="00E92774" w:rsidRPr="00E92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774">
        <w:rPr>
          <w:rFonts w:ascii="Times New Roman" w:hAnsi="Times New Roman"/>
          <w:sz w:val="28"/>
          <w:szCs w:val="28"/>
          <w:lang w:val="en-US"/>
        </w:rPr>
        <w:t>komm</w:t>
      </w:r>
      <w:proofErr w:type="spellEnd"/>
      <w:r w:rsidR="00E92774" w:rsidRPr="00E92774">
        <w:rPr>
          <w:rFonts w:ascii="Times New Roman" w:hAnsi="Times New Roman"/>
          <w:sz w:val="28"/>
          <w:szCs w:val="28"/>
        </w:rPr>
        <w:t xml:space="preserve">, </w:t>
      </w:r>
      <w:r w:rsidR="00E92774">
        <w:rPr>
          <w:rFonts w:ascii="Times New Roman" w:hAnsi="Times New Roman"/>
          <w:sz w:val="28"/>
          <w:szCs w:val="28"/>
          <w:lang w:val="en-US"/>
        </w:rPr>
        <w:t>der</w:t>
      </w:r>
      <w:r w:rsidR="00E92774" w:rsidRPr="00E92774">
        <w:rPr>
          <w:rFonts w:ascii="Times New Roman" w:hAnsi="Times New Roman"/>
          <w:sz w:val="28"/>
          <w:szCs w:val="28"/>
        </w:rPr>
        <w:t xml:space="preserve"> </w:t>
      </w:r>
      <w:r w:rsidR="00E92774">
        <w:rPr>
          <w:rFonts w:ascii="Times New Roman" w:hAnsi="Times New Roman"/>
          <w:sz w:val="28"/>
          <w:szCs w:val="28"/>
          <w:lang w:val="en-US"/>
        </w:rPr>
        <w:t>Heiden</w:t>
      </w:r>
      <w:r w:rsidR="00E92774" w:rsidRPr="00E92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774">
        <w:rPr>
          <w:rFonts w:ascii="Times New Roman" w:hAnsi="Times New Roman"/>
          <w:sz w:val="28"/>
          <w:szCs w:val="28"/>
          <w:lang w:val="en-US"/>
        </w:rPr>
        <w:t>Heilen</w:t>
      </w:r>
      <w:proofErr w:type="spellEnd"/>
      <w:r w:rsidR="000B4C6E">
        <w:rPr>
          <w:rFonts w:ascii="Times New Roman" w:hAnsi="Times New Roman"/>
          <w:sz w:val="28"/>
          <w:szCs w:val="28"/>
        </w:rPr>
        <w:t>»</w:t>
      </w:r>
      <w:r w:rsidR="001347CC">
        <w:rPr>
          <w:rFonts w:ascii="Times New Roman" w:hAnsi="Times New Roman"/>
          <w:sz w:val="28"/>
          <w:szCs w:val="28"/>
        </w:rPr>
        <w:t xml:space="preserve"> (65)</w:t>
      </w:r>
    </w:p>
    <w:p w14:paraId="50B684B4" w14:textId="77777777" w:rsidR="00845D09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845D09">
        <w:rPr>
          <w:rFonts w:ascii="Times New Roman" w:hAnsi="Times New Roman"/>
          <w:sz w:val="28"/>
          <w:szCs w:val="28"/>
        </w:rPr>
        <w:t xml:space="preserve"> К. Волков Концертная сюита</w:t>
      </w:r>
      <w:r w:rsidR="004B408D">
        <w:rPr>
          <w:rFonts w:ascii="Times New Roman" w:hAnsi="Times New Roman"/>
          <w:sz w:val="28"/>
          <w:szCs w:val="28"/>
        </w:rPr>
        <w:t xml:space="preserve"> (на выбор)</w:t>
      </w:r>
      <w:r w:rsidR="00B70ADE">
        <w:rPr>
          <w:rFonts w:ascii="Times New Roman" w:hAnsi="Times New Roman"/>
          <w:sz w:val="28"/>
          <w:szCs w:val="28"/>
        </w:rPr>
        <w:t xml:space="preserve"> </w:t>
      </w:r>
      <w:r w:rsidR="00420893">
        <w:rPr>
          <w:rFonts w:ascii="Times New Roman" w:hAnsi="Times New Roman"/>
          <w:sz w:val="28"/>
          <w:szCs w:val="28"/>
        </w:rPr>
        <w:t>(1)</w:t>
      </w:r>
    </w:p>
    <w:p w14:paraId="050DCF7A" w14:textId="77777777" w:rsidR="00A741A1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C62588">
        <w:rPr>
          <w:rFonts w:ascii="Times New Roman" w:hAnsi="Times New Roman"/>
          <w:sz w:val="28"/>
          <w:szCs w:val="28"/>
        </w:rPr>
        <w:t xml:space="preserve"> </w:t>
      </w:r>
      <w:r w:rsidR="00D00C5A">
        <w:rPr>
          <w:rFonts w:ascii="Times New Roman" w:hAnsi="Times New Roman"/>
          <w:sz w:val="28"/>
          <w:szCs w:val="28"/>
        </w:rPr>
        <w:t>П.</w:t>
      </w:r>
      <w:r w:rsidR="00E500DC">
        <w:rPr>
          <w:rFonts w:ascii="Times New Roman" w:hAnsi="Times New Roman"/>
          <w:sz w:val="28"/>
          <w:szCs w:val="28"/>
        </w:rPr>
        <w:t xml:space="preserve">Чайковский </w:t>
      </w:r>
      <w:r w:rsidR="000B4C6E">
        <w:rPr>
          <w:rFonts w:ascii="Times New Roman" w:hAnsi="Times New Roman"/>
          <w:sz w:val="28"/>
          <w:szCs w:val="28"/>
        </w:rPr>
        <w:t>«</w:t>
      </w:r>
      <w:r w:rsidR="00E500DC">
        <w:rPr>
          <w:rFonts w:ascii="Times New Roman" w:hAnsi="Times New Roman"/>
          <w:sz w:val="28"/>
          <w:szCs w:val="28"/>
        </w:rPr>
        <w:t>Осенняя песнь</w:t>
      </w:r>
      <w:r w:rsidR="000B4C6E">
        <w:rPr>
          <w:rFonts w:ascii="Times New Roman" w:hAnsi="Times New Roman"/>
          <w:sz w:val="28"/>
          <w:szCs w:val="28"/>
        </w:rPr>
        <w:t>»</w:t>
      </w:r>
      <w:r w:rsidR="001347CC">
        <w:rPr>
          <w:rFonts w:ascii="Times New Roman" w:hAnsi="Times New Roman"/>
          <w:sz w:val="28"/>
          <w:szCs w:val="28"/>
        </w:rPr>
        <w:t xml:space="preserve"> (59)</w:t>
      </w:r>
    </w:p>
    <w:p w14:paraId="7DDD25E0" w14:textId="77777777" w:rsidR="00163F1C" w:rsidRPr="00BA083C" w:rsidRDefault="00163F1C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62588">
        <w:rPr>
          <w:rFonts w:ascii="Times New Roman" w:hAnsi="Times New Roman"/>
          <w:sz w:val="28"/>
          <w:szCs w:val="28"/>
        </w:rPr>
        <w:t xml:space="preserve"> Н. Паганини - Ф. Лист - С. </w:t>
      </w:r>
      <w:proofErr w:type="spellStart"/>
      <w:r w:rsidR="00C62588">
        <w:rPr>
          <w:rFonts w:ascii="Times New Roman" w:hAnsi="Times New Roman"/>
          <w:sz w:val="28"/>
          <w:szCs w:val="28"/>
        </w:rPr>
        <w:t>Найко</w:t>
      </w:r>
      <w:proofErr w:type="spellEnd"/>
      <w:r w:rsidR="00C62588">
        <w:rPr>
          <w:rFonts w:ascii="Times New Roman" w:hAnsi="Times New Roman"/>
          <w:sz w:val="28"/>
          <w:szCs w:val="28"/>
        </w:rPr>
        <w:t xml:space="preserve"> Этюд </w:t>
      </w:r>
      <w:r w:rsidR="00C62588">
        <w:rPr>
          <w:rFonts w:ascii="Times New Roman" w:hAnsi="Times New Roman"/>
          <w:sz w:val="28"/>
          <w:szCs w:val="28"/>
          <w:lang w:val="en-US"/>
        </w:rPr>
        <w:t>E</w:t>
      </w:r>
      <w:r w:rsidR="000B4C6E">
        <w:rPr>
          <w:rFonts w:ascii="Times New Roman" w:hAnsi="Times New Roman"/>
          <w:sz w:val="28"/>
          <w:szCs w:val="28"/>
        </w:rPr>
        <w:t>-</w:t>
      </w:r>
      <w:r w:rsidR="00C62588">
        <w:rPr>
          <w:rFonts w:ascii="Times New Roman" w:hAnsi="Times New Roman"/>
          <w:sz w:val="28"/>
          <w:szCs w:val="28"/>
          <w:lang w:val="en-US"/>
        </w:rPr>
        <w:t>dur</w:t>
      </w:r>
      <w:r w:rsidR="00BA083C">
        <w:rPr>
          <w:rFonts w:ascii="Times New Roman" w:hAnsi="Times New Roman"/>
          <w:sz w:val="28"/>
          <w:szCs w:val="28"/>
        </w:rPr>
        <w:t xml:space="preserve"> </w:t>
      </w:r>
      <w:r w:rsidR="001347CC">
        <w:rPr>
          <w:rFonts w:ascii="Times New Roman" w:hAnsi="Times New Roman"/>
          <w:sz w:val="28"/>
          <w:szCs w:val="28"/>
        </w:rPr>
        <w:t>(33)</w:t>
      </w:r>
    </w:p>
    <w:p w14:paraId="2803092C" w14:textId="77777777" w:rsidR="00A741A1" w:rsidRDefault="00A741A1" w:rsidP="00A741A1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вариант</w:t>
      </w:r>
    </w:p>
    <w:p w14:paraId="1783AE22" w14:textId="77777777" w:rsidR="00A741A1" w:rsidRPr="003232EB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AE2BDA">
        <w:rPr>
          <w:rFonts w:ascii="Times New Roman" w:hAnsi="Times New Roman"/>
          <w:sz w:val="28"/>
          <w:szCs w:val="28"/>
        </w:rPr>
        <w:t xml:space="preserve">И.С. Бах Прелюдия и фуга </w:t>
      </w:r>
      <w:r w:rsidR="00AE2BDA">
        <w:rPr>
          <w:rFonts w:ascii="Times New Roman" w:hAnsi="Times New Roman"/>
          <w:sz w:val="28"/>
          <w:szCs w:val="28"/>
          <w:lang w:val="en-US"/>
        </w:rPr>
        <w:t>f</w:t>
      </w:r>
      <w:r w:rsidR="000B4C6E">
        <w:rPr>
          <w:rFonts w:ascii="Times New Roman" w:hAnsi="Times New Roman"/>
          <w:sz w:val="28"/>
          <w:szCs w:val="28"/>
        </w:rPr>
        <w:t>-</w:t>
      </w:r>
      <w:r w:rsidR="00AE2BDA">
        <w:rPr>
          <w:rFonts w:ascii="Times New Roman" w:hAnsi="Times New Roman"/>
          <w:sz w:val="28"/>
          <w:szCs w:val="28"/>
          <w:lang w:val="en-US"/>
        </w:rPr>
        <w:t>moll</w:t>
      </w:r>
      <w:r w:rsidR="00AE2BDA" w:rsidRPr="00230D04">
        <w:rPr>
          <w:rFonts w:ascii="Times New Roman" w:hAnsi="Times New Roman"/>
          <w:sz w:val="28"/>
          <w:szCs w:val="28"/>
        </w:rPr>
        <w:t xml:space="preserve">, 2 </w:t>
      </w:r>
      <w:r w:rsidR="00AE2BDA">
        <w:rPr>
          <w:rFonts w:ascii="Times New Roman" w:hAnsi="Times New Roman"/>
          <w:sz w:val="28"/>
          <w:szCs w:val="28"/>
        </w:rPr>
        <w:t>том ХТК</w:t>
      </w:r>
      <w:r w:rsidR="001347CC">
        <w:rPr>
          <w:rFonts w:ascii="Times New Roman" w:hAnsi="Times New Roman"/>
          <w:sz w:val="28"/>
          <w:szCs w:val="28"/>
        </w:rPr>
        <w:t xml:space="preserve"> (21)</w:t>
      </w:r>
    </w:p>
    <w:p w14:paraId="31BC1D54" w14:textId="77777777" w:rsidR="00A741A1" w:rsidRPr="003232EB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845D09">
        <w:rPr>
          <w:rFonts w:ascii="Times New Roman" w:hAnsi="Times New Roman"/>
          <w:sz w:val="28"/>
          <w:szCs w:val="28"/>
        </w:rPr>
        <w:t xml:space="preserve"> А. Ларин Три пьесы</w:t>
      </w:r>
      <w:r w:rsidR="00A03FF7">
        <w:rPr>
          <w:rFonts w:ascii="Times New Roman" w:hAnsi="Times New Roman"/>
          <w:sz w:val="28"/>
          <w:szCs w:val="28"/>
        </w:rPr>
        <w:t xml:space="preserve"> </w:t>
      </w:r>
      <w:r w:rsidR="001347CC">
        <w:rPr>
          <w:rFonts w:ascii="Times New Roman" w:hAnsi="Times New Roman"/>
          <w:sz w:val="28"/>
          <w:szCs w:val="28"/>
        </w:rPr>
        <w:t>(33)</w:t>
      </w:r>
    </w:p>
    <w:p w14:paraId="18BDE43A" w14:textId="77777777" w:rsidR="001347CC" w:rsidRDefault="00A741A1" w:rsidP="001347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FA02A1" w:rsidRPr="00907CF9">
        <w:rPr>
          <w:rFonts w:ascii="Times New Roman" w:hAnsi="Times New Roman"/>
          <w:sz w:val="28"/>
          <w:szCs w:val="28"/>
        </w:rPr>
        <w:t xml:space="preserve"> </w:t>
      </w:r>
      <w:r w:rsidR="00C826BB">
        <w:rPr>
          <w:rFonts w:ascii="Times New Roman" w:hAnsi="Times New Roman"/>
          <w:sz w:val="28"/>
          <w:szCs w:val="28"/>
        </w:rPr>
        <w:t xml:space="preserve">Дж. Гершвин </w:t>
      </w:r>
      <w:r w:rsidR="001339A4">
        <w:rPr>
          <w:rFonts w:ascii="Times New Roman" w:hAnsi="Times New Roman"/>
          <w:sz w:val="28"/>
          <w:szCs w:val="28"/>
        </w:rPr>
        <w:t>Три прелюдии</w:t>
      </w:r>
      <w:r w:rsidR="004B408D">
        <w:rPr>
          <w:rFonts w:ascii="Times New Roman" w:hAnsi="Times New Roman"/>
          <w:sz w:val="28"/>
          <w:szCs w:val="28"/>
        </w:rPr>
        <w:t xml:space="preserve"> (на выбор)</w:t>
      </w:r>
      <w:r w:rsidR="007D6811">
        <w:rPr>
          <w:rFonts w:ascii="Times New Roman" w:hAnsi="Times New Roman"/>
          <w:sz w:val="28"/>
          <w:szCs w:val="28"/>
        </w:rPr>
        <w:t xml:space="preserve"> </w:t>
      </w:r>
      <w:r w:rsidR="001347CC">
        <w:rPr>
          <w:rFonts w:ascii="Times New Roman" w:hAnsi="Times New Roman"/>
          <w:sz w:val="28"/>
          <w:szCs w:val="28"/>
        </w:rPr>
        <w:t>(39)</w:t>
      </w:r>
    </w:p>
    <w:p w14:paraId="47E94E33" w14:textId="77777777" w:rsidR="001347CC" w:rsidRDefault="003472A7" w:rsidP="001347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35277">
        <w:rPr>
          <w:rFonts w:ascii="Times New Roman" w:hAnsi="Times New Roman"/>
          <w:sz w:val="28"/>
          <w:szCs w:val="28"/>
        </w:rPr>
        <w:t xml:space="preserve"> В. Семенов </w:t>
      </w:r>
      <w:r w:rsidR="000B4C6E">
        <w:rPr>
          <w:rFonts w:ascii="Times New Roman" w:hAnsi="Times New Roman"/>
          <w:sz w:val="28"/>
          <w:szCs w:val="28"/>
        </w:rPr>
        <w:t>«Донская рапсодия»</w:t>
      </w:r>
      <w:r w:rsidR="00435277">
        <w:rPr>
          <w:rFonts w:ascii="Times New Roman" w:hAnsi="Times New Roman"/>
          <w:sz w:val="28"/>
          <w:szCs w:val="28"/>
        </w:rPr>
        <w:t xml:space="preserve"> </w:t>
      </w:r>
      <w:r w:rsidR="001347CC">
        <w:rPr>
          <w:rFonts w:ascii="Times New Roman" w:hAnsi="Times New Roman"/>
          <w:sz w:val="28"/>
          <w:szCs w:val="28"/>
        </w:rPr>
        <w:t>(13)</w:t>
      </w:r>
    </w:p>
    <w:p w14:paraId="5C69DF28" w14:textId="77777777" w:rsidR="00A741A1" w:rsidRDefault="001347CC" w:rsidP="001347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741A1">
        <w:rPr>
          <w:rFonts w:ascii="Times New Roman" w:hAnsi="Times New Roman"/>
          <w:sz w:val="28"/>
          <w:szCs w:val="28"/>
        </w:rPr>
        <w:t>4 вариант</w:t>
      </w:r>
    </w:p>
    <w:p w14:paraId="64A2D932" w14:textId="77777777" w:rsidR="00A741A1" w:rsidRPr="001347CC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E96EC6">
        <w:rPr>
          <w:rFonts w:ascii="Times New Roman" w:hAnsi="Times New Roman"/>
          <w:sz w:val="28"/>
          <w:szCs w:val="28"/>
        </w:rPr>
        <w:t>Д. Букстеху</w:t>
      </w:r>
      <w:r w:rsidR="0024129E">
        <w:rPr>
          <w:rFonts w:ascii="Times New Roman" w:hAnsi="Times New Roman"/>
          <w:sz w:val="28"/>
          <w:szCs w:val="28"/>
        </w:rPr>
        <w:t>д</w:t>
      </w:r>
      <w:r w:rsidR="00E96EC6">
        <w:rPr>
          <w:rFonts w:ascii="Times New Roman" w:hAnsi="Times New Roman"/>
          <w:sz w:val="28"/>
          <w:szCs w:val="28"/>
        </w:rPr>
        <w:t xml:space="preserve">е Чакона </w:t>
      </w:r>
      <w:r w:rsidR="00E96EC6">
        <w:rPr>
          <w:rFonts w:ascii="Times New Roman" w:hAnsi="Times New Roman"/>
          <w:sz w:val="28"/>
          <w:szCs w:val="28"/>
          <w:lang w:val="en-US"/>
        </w:rPr>
        <w:t>c</w:t>
      </w:r>
      <w:r w:rsidR="000B4C6E">
        <w:rPr>
          <w:rFonts w:ascii="Times New Roman" w:hAnsi="Times New Roman"/>
          <w:sz w:val="28"/>
          <w:szCs w:val="28"/>
        </w:rPr>
        <w:t>-</w:t>
      </w:r>
      <w:r w:rsidR="00E96EC6">
        <w:rPr>
          <w:rFonts w:ascii="Times New Roman" w:hAnsi="Times New Roman"/>
          <w:sz w:val="28"/>
          <w:szCs w:val="28"/>
          <w:lang w:val="en-US"/>
        </w:rPr>
        <w:t>moll</w:t>
      </w:r>
      <w:r w:rsidR="001347CC">
        <w:rPr>
          <w:rFonts w:ascii="Times New Roman" w:hAnsi="Times New Roman"/>
          <w:sz w:val="28"/>
          <w:szCs w:val="28"/>
        </w:rPr>
        <w:t xml:space="preserve"> (67)</w:t>
      </w:r>
    </w:p>
    <w:p w14:paraId="567340EF" w14:textId="77777777" w:rsidR="001347CC" w:rsidRDefault="00A741A1" w:rsidP="001347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727BC5" w:rsidRPr="00907CF9">
        <w:rPr>
          <w:rFonts w:ascii="Times New Roman" w:hAnsi="Times New Roman"/>
          <w:sz w:val="28"/>
          <w:szCs w:val="28"/>
        </w:rPr>
        <w:t xml:space="preserve"> </w:t>
      </w:r>
      <w:r w:rsidR="00727BC5">
        <w:rPr>
          <w:rFonts w:ascii="Times New Roman" w:hAnsi="Times New Roman"/>
          <w:sz w:val="28"/>
          <w:szCs w:val="28"/>
        </w:rPr>
        <w:t>Вл. Золотарев Камерная сюита</w:t>
      </w:r>
      <w:r w:rsidR="004B408D">
        <w:rPr>
          <w:rFonts w:ascii="Times New Roman" w:hAnsi="Times New Roman"/>
          <w:sz w:val="28"/>
          <w:szCs w:val="28"/>
        </w:rPr>
        <w:t xml:space="preserve"> (на выбор)</w:t>
      </w:r>
      <w:r w:rsidR="009C695B">
        <w:rPr>
          <w:rFonts w:ascii="Times New Roman" w:hAnsi="Times New Roman"/>
          <w:sz w:val="28"/>
          <w:szCs w:val="28"/>
        </w:rPr>
        <w:t xml:space="preserve"> </w:t>
      </w:r>
      <w:r w:rsidR="001347CC">
        <w:rPr>
          <w:rFonts w:ascii="Times New Roman" w:hAnsi="Times New Roman"/>
          <w:sz w:val="28"/>
          <w:szCs w:val="28"/>
        </w:rPr>
        <w:t>(11)</w:t>
      </w:r>
    </w:p>
    <w:p w14:paraId="1E8EEEA3" w14:textId="77777777" w:rsidR="00A741A1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CF7B21">
        <w:rPr>
          <w:rFonts w:ascii="Times New Roman" w:hAnsi="Times New Roman"/>
          <w:sz w:val="28"/>
          <w:szCs w:val="28"/>
        </w:rPr>
        <w:t xml:space="preserve"> </w:t>
      </w:r>
      <w:r w:rsidR="001339A4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1339A4">
        <w:rPr>
          <w:rFonts w:ascii="Times New Roman" w:hAnsi="Times New Roman"/>
          <w:sz w:val="28"/>
          <w:szCs w:val="28"/>
        </w:rPr>
        <w:t>Шенд</w:t>
      </w:r>
      <w:r w:rsidR="004B408D">
        <w:rPr>
          <w:rFonts w:ascii="Times New Roman" w:hAnsi="Times New Roman"/>
          <w:sz w:val="28"/>
          <w:szCs w:val="28"/>
        </w:rPr>
        <w:t>ерев</w:t>
      </w:r>
      <w:proofErr w:type="spellEnd"/>
      <w:r w:rsidR="004B408D">
        <w:rPr>
          <w:rFonts w:ascii="Times New Roman" w:hAnsi="Times New Roman"/>
          <w:sz w:val="28"/>
          <w:szCs w:val="28"/>
        </w:rPr>
        <w:t xml:space="preserve"> Русская сюита (на выбор)</w:t>
      </w:r>
      <w:r w:rsidR="002D7F4C">
        <w:rPr>
          <w:rFonts w:ascii="Times New Roman" w:hAnsi="Times New Roman"/>
          <w:sz w:val="28"/>
          <w:szCs w:val="28"/>
        </w:rPr>
        <w:t xml:space="preserve"> </w:t>
      </w:r>
      <w:r w:rsidR="001347CC">
        <w:rPr>
          <w:rFonts w:ascii="Times New Roman" w:hAnsi="Times New Roman"/>
          <w:sz w:val="28"/>
          <w:szCs w:val="28"/>
        </w:rPr>
        <w:t>(11)</w:t>
      </w:r>
    </w:p>
    <w:p w14:paraId="6C65A693" w14:textId="77777777" w:rsidR="00360C3E" w:rsidRPr="003232EB" w:rsidRDefault="00360C3E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П. </w:t>
      </w:r>
      <w:proofErr w:type="spellStart"/>
      <w:r>
        <w:rPr>
          <w:rFonts w:ascii="Times New Roman" w:hAnsi="Times New Roman"/>
          <w:sz w:val="28"/>
          <w:szCs w:val="28"/>
        </w:rPr>
        <w:t>Лондонов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Скерцо-токката</w:t>
      </w:r>
      <w:r w:rsidR="000B4C6E">
        <w:rPr>
          <w:rFonts w:ascii="Times New Roman" w:hAnsi="Times New Roman"/>
          <w:sz w:val="28"/>
          <w:szCs w:val="28"/>
        </w:rPr>
        <w:t xml:space="preserve"> </w:t>
      </w:r>
      <w:r w:rsidR="001347CC">
        <w:rPr>
          <w:rFonts w:ascii="Times New Roman" w:hAnsi="Times New Roman"/>
          <w:sz w:val="28"/>
          <w:szCs w:val="28"/>
        </w:rPr>
        <w:t>(16)</w:t>
      </w:r>
    </w:p>
    <w:p w14:paraId="12B43A8F" w14:textId="77777777" w:rsidR="00822A09" w:rsidRDefault="00822A09" w:rsidP="00822A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обучение в 9 классе, сдают выпускной экзамен в 9 классе.</w:t>
      </w:r>
    </w:p>
    <w:p w14:paraId="27373BD2" w14:textId="77777777" w:rsidR="00E53D43" w:rsidRDefault="00E53D43" w:rsidP="00822A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FE9FCA" w14:textId="77777777" w:rsidR="00822A09" w:rsidRDefault="00822A09" w:rsidP="003445B6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Девятый класс (2, 5 часа в неделю)</w:t>
      </w:r>
    </w:p>
    <w:p w14:paraId="1F44BA36" w14:textId="77777777" w:rsidR="00822A09" w:rsidRDefault="00822A09" w:rsidP="00822A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профессионально ориентированных </w:t>
      </w:r>
      <w:r w:rsidRPr="00D7035D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к поступлению в </w:t>
      </w:r>
      <w:r w:rsidR="000B4C6E">
        <w:rPr>
          <w:rFonts w:ascii="Times New Roman" w:hAnsi="Times New Roman"/>
          <w:sz w:val="28"/>
          <w:szCs w:val="28"/>
        </w:rPr>
        <w:t>профессиональные организации</w:t>
      </w:r>
      <w:r>
        <w:rPr>
          <w:rFonts w:ascii="Times New Roman" w:hAnsi="Times New Roman"/>
          <w:sz w:val="28"/>
          <w:szCs w:val="28"/>
        </w:rPr>
        <w:t xml:space="preserve">. В связи с этим перед учеником по всем вопросом музыкального исполнительства ставятся </w:t>
      </w:r>
      <w:r w:rsidR="000B4C6E">
        <w:rPr>
          <w:rFonts w:ascii="Times New Roman" w:hAnsi="Times New Roman"/>
          <w:sz w:val="28"/>
          <w:szCs w:val="28"/>
        </w:rPr>
        <w:t>особые</w:t>
      </w:r>
      <w:r>
        <w:rPr>
          <w:rFonts w:ascii="Times New Roman" w:hAnsi="Times New Roman"/>
          <w:sz w:val="28"/>
          <w:szCs w:val="28"/>
        </w:rPr>
        <w:t xml:space="preserve"> требования:</w:t>
      </w:r>
    </w:p>
    <w:p w14:paraId="2AA87B71" w14:textId="77777777" w:rsidR="00822A09" w:rsidRDefault="00822A09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работе над техникой в целом;</w:t>
      </w:r>
    </w:p>
    <w:p w14:paraId="1C945F04" w14:textId="77777777" w:rsidR="00822A09" w:rsidRDefault="00822A09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работе над произведением,</w:t>
      </w:r>
    </w:p>
    <w:p w14:paraId="030DE271" w14:textId="77777777" w:rsidR="00822A09" w:rsidRDefault="00822A09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качеству самостоятельной работы;</w:t>
      </w:r>
    </w:p>
    <w:p w14:paraId="46B4AF30" w14:textId="77777777" w:rsidR="00822A09" w:rsidRPr="0035039B" w:rsidRDefault="00822A09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сформированности музыкального мышления.</w:t>
      </w:r>
    </w:p>
    <w:p w14:paraId="1CB1AFBD" w14:textId="77777777" w:rsidR="00822A09" w:rsidRDefault="00822A09" w:rsidP="00822A09">
      <w:pPr>
        <w:spacing w:before="28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Выбранная для вступительных экзаменов программа обыгрывается на концерте класса, отдела, школы, </w:t>
      </w:r>
      <w:r w:rsidR="000B4C6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конкурсах</w:t>
      </w:r>
      <w:r w:rsidR="000B4C6E">
        <w:rPr>
          <w:rFonts w:ascii="Times New Roman" w:hAnsi="Times New Roman"/>
          <w:sz w:val="28"/>
          <w:szCs w:val="28"/>
        </w:rPr>
        <w:t xml:space="preserve"> выступлениях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7AFB455" w14:textId="77777777" w:rsidR="00822A09" w:rsidRDefault="00822A09" w:rsidP="00822A09">
      <w:pPr>
        <w:spacing w:before="28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воспитания в ученике навыков </w:t>
      </w:r>
      <w:r w:rsidR="000B4C6E">
        <w:rPr>
          <w:rFonts w:ascii="Times New Roman" w:hAnsi="Times New Roman"/>
          <w:sz w:val="28"/>
          <w:szCs w:val="28"/>
        </w:rPr>
        <w:t xml:space="preserve">участия в </w:t>
      </w:r>
      <w:r>
        <w:rPr>
          <w:rFonts w:ascii="Times New Roman" w:hAnsi="Times New Roman"/>
          <w:sz w:val="28"/>
          <w:szCs w:val="28"/>
        </w:rPr>
        <w:t>культурно-просвети</w:t>
      </w:r>
      <w:r w:rsidR="000B4C6E">
        <w:rPr>
          <w:rFonts w:ascii="Times New Roman" w:hAnsi="Times New Roman"/>
          <w:sz w:val="28"/>
          <w:szCs w:val="28"/>
        </w:rPr>
        <w:t>тельской деятельности рекомендую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0B4C6E">
        <w:rPr>
          <w:rFonts w:ascii="Times New Roman" w:hAnsi="Times New Roman"/>
          <w:sz w:val="28"/>
          <w:szCs w:val="28"/>
        </w:rPr>
        <w:t>выступления</w:t>
      </w:r>
      <w:r>
        <w:rPr>
          <w:rFonts w:ascii="Times New Roman" w:hAnsi="Times New Roman"/>
          <w:sz w:val="28"/>
          <w:szCs w:val="28"/>
        </w:rPr>
        <w:t xml:space="preserve"> учащихся в лекциях-концертах, тематических концертах в других </w:t>
      </w:r>
      <w:r w:rsidR="000B4C6E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(детских садах, общеобразовательных </w:t>
      </w:r>
      <w:r w:rsidR="000B4C6E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и т. д.)</w:t>
      </w:r>
    </w:p>
    <w:p w14:paraId="5AA61671" w14:textId="77777777" w:rsidR="00822A09" w:rsidRDefault="00822A09" w:rsidP="00822A09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EC32CB" w:rsidRPr="00EC32CB">
        <w:rPr>
          <w:rFonts w:ascii="Times New Roman" w:eastAsia="Times New Roman" w:hAnsi="Times New Roman"/>
          <w:i/>
          <w:sz w:val="28"/>
          <w:szCs w:val="28"/>
        </w:rPr>
        <w:t xml:space="preserve">На </w:t>
      </w:r>
      <w:r w:rsidR="00A43556">
        <w:rPr>
          <w:rFonts w:ascii="Times New Roman" w:eastAsia="Times New Roman" w:hAnsi="Times New Roman"/>
          <w:i/>
          <w:sz w:val="28"/>
          <w:szCs w:val="28"/>
        </w:rPr>
        <w:t xml:space="preserve">девятом </w:t>
      </w:r>
      <w:r w:rsidR="00EC32CB" w:rsidRPr="00EC32CB">
        <w:rPr>
          <w:rFonts w:ascii="Times New Roman" w:eastAsia="Times New Roman" w:hAnsi="Times New Roman"/>
          <w:i/>
          <w:sz w:val="28"/>
          <w:szCs w:val="28"/>
        </w:rPr>
        <w:t xml:space="preserve"> году обучения ученик должен пройти:</w:t>
      </w:r>
    </w:p>
    <w:p w14:paraId="30B7C6AB" w14:textId="77777777" w:rsidR="00EC32CB" w:rsidRDefault="00EC32CB" w:rsidP="00822A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3BE6">
        <w:rPr>
          <w:rFonts w:ascii="Times New Roman" w:eastAsia="Times New Roman" w:hAnsi="Times New Roman"/>
          <w:sz w:val="28"/>
          <w:szCs w:val="28"/>
        </w:rPr>
        <w:t xml:space="preserve">1-2 </w:t>
      </w:r>
      <w:proofErr w:type="gramStart"/>
      <w:r w:rsidRPr="00BB3BE6">
        <w:rPr>
          <w:rFonts w:ascii="Times New Roman" w:eastAsia="Times New Roman" w:hAnsi="Times New Roman"/>
          <w:sz w:val="28"/>
          <w:szCs w:val="28"/>
        </w:rPr>
        <w:t>полифонических  цикла</w:t>
      </w:r>
      <w:proofErr w:type="gramEnd"/>
      <w:r w:rsidRPr="00BB3BE6">
        <w:rPr>
          <w:rFonts w:ascii="Times New Roman" w:eastAsia="Times New Roman" w:hAnsi="Times New Roman"/>
          <w:sz w:val="28"/>
          <w:szCs w:val="28"/>
        </w:rPr>
        <w:t>;</w:t>
      </w:r>
    </w:p>
    <w:p w14:paraId="154D4AE4" w14:textId="77777777" w:rsidR="00660886" w:rsidRPr="00BB3BE6" w:rsidRDefault="00C747F5" w:rsidP="00822A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1-2 пьесы</w:t>
      </w:r>
      <w:r w:rsidR="006608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60886">
        <w:rPr>
          <w:rFonts w:ascii="Times New Roman" w:eastAsia="Times New Roman" w:hAnsi="Times New Roman"/>
          <w:sz w:val="28"/>
          <w:szCs w:val="28"/>
        </w:rPr>
        <w:t>кантиленного</w:t>
      </w:r>
      <w:proofErr w:type="spellEnd"/>
      <w:r w:rsidR="00660886">
        <w:rPr>
          <w:rFonts w:ascii="Times New Roman" w:eastAsia="Times New Roman" w:hAnsi="Times New Roman"/>
          <w:sz w:val="28"/>
          <w:szCs w:val="28"/>
        </w:rPr>
        <w:t xml:space="preserve"> характера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513ECC37" w14:textId="77777777" w:rsidR="00EC32CB" w:rsidRPr="00BB3BE6" w:rsidRDefault="009E20F2" w:rsidP="00822A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1-2 произвед</w:t>
      </w:r>
      <w:r w:rsidR="004A30DE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ния</w:t>
      </w:r>
      <w:r w:rsidR="00EC32CB" w:rsidRPr="00BB3BE6">
        <w:rPr>
          <w:rFonts w:ascii="Times New Roman" w:eastAsia="Times New Roman" w:hAnsi="Times New Roman"/>
          <w:sz w:val="28"/>
          <w:szCs w:val="28"/>
        </w:rPr>
        <w:t xml:space="preserve"> крупной формы; </w:t>
      </w:r>
    </w:p>
    <w:p w14:paraId="712D4D71" w14:textId="77777777" w:rsidR="00EC32CB" w:rsidRPr="00BB3BE6" w:rsidRDefault="00EC32CB" w:rsidP="00822A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3BE6">
        <w:rPr>
          <w:rFonts w:ascii="Times New Roman" w:eastAsia="Times New Roman" w:hAnsi="Times New Roman"/>
          <w:sz w:val="28"/>
          <w:szCs w:val="28"/>
        </w:rPr>
        <w:lastRenderedPageBreak/>
        <w:t>3-4 разнохарактерных произведения;</w:t>
      </w:r>
    </w:p>
    <w:p w14:paraId="7200E4BB" w14:textId="77777777" w:rsidR="00EC32CB" w:rsidRPr="00BB3BE6" w:rsidRDefault="00EC32CB" w:rsidP="00822A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3BE6">
        <w:rPr>
          <w:rFonts w:ascii="Times New Roman" w:eastAsia="Times New Roman" w:hAnsi="Times New Roman"/>
          <w:sz w:val="28"/>
          <w:szCs w:val="28"/>
        </w:rPr>
        <w:t>1-2 виртуозных произведения.</w:t>
      </w:r>
    </w:p>
    <w:p w14:paraId="2753BD5E" w14:textId="33A951D2" w:rsidR="00A741A1" w:rsidRDefault="00A741A1" w:rsidP="003445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14:paraId="5294741F" w14:textId="77777777" w:rsidR="00A741A1" w:rsidRPr="008C56EE" w:rsidRDefault="00A741A1" w:rsidP="008C56EE">
      <w:pPr>
        <w:pStyle w:val="af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6EE">
        <w:rPr>
          <w:rFonts w:ascii="Times New Roman" w:hAnsi="Times New Roman"/>
          <w:sz w:val="28"/>
          <w:szCs w:val="28"/>
        </w:rPr>
        <w:t>вариант</w:t>
      </w:r>
    </w:p>
    <w:p w14:paraId="2437B336" w14:textId="77777777" w:rsidR="00A741A1" w:rsidRPr="008C56EE" w:rsidRDefault="008C56EE" w:rsidP="008C5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07943">
        <w:rPr>
          <w:rFonts w:ascii="Times New Roman" w:hAnsi="Times New Roman"/>
          <w:sz w:val="28"/>
          <w:szCs w:val="28"/>
        </w:rPr>
        <w:t xml:space="preserve"> </w:t>
      </w:r>
      <w:r w:rsidR="00253642" w:rsidRPr="008C56EE">
        <w:rPr>
          <w:rFonts w:ascii="Times New Roman" w:hAnsi="Times New Roman"/>
          <w:sz w:val="28"/>
          <w:szCs w:val="28"/>
        </w:rPr>
        <w:t xml:space="preserve">И.С. Бах Прелюдия и фуга </w:t>
      </w:r>
      <w:proofErr w:type="spellStart"/>
      <w:r w:rsidR="00253642" w:rsidRPr="008C56EE">
        <w:rPr>
          <w:rFonts w:ascii="Times New Roman" w:hAnsi="Times New Roman"/>
          <w:sz w:val="28"/>
          <w:szCs w:val="28"/>
          <w:lang w:val="en-US"/>
        </w:rPr>
        <w:t>gis</w:t>
      </w:r>
      <w:proofErr w:type="spellEnd"/>
      <w:r w:rsidR="000B4C6E">
        <w:rPr>
          <w:rFonts w:ascii="Times New Roman" w:hAnsi="Times New Roman"/>
          <w:sz w:val="28"/>
          <w:szCs w:val="28"/>
        </w:rPr>
        <w:t>-</w:t>
      </w:r>
      <w:r w:rsidR="00253642" w:rsidRPr="008C56EE">
        <w:rPr>
          <w:rFonts w:ascii="Times New Roman" w:hAnsi="Times New Roman"/>
          <w:sz w:val="28"/>
          <w:szCs w:val="28"/>
          <w:lang w:val="en-US"/>
        </w:rPr>
        <w:t>moll</w:t>
      </w:r>
      <w:r w:rsidR="00253642" w:rsidRPr="008C56EE">
        <w:rPr>
          <w:rFonts w:ascii="Times New Roman" w:hAnsi="Times New Roman"/>
          <w:sz w:val="28"/>
          <w:szCs w:val="28"/>
        </w:rPr>
        <w:t>, 2 том ХТК</w:t>
      </w:r>
      <w:r w:rsidRPr="008C56EE">
        <w:rPr>
          <w:rFonts w:ascii="Times New Roman" w:hAnsi="Times New Roman"/>
          <w:sz w:val="28"/>
          <w:szCs w:val="28"/>
        </w:rPr>
        <w:t xml:space="preserve"> </w:t>
      </w:r>
      <w:r w:rsidR="00170E03">
        <w:rPr>
          <w:rFonts w:ascii="Times New Roman" w:hAnsi="Times New Roman"/>
          <w:sz w:val="28"/>
          <w:szCs w:val="28"/>
        </w:rPr>
        <w:t>(21)</w:t>
      </w:r>
    </w:p>
    <w:p w14:paraId="07E2F251" w14:textId="77777777" w:rsidR="00DC780E" w:rsidRDefault="008C56EE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Вл. Золотарев Соната №2</w:t>
      </w:r>
      <w:r w:rsidR="004B408D">
        <w:rPr>
          <w:rFonts w:ascii="Times New Roman" w:hAnsi="Times New Roman"/>
          <w:sz w:val="28"/>
          <w:szCs w:val="28"/>
        </w:rPr>
        <w:t xml:space="preserve"> (части  на выбор)</w:t>
      </w:r>
      <w:r w:rsidR="00DC780E">
        <w:rPr>
          <w:rFonts w:ascii="Times New Roman" w:hAnsi="Times New Roman"/>
          <w:sz w:val="28"/>
          <w:szCs w:val="28"/>
        </w:rPr>
        <w:t xml:space="preserve"> (12)</w:t>
      </w:r>
    </w:p>
    <w:p w14:paraId="2876BCC8" w14:textId="77777777" w:rsidR="00A741A1" w:rsidRPr="008C56EE" w:rsidRDefault="008C56EE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41A1" w:rsidRPr="003232EB">
        <w:rPr>
          <w:rFonts w:ascii="Times New Roman" w:hAnsi="Times New Roman"/>
          <w:sz w:val="28"/>
          <w:szCs w:val="28"/>
        </w:rPr>
        <w:t>.</w:t>
      </w:r>
      <w:r w:rsidRPr="008C5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 Леденев Хороводы</w:t>
      </w:r>
      <w:r w:rsidR="006176FF">
        <w:rPr>
          <w:rFonts w:ascii="Times New Roman" w:hAnsi="Times New Roman"/>
          <w:sz w:val="28"/>
          <w:szCs w:val="28"/>
        </w:rPr>
        <w:t xml:space="preserve"> </w:t>
      </w:r>
      <w:r w:rsidR="00DC780E">
        <w:rPr>
          <w:rFonts w:ascii="Times New Roman" w:hAnsi="Times New Roman"/>
          <w:sz w:val="28"/>
          <w:szCs w:val="28"/>
        </w:rPr>
        <w:t>(29)</w:t>
      </w:r>
    </w:p>
    <w:p w14:paraId="6E3516B3" w14:textId="77777777" w:rsidR="00A741A1" w:rsidRPr="003232EB" w:rsidRDefault="008C56EE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41A1" w:rsidRPr="003232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М. </w:t>
      </w:r>
      <w:r w:rsidR="00E917AE">
        <w:rPr>
          <w:rFonts w:ascii="Times New Roman" w:hAnsi="Times New Roman"/>
          <w:sz w:val="28"/>
          <w:szCs w:val="28"/>
        </w:rPr>
        <w:t xml:space="preserve">Мусоргский </w:t>
      </w:r>
      <w:r w:rsidR="000B4C6E">
        <w:rPr>
          <w:rFonts w:ascii="Times New Roman" w:hAnsi="Times New Roman"/>
          <w:sz w:val="28"/>
          <w:szCs w:val="28"/>
        </w:rPr>
        <w:t>«</w:t>
      </w:r>
      <w:r w:rsidR="00E917AE">
        <w:rPr>
          <w:rFonts w:ascii="Times New Roman" w:hAnsi="Times New Roman"/>
          <w:sz w:val="28"/>
          <w:szCs w:val="28"/>
        </w:rPr>
        <w:t>Детское скерцо</w:t>
      </w:r>
      <w:r w:rsidR="000B4C6E">
        <w:rPr>
          <w:rFonts w:ascii="Times New Roman" w:hAnsi="Times New Roman"/>
          <w:sz w:val="28"/>
          <w:szCs w:val="28"/>
        </w:rPr>
        <w:t>»</w:t>
      </w:r>
      <w:r w:rsidR="009C0A8B">
        <w:rPr>
          <w:rFonts w:ascii="Times New Roman" w:hAnsi="Times New Roman"/>
          <w:sz w:val="28"/>
          <w:szCs w:val="28"/>
        </w:rPr>
        <w:t xml:space="preserve"> (47)</w:t>
      </w:r>
    </w:p>
    <w:p w14:paraId="05B4CD43" w14:textId="77777777" w:rsidR="00A741A1" w:rsidRDefault="00A741A1" w:rsidP="00A741A1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 вариант</w:t>
      </w:r>
    </w:p>
    <w:p w14:paraId="04333D1D" w14:textId="77777777" w:rsidR="00A741A1" w:rsidRPr="009C0A8B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8C56EE">
        <w:rPr>
          <w:rFonts w:ascii="Times New Roman" w:hAnsi="Times New Roman"/>
          <w:sz w:val="28"/>
          <w:szCs w:val="28"/>
        </w:rPr>
        <w:t xml:space="preserve">Д. Шостакович Прелюдия и фуга </w:t>
      </w:r>
      <w:r w:rsidR="008C56EE">
        <w:rPr>
          <w:rFonts w:ascii="Times New Roman" w:hAnsi="Times New Roman"/>
          <w:sz w:val="28"/>
          <w:szCs w:val="28"/>
          <w:lang w:val="en-US"/>
        </w:rPr>
        <w:t>F</w:t>
      </w:r>
      <w:r w:rsidR="000B4C6E">
        <w:rPr>
          <w:rFonts w:ascii="Times New Roman" w:hAnsi="Times New Roman"/>
          <w:sz w:val="28"/>
          <w:szCs w:val="28"/>
        </w:rPr>
        <w:t>-</w:t>
      </w:r>
      <w:r w:rsidR="008C56EE">
        <w:rPr>
          <w:rFonts w:ascii="Times New Roman" w:hAnsi="Times New Roman"/>
          <w:sz w:val="28"/>
          <w:szCs w:val="28"/>
          <w:lang w:val="en-US"/>
        </w:rPr>
        <w:t>dur</w:t>
      </w:r>
      <w:r w:rsidR="009C0A8B">
        <w:rPr>
          <w:rFonts w:ascii="Times New Roman" w:hAnsi="Times New Roman"/>
          <w:sz w:val="28"/>
          <w:szCs w:val="28"/>
        </w:rPr>
        <w:t xml:space="preserve"> (63)</w:t>
      </w:r>
    </w:p>
    <w:p w14:paraId="3CBC36BC" w14:textId="77777777" w:rsidR="00A741A1" w:rsidRPr="00B02C19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845D09">
        <w:rPr>
          <w:rFonts w:ascii="Times New Roman" w:hAnsi="Times New Roman"/>
          <w:sz w:val="28"/>
          <w:szCs w:val="28"/>
        </w:rPr>
        <w:t xml:space="preserve"> </w:t>
      </w:r>
      <w:r w:rsidR="00CC303E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CC303E">
        <w:rPr>
          <w:rFonts w:ascii="Times New Roman" w:hAnsi="Times New Roman"/>
          <w:sz w:val="28"/>
          <w:szCs w:val="28"/>
        </w:rPr>
        <w:t>Кусяков</w:t>
      </w:r>
      <w:proofErr w:type="spellEnd"/>
      <w:r w:rsidR="00CC303E">
        <w:rPr>
          <w:rFonts w:ascii="Times New Roman" w:hAnsi="Times New Roman"/>
          <w:sz w:val="28"/>
          <w:szCs w:val="28"/>
        </w:rPr>
        <w:t xml:space="preserve"> Соната №1</w:t>
      </w:r>
      <w:r w:rsidR="004B408D">
        <w:rPr>
          <w:rFonts w:ascii="Times New Roman" w:hAnsi="Times New Roman"/>
          <w:sz w:val="28"/>
          <w:szCs w:val="28"/>
        </w:rPr>
        <w:t xml:space="preserve"> (части на выбор) </w:t>
      </w:r>
      <w:r w:rsidR="009C0A8B">
        <w:rPr>
          <w:rFonts w:ascii="Times New Roman" w:hAnsi="Times New Roman"/>
          <w:sz w:val="28"/>
          <w:szCs w:val="28"/>
        </w:rPr>
        <w:t>(15)</w:t>
      </w:r>
    </w:p>
    <w:p w14:paraId="1B8CA2CA" w14:textId="77777777" w:rsidR="00A741A1" w:rsidRPr="00B812CE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C22">
        <w:rPr>
          <w:rFonts w:ascii="Times New Roman" w:hAnsi="Times New Roman"/>
          <w:sz w:val="28"/>
          <w:szCs w:val="28"/>
        </w:rPr>
        <w:t>3.</w:t>
      </w:r>
      <w:r w:rsidR="00845D09" w:rsidRPr="002E7C22">
        <w:rPr>
          <w:rFonts w:ascii="Times New Roman" w:hAnsi="Times New Roman"/>
          <w:sz w:val="28"/>
          <w:szCs w:val="28"/>
        </w:rPr>
        <w:t xml:space="preserve"> </w:t>
      </w:r>
      <w:r w:rsidR="00845D09">
        <w:rPr>
          <w:rFonts w:ascii="Times New Roman" w:hAnsi="Times New Roman"/>
          <w:sz w:val="28"/>
          <w:szCs w:val="28"/>
        </w:rPr>
        <w:t>М</w:t>
      </w:r>
      <w:r w:rsidR="00845D09" w:rsidRPr="002E7C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45D09">
        <w:rPr>
          <w:rFonts w:ascii="Times New Roman" w:hAnsi="Times New Roman"/>
          <w:sz w:val="28"/>
          <w:szCs w:val="28"/>
        </w:rPr>
        <w:t>Гагнидзе</w:t>
      </w:r>
      <w:proofErr w:type="spellEnd"/>
      <w:r w:rsidR="00845D09" w:rsidRPr="002E7C22">
        <w:rPr>
          <w:rFonts w:ascii="Times New Roman" w:hAnsi="Times New Roman"/>
          <w:sz w:val="28"/>
          <w:szCs w:val="28"/>
        </w:rPr>
        <w:t xml:space="preserve"> </w:t>
      </w:r>
      <w:r w:rsidR="000B4C6E">
        <w:rPr>
          <w:rFonts w:ascii="Times New Roman" w:hAnsi="Times New Roman"/>
          <w:sz w:val="28"/>
          <w:szCs w:val="28"/>
        </w:rPr>
        <w:t>«</w:t>
      </w:r>
      <w:r w:rsidR="00845D09">
        <w:rPr>
          <w:rFonts w:ascii="Times New Roman" w:hAnsi="Times New Roman"/>
          <w:sz w:val="28"/>
          <w:szCs w:val="28"/>
          <w:lang w:val="en-US"/>
        </w:rPr>
        <w:t>No</w:t>
      </w:r>
      <w:r w:rsidR="00845D09" w:rsidRPr="002E7C22">
        <w:rPr>
          <w:rFonts w:ascii="Times New Roman" w:hAnsi="Times New Roman"/>
          <w:sz w:val="28"/>
          <w:szCs w:val="28"/>
        </w:rPr>
        <w:t xml:space="preserve"> </w:t>
      </w:r>
      <w:r w:rsidR="00845D09">
        <w:rPr>
          <w:rFonts w:ascii="Times New Roman" w:hAnsi="Times New Roman"/>
          <w:sz w:val="28"/>
          <w:szCs w:val="28"/>
          <w:lang w:val="en-US"/>
        </w:rPr>
        <w:t>comment</w:t>
      </w:r>
      <w:r w:rsidR="000B4C6E">
        <w:rPr>
          <w:rFonts w:ascii="Times New Roman" w:hAnsi="Times New Roman"/>
          <w:sz w:val="28"/>
          <w:szCs w:val="28"/>
        </w:rPr>
        <w:t>»</w:t>
      </w:r>
      <w:r w:rsidR="00B812CE" w:rsidRPr="002E7C22">
        <w:rPr>
          <w:rFonts w:ascii="Times New Roman" w:hAnsi="Times New Roman"/>
          <w:sz w:val="28"/>
          <w:szCs w:val="28"/>
        </w:rPr>
        <w:t xml:space="preserve"> </w:t>
      </w:r>
      <w:r w:rsidR="009C0A8B">
        <w:rPr>
          <w:rFonts w:ascii="Times New Roman" w:hAnsi="Times New Roman"/>
          <w:sz w:val="28"/>
          <w:szCs w:val="28"/>
        </w:rPr>
        <w:t>(38)</w:t>
      </w:r>
    </w:p>
    <w:p w14:paraId="7D4DE6B6" w14:textId="77777777" w:rsidR="008C56EE" w:rsidRPr="003232EB" w:rsidRDefault="008C56EE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60C3E">
        <w:rPr>
          <w:rFonts w:ascii="Times New Roman" w:hAnsi="Times New Roman"/>
          <w:sz w:val="28"/>
          <w:szCs w:val="28"/>
        </w:rPr>
        <w:t xml:space="preserve">Ф. Лист – Ф. </w:t>
      </w:r>
      <w:proofErr w:type="spellStart"/>
      <w:r w:rsidR="00360C3E">
        <w:rPr>
          <w:rFonts w:ascii="Times New Roman" w:hAnsi="Times New Roman"/>
          <w:sz w:val="28"/>
          <w:szCs w:val="28"/>
        </w:rPr>
        <w:t>Липс</w:t>
      </w:r>
      <w:proofErr w:type="spellEnd"/>
      <w:r w:rsidR="00360C3E">
        <w:rPr>
          <w:rFonts w:ascii="Times New Roman" w:hAnsi="Times New Roman"/>
          <w:sz w:val="28"/>
          <w:szCs w:val="28"/>
        </w:rPr>
        <w:t xml:space="preserve"> Венгерская рапсодия №11</w:t>
      </w:r>
      <w:r w:rsidR="00961326">
        <w:rPr>
          <w:rFonts w:ascii="Times New Roman" w:hAnsi="Times New Roman"/>
          <w:sz w:val="28"/>
          <w:szCs w:val="28"/>
        </w:rPr>
        <w:t xml:space="preserve"> </w:t>
      </w:r>
      <w:r w:rsidR="009C0A8B">
        <w:rPr>
          <w:rFonts w:ascii="Times New Roman" w:hAnsi="Times New Roman"/>
          <w:sz w:val="28"/>
          <w:szCs w:val="28"/>
        </w:rPr>
        <w:t>(26)</w:t>
      </w:r>
    </w:p>
    <w:p w14:paraId="3098D153" w14:textId="77777777" w:rsidR="00A741A1" w:rsidRDefault="00A741A1" w:rsidP="00A741A1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вариант</w:t>
      </w:r>
    </w:p>
    <w:p w14:paraId="71A324B5" w14:textId="77777777" w:rsidR="00A741A1" w:rsidRPr="00253B0F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3A55A1">
        <w:rPr>
          <w:rFonts w:ascii="Times New Roman" w:hAnsi="Times New Roman"/>
          <w:sz w:val="28"/>
          <w:szCs w:val="28"/>
        </w:rPr>
        <w:t>И</w:t>
      </w:r>
      <w:r w:rsidR="00CC303E">
        <w:rPr>
          <w:rFonts w:ascii="Times New Roman" w:hAnsi="Times New Roman"/>
          <w:sz w:val="28"/>
          <w:szCs w:val="28"/>
        </w:rPr>
        <w:t>.</w:t>
      </w:r>
      <w:r w:rsidR="00845D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5D09">
        <w:rPr>
          <w:rFonts w:ascii="Times New Roman" w:hAnsi="Times New Roman"/>
          <w:sz w:val="28"/>
          <w:szCs w:val="28"/>
        </w:rPr>
        <w:t>Пахельбель</w:t>
      </w:r>
      <w:proofErr w:type="spellEnd"/>
      <w:r w:rsidR="00845D09">
        <w:rPr>
          <w:rFonts w:ascii="Times New Roman" w:hAnsi="Times New Roman"/>
          <w:sz w:val="28"/>
          <w:szCs w:val="28"/>
        </w:rPr>
        <w:t xml:space="preserve"> Чакона </w:t>
      </w:r>
      <w:r w:rsidR="00845D09">
        <w:rPr>
          <w:rFonts w:ascii="Times New Roman" w:hAnsi="Times New Roman"/>
          <w:sz w:val="28"/>
          <w:szCs w:val="28"/>
          <w:lang w:val="en-US"/>
        </w:rPr>
        <w:t>f</w:t>
      </w:r>
      <w:r w:rsidR="000B4C6E">
        <w:rPr>
          <w:rFonts w:ascii="Times New Roman" w:hAnsi="Times New Roman"/>
          <w:sz w:val="28"/>
          <w:szCs w:val="28"/>
        </w:rPr>
        <w:t>-</w:t>
      </w:r>
      <w:r w:rsidR="00B70ADE">
        <w:rPr>
          <w:rFonts w:ascii="Times New Roman" w:hAnsi="Times New Roman"/>
          <w:sz w:val="28"/>
          <w:szCs w:val="28"/>
          <w:lang w:val="en-US"/>
        </w:rPr>
        <w:t>moll</w:t>
      </w:r>
      <w:r w:rsidR="0003768C">
        <w:rPr>
          <w:rFonts w:ascii="Times New Roman" w:hAnsi="Times New Roman"/>
          <w:sz w:val="28"/>
          <w:szCs w:val="28"/>
        </w:rPr>
        <w:t xml:space="preserve"> </w:t>
      </w:r>
      <w:r w:rsidR="009C0A8B">
        <w:rPr>
          <w:rFonts w:ascii="Times New Roman" w:hAnsi="Times New Roman"/>
          <w:sz w:val="28"/>
          <w:szCs w:val="28"/>
        </w:rPr>
        <w:t>(73)</w:t>
      </w:r>
    </w:p>
    <w:p w14:paraId="1AC41F81" w14:textId="77777777" w:rsidR="00A741A1" w:rsidRPr="003232EB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845D09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845D09">
        <w:rPr>
          <w:rFonts w:ascii="Times New Roman" w:hAnsi="Times New Roman"/>
          <w:sz w:val="28"/>
          <w:szCs w:val="28"/>
        </w:rPr>
        <w:t>Беринский</w:t>
      </w:r>
      <w:proofErr w:type="spellEnd"/>
      <w:r w:rsidR="00845D09">
        <w:rPr>
          <w:rFonts w:ascii="Times New Roman" w:hAnsi="Times New Roman"/>
          <w:sz w:val="28"/>
          <w:szCs w:val="28"/>
        </w:rPr>
        <w:t xml:space="preserve"> Партита «Так говорил Заратустра»</w:t>
      </w:r>
      <w:r w:rsidR="004B408D">
        <w:rPr>
          <w:rFonts w:ascii="Times New Roman" w:hAnsi="Times New Roman"/>
          <w:sz w:val="28"/>
          <w:szCs w:val="28"/>
        </w:rPr>
        <w:t xml:space="preserve"> (на выбор)</w:t>
      </w:r>
      <w:r w:rsidR="009C0A8B">
        <w:rPr>
          <w:rFonts w:ascii="Times New Roman" w:hAnsi="Times New Roman"/>
          <w:sz w:val="28"/>
          <w:szCs w:val="28"/>
        </w:rPr>
        <w:t xml:space="preserve"> (33)</w:t>
      </w:r>
      <w:r w:rsidR="00B70ADE">
        <w:rPr>
          <w:rFonts w:ascii="Times New Roman" w:hAnsi="Times New Roman"/>
          <w:sz w:val="28"/>
          <w:szCs w:val="28"/>
        </w:rPr>
        <w:t xml:space="preserve"> </w:t>
      </w:r>
    </w:p>
    <w:p w14:paraId="70F95321" w14:textId="77777777" w:rsidR="00C43B4D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961326">
        <w:rPr>
          <w:rFonts w:ascii="Times New Roman" w:hAnsi="Times New Roman"/>
          <w:sz w:val="28"/>
          <w:szCs w:val="28"/>
        </w:rPr>
        <w:t xml:space="preserve"> </w:t>
      </w:r>
      <w:r w:rsidR="00C43B4D">
        <w:rPr>
          <w:rFonts w:ascii="Times New Roman" w:hAnsi="Times New Roman"/>
          <w:sz w:val="28"/>
          <w:szCs w:val="28"/>
        </w:rPr>
        <w:t>О. Шмидт Токката №2</w:t>
      </w:r>
      <w:r w:rsidR="00961326">
        <w:rPr>
          <w:rFonts w:ascii="Times New Roman" w:hAnsi="Times New Roman"/>
          <w:sz w:val="28"/>
          <w:szCs w:val="28"/>
        </w:rPr>
        <w:t xml:space="preserve"> </w:t>
      </w:r>
      <w:r w:rsidR="009C0A8B">
        <w:rPr>
          <w:rFonts w:ascii="Times New Roman" w:hAnsi="Times New Roman"/>
          <w:sz w:val="28"/>
          <w:szCs w:val="28"/>
        </w:rPr>
        <w:t>(76)</w:t>
      </w:r>
    </w:p>
    <w:p w14:paraId="27F70CD4" w14:textId="77777777" w:rsidR="008C56EE" w:rsidRPr="008C56EE" w:rsidRDefault="008C56EE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6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C62588">
        <w:rPr>
          <w:rFonts w:ascii="Times New Roman" w:hAnsi="Times New Roman"/>
          <w:sz w:val="28"/>
          <w:szCs w:val="28"/>
        </w:rPr>
        <w:t xml:space="preserve">К. Вебер </w:t>
      </w:r>
      <w:r w:rsidR="000B4C6E">
        <w:rPr>
          <w:rFonts w:ascii="Times New Roman" w:hAnsi="Times New Roman"/>
          <w:sz w:val="28"/>
          <w:szCs w:val="28"/>
        </w:rPr>
        <w:t>«Вечное движение»</w:t>
      </w:r>
      <w:r w:rsidR="00C62588">
        <w:rPr>
          <w:rFonts w:ascii="Times New Roman" w:hAnsi="Times New Roman"/>
          <w:sz w:val="28"/>
          <w:szCs w:val="28"/>
        </w:rPr>
        <w:t xml:space="preserve"> </w:t>
      </w:r>
      <w:r w:rsidR="000074F6">
        <w:rPr>
          <w:rFonts w:ascii="Times New Roman" w:hAnsi="Times New Roman"/>
          <w:sz w:val="28"/>
          <w:szCs w:val="28"/>
        </w:rPr>
        <w:t>(32)</w:t>
      </w:r>
    </w:p>
    <w:p w14:paraId="4BB3F3F6" w14:textId="77777777" w:rsidR="00A741A1" w:rsidRDefault="00A741A1" w:rsidP="00A741A1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вариант</w:t>
      </w:r>
    </w:p>
    <w:p w14:paraId="51A30121" w14:textId="77777777" w:rsidR="00A741A1" w:rsidRPr="000074F6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787DE4">
        <w:rPr>
          <w:rFonts w:ascii="Times New Roman" w:hAnsi="Times New Roman"/>
          <w:sz w:val="28"/>
          <w:szCs w:val="28"/>
        </w:rPr>
        <w:t xml:space="preserve">П. Хиндемит Интерлюдия и фуга </w:t>
      </w:r>
      <w:r w:rsidR="00787DE4">
        <w:rPr>
          <w:rFonts w:ascii="Times New Roman" w:hAnsi="Times New Roman"/>
          <w:sz w:val="28"/>
          <w:szCs w:val="28"/>
          <w:lang w:val="en-US"/>
        </w:rPr>
        <w:t>E</w:t>
      </w:r>
      <w:r w:rsidR="000B4C6E">
        <w:rPr>
          <w:rFonts w:ascii="Times New Roman" w:hAnsi="Times New Roman"/>
          <w:sz w:val="28"/>
          <w:szCs w:val="28"/>
        </w:rPr>
        <w:t>-</w:t>
      </w:r>
      <w:r w:rsidR="00787DE4">
        <w:rPr>
          <w:rFonts w:ascii="Times New Roman" w:hAnsi="Times New Roman"/>
          <w:sz w:val="28"/>
          <w:szCs w:val="28"/>
          <w:lang w:val="en-US"/>
        </w:rPr>
        <w:t>dur</w:t>
      </w:r>
      <w:r w:rsidR="000074F6">
        <w:rPr>
          <w:rFonts w:ascii="Times New Roman" w:hAnsi="Times New Roman"/>
          <w:sz w:val="28"/>
          <w:szCs w:val="28"/>
        </w:rPr>
        <w:t xml:space="preserve"> (</w:t>
      </w:r>
      <w:r w:rsidR="009C0A8B">
        <w:rPr>
          <w:rFonts w:ascii="Times New Roman" w:hAnsi="Times New Roman"/>
          <w:sz w:val="28"/>
          <w:szCs w:val="28"/>
        </w:rPr>
        <w:t>69</w:t>
      </w:r>
      <w:r w:rsidR="000074F6">
        <w:rPr>
          <w:rFonts w:ascii="Times New Roman" w:hAnsi="Times New Roman"/>
          <w:sz w:val="28"/>
          <w:szCs w:val="28"/>
        </w:rPr>
        <w:t>)</w:t>
      </w:r>
    </w:p>
    <w:p w14:paraId="756F23E1" w14:textId="77777777" w:rsidR="00A741A1" w:rsidRPr="005C07BA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B81517">
        <w:rPr>
          <w:rFonts w:ascii="Times New Roman" w:hAnsi="Times New Roman"/>
          <w:sz w:val="28"/>
          <w:szCs w:val="28"/>
        </w:rPr>
        <w:t xml:space="preserve"> </w:t>
      </w:r>
      <w:r w:rsidR="00D00C5A">
        <w:rPr>
          <w:rFonts w:ascii="Times New Roman" w:hAnsi="Times New Roman"/>
          <w:sz w:val="28"/>
          <w:szCs w:val="28"/>
        </w:rPr>
        <w:t xml:space="preserve">П. </w:t>
      </w:r>
      <w:r w:rsidR="003472A7">
        <w:rPr>
          <w:rFonts w:ascii="Times New Roman" w:hAnsi="Times New Roman"/>
          <w:sz w:val="28"/>
          <w:szCs w:val="28"/>
        </w:rPr>
        <w:t xml:space="preserve">Чайковский </w:t>
      </w:r>
      <w:r w:rsidR="00BB2CF6">
        <w:rPr>
          <w:rFonts w:ascii="Times New Roman" w:hAnsi="Times New Roman"/>
          <w:sz w:val="28"/>
          <w:szCs w:val="28"/>
        </w:rPr>
        <w:t>Баркарола</w:t>
      </w:r>
      <w:r w:rsidR="000074F6">
        <w:rPr>
          <w:rFonts w:ascii="Times New Roman" w:hAnsi="Times New Roman"/>
          <w:sz w:val="28"/>
          <w:szCs w:val="28"/>
        </w:rPr>
        <w:t>. (</w:t>
      </w:r>
      <w:r w:rsidR="009C0A8B">
        <w:rPr>
          <w:rFonts w:ascii="Times New Roman" w:hAnsi="Times New Roman"/>
          <w:sz w:val="28"/>
          <w:szCs w:val="28"/>
        </w:rPr>
        <w:t>59</w:t>
      </w:r>
      <w:r w:rsidR="000074F6">
        <w:rPr>
          <w:rFonts w:ascii="Times New Roman" w:hAnsi="Times New Roman"/>
          <w:sz w:val="28"/>
          <w:szCs w:val="28"/>
        </w:rPr>
        <w:t>)</w:t>
      </w:r>
    </w:p>
    <w:p w14:paraId="43C06739" w14:textId="77777777" w:rsidR="00A741A1" w:rsidRPr="00564B49" w:rsidRDefault="00A741A1" w:rsidP="00A7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746BED">
        <w:rPr>
          <w:rFonts w:ascii="Times New Roman" w:hAnsi="Times New Roman"/>
          <w:sz w:val="28"/>
          <w:szCs w:val="28"/>
        </w:rPr>
        <w:t xml:space="preserve"> </w:t>
      </w:r>
      <w:r w:rsidR="003472A7">
        <w:rPr>
          <w:rFonts w:ascii="Times New Roman" w:hAnsi="Times New Roman"/>
          <w:sz w:val="28"/>
          <w:szCs w:val="28"/>
        </w:rPr>
        <w:t>Л. Бетховен Рондо</w:t>
      </w:r>
      <w:r w:rsidR="003472A7" w:rsidRPr="00907CF9">
        <w:rPr>
          <w:rFonts w:ascii="Times New Roman" w:hAnsi="Times New Roman"/>
          <w:sz w:val="28"/>
          <w:szCs w:val="28"/>
        </w:rPr>
        <w:t xml:space="preserve"> </w:t>
      </w:r>
      <w:r w:rsidR="003472A7">
        <w:rPr>
          <w:rFonts w:ascii="Times New Roman" w:hAnsi="Times New Roman"/>
          <w:sz w:val="28"/>
          <w:szCs w:val="28"/>
          <w:lang w:val="en-US"/>
        </w:rPr>
        <w:t>G</w:t>
      </w:r>
      <w:r w:rsidR="000B4C6E">
        <w:rPr>
          <w:rFonts w:ascii="Times New Roman" w:hAnsi="Times New Roman"/>
          <w:sz w:val="28"/>
          <w:szCs w:val="28"/>
        </w:rPr>
        <w:t>-</w:t>
      </w:r>
      <w:r w:rsidR="003472A7">
        <w:rPr>
          <w:rFonts w:ascii="Times New Roman" w:hAnsi="Times New Roman"/>
          <w:sz w:val="28"/>
          <w:szCs w:val="28"/>
          <w:lang w:val="en-US"/>
        </w:rPr>
        <w:t>dur</w:t>
      </w:r>
      <w:r w:rsidR="003472A7" w:rsidRPr="00907CF9">
        <w:rPr>
          <w:rFonts w:ascii="Times New Roman" w:hAnsi="Times New Roman"/>
          <w:sz w:val="28"/>
          <w:szCs w:val="28"/>
        </w:rPr>
        <w:t xml:space="preserve"> </w:t>
      </w:r>
      <w:r w:rsidR="005C650B">
        <w:rPr>
          <w:rFonts w:ascii="Times New Roman" w:hAnsi="Times New Roman"/>
          <w:sz w:val="28"/>
          <w:szCs w:val="28"/>
        </w:rPr>
        <w:t>«Горе по поводу потерянного гроша</w:t>
      </w:r>
      <w:r w:rsidR="003472A7">
        <w:rPr>
          <w:rFonts w:ascii="Times New Roman" w:hAnsi="Times New Roman"/>
          <w:sz w:val="28"/>
          <w:szCs w:val="28"/>
        </w:rPr>
        <w:t>»</w:t>
      </w:r>
      <w:r w:rsidR="000074F6">
        <w:rPr>
          <w:rFonts w:ascii="Times New Roman" w:hAnsi="Times New Roman"/>
          <w:sz w:val="28"/>
          <w:szCs w:val="28"/>
        </w:rPr>
        <w:t xml:space="preserve"> (</w:t>
      </w:r>
      <w:r w:rsidR="009C0A8B">
        <w:rPr>
          <w:rFonts w:ascii="Times New Roman" w:hAnsi="Times New Roman"/>
          <w:sz w:val="28"/>
          <w:szCs w:val="28"/>
        </w:rPr>
        <w:t>66</w:t>
      </w:r>
      <w:r w:rsidR="000074F6">
        <w:rPr>
          <w:rFonts w:ascii="Times New Roman" w:hAnsi="Times New Roman"/>
          <w:sz w:val="28"/>
          <w:szCs w:val="28"/>
        </w:rPr>
        <w:t>)</w:t>
      </w:r>
    </w:p>
    <w:p w14:paraId="4744D28B" w14:textId="77777777" w:rsidR="00E6317A" w:rsidRDefault="00746BED" w:rsidP="004208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07943">
        <w:rPr>
          <w:rFonts w:ascii="Times New Roman" w:hAnsi="Times New Roman"/>
          <w:sz w:val="28"/>
          <w:szCs w:val="28"/>
        </w:rPr>
        <w:t xml:space="preserve"> </w:t>
      </w:r>
      <w:r w:rsidR="003472A7">
        <w:rPr>
          <w:rFonts w:ascii="Times New Roman" w:hAnsi="Times New Roman"/>
          <w:sz w:val="28"/>
          <w:szCs w:val="28"/>
        </w:rPr>
        <w:t>Н. Богословский Три русские пьесы</w:t>
      </w:r>
      <w:r w:rsidR="004B408D">
        <w:rPr>
          <w:rFonts w:ascii="Times New Roman" w:hAnsi="Times New Roman"/>
          <w:sz w:val="28"/>
          <w:szCs w:val="28"/>
        </w:rPr>
        <w:t xml:space="preserve"> (на выбор)</w:t>
      </w:r>
      <w:r w:rsidR="00B70ADE">
        <w:rPr>
          <w:rFonts w:ascii="Times New Roman" w:hAnsi="Times New Roman"/>
          <w:sz w:val="28"/>
          <w:szCs w:val="28"/>
        </w:rPr>
        <w:t xml:space="preserve"> </w:t>
      </w:r>
      <w:r w:rsidR="00420893">
        <w:rPr>
          <w:rFonts w:ascii="Times New Roman" w:hAnsi="Times New Roman"/>
          <w:sz w:val="28"/>
          <w:szCs w:val="28"/>
        </w:rPr>
        <w:t>(1)</w:t>
      </w:r>
    </w:p>
    <w:p w14:paraId="364DFA5C" w14:textId="77777777" w:rsidR="00420893" w:rsidRPr="000074F6" w:rsidRDefault="00420893" w:rsidP="00420893">
      <w:pPr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28"/>
        </w:rPr>
      </w:pPr>
    </w:p>
    <w:p w14:paraId="688A696C" w14:textId="77777777" w:rsidR="00822A09" w:rsidRDefault="00822A09" w:rsidP="00822A09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Годовые требования по классам</w:t>
      </w:r>
    </w:p>
    <w:p w14:paraId="20FB3173" w14:textId="77777777" w:rsidR="00822A09" w:rsidRDefault="00822A09" w:rsidP="003445B6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Срок обучения - 6 лет</w:t>
      </w:r>
    </w:p>
    <w:p w14:paraId="5FA4BAC1" w14:textId="77777777" w:rsidR="00822A09" w:rsidRDefault="000C77BE" w:rsidP="00822A09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822A09">
        <w:rPr>
          <w:rFonts w:ascii="Times New Roman" w:eastAsia="Times New Roman" w:hAnsi="Times New Roman"/>
          <w:sz w:val="28"/>
          <w:szCs w:val="28"/>
        </w:rPr>
        <w:t>Требования по специа</w:t>
      </w:r>
      <w:r w:rsidR="000B4C6E">
        <w:rPr>
          <w:rFonts w:ascii="Times New Roman" w:eastAsia="Times New Roman" w:hAnsi="Times New Roman"/>
          <w:sz w:val="28"/>
          <w:szCs w:val="28"/>
        </w:rPr>
        <w:t>льности для учащихся-баянистов</w:t>
      </w:r>
      <w:r w:rsidR="00822A09">
        <w:rPr>
          <w:rFonts w:ascii="Times New Roman" w:eastAsia="Times New Roman" w:hAnsi="Times New Roman"/>
          <w:sz w:val="28"/>
          <w:szCs w:val="28"/>
        </w:rPr>
        <w:t xml:space="preserve"> сроком 5 лет те же, что и при 8-летнем обучении, но в несколько сжатой форме. </w:t>
      </w:r>
    </w:p>
    <w:p w14:paraId="4D9D5DDF" w14:textId="77777777" w:rsidR="00CB1846" w:rsidRDefault="00822A09" w:rsidP="00CB1846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Репертуар должен во всех классах включать разнохарактерные произведения различных стилей, жанров, но он может быть немного легче (в </w:t>
      </w:r>
      <w:r>
        <w:rPr>
          <w:rFonts w:ascii="Times New Roman" w:eastAsia="Times New Roman" w:hAnsi="Times New Roman"/>
          <w:sz w:val="28"/>
          <w:szCs w:val="28"/>
        </w:rPr>
        <w:lastRenderedPageBreak/>
        <w:t>зависимости от способностей ученика). Ученики, занимающиеся по пятилетней программе,  должны принимать активное участие в концертной деятельности, участвовать в конкурсах. Задача педагога -  выполнение  учебной программы направить на максимальную реализацию творческого потенциала ученика, при необходимости подготовить  его к  поступлению в среднее специальное учебное заведение.</w:t>
      </w:r>
    </w:p>
    <w:p w14:paraId="29271319" w14:textId="01B4BAB6" w:rsidR="00822A09" w:rsidRPr="00CB1846" w:rsidRDefault="00822A09" w:rsidP="003445B6">
      <w:pPr>
        <w:spacing w:before="28"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Первый класс (2 часа в неделю)</w:t>
      </w:r>
    </w:p>
    <w:p w14:paraId="5B146CD0" w14:textId="77777777" w:rsidR="00EE10F6" w:rsidRPr="000239A9" w:rsidRDefault="00EE10F6" w:rsidP="00EE10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инструментом. Индивидуальная «настройка» ремней (правый, два левых и поперечный). Основы  посадки, постановки рук.   Принципы звукоиз</w:t>
      </w:r>
      <w:r w:rsidR="009E20F2">
        <w:rPr>
          <w:rFonts w:ascii="Times New Roman" w:hAnsi="Times New Roman"/>
          <w:sz w:val="28"/>
          <w:szCs w:val="28"/>
        </w:rPr>
        <w:t xml:space="preserve">влечения. Основы </w:t>
      </w:r>
      <w:proofErr w:type="spellStart"/>
      <w:r w:rsidR="009E20F2">
        <w:rPr>
          <w:rFonts w:ascii="Times New Roman" w:hAnsi="Times New Roman"/>
          <w:sz w:val="28"/>
          <w:szCs w:val="28"/>
        </w:rPr>
        <w:t>меховедения</w:t>
      </w:r>
      <w:proofErr w:type="spellEnd"/>
      <w:r w:rsidR="009E20F2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своение мажорных и минорных тетрахордов. Освоение основных штрихов:</w:t>
      </w:r>
      <w:r w:rsidRPr="009E2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staccato</w:t>
      </w:r>
      <w:r w:rsidRPr="009E20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legato</w:t>
      </w:r>
      <w:r w:rsidRPr="009E20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non</w:t>
      </w:r>
      <w:r w:rsidRPr="009E2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legato</w:t>
      </w:r>
      <w:r w:rsidRPr="009E2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99F5363" w14:textId="77777777" w:rsidR="00EE10F6" w:rsidRPr="00E1687E" w:rsidRDefault="00EE10F6" w:rsidP="00EE10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элементами музыкальной грамоты.  Освоение музыкального ритма в виде</w:t>
      </w:r>
      <w:r w:rsidR="00D71856">
        <w:rPr>
          <w:rFonts w:ascii="Times New Roman" w:hAnsi="Times New Roman"/>
          <w:sz w:val="28"/>
          <w:szCs w:val="28"/>
        </w:rPr>
        <w:t xml:space="preserve"> простых ритмических упражнений</w:t>
      </w:r>
      <w:r w:rsidR="009E2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Знакомство с основой динамики – </w:t>
      </w:r>
      <w:r>
        <w:rPr>
          <w:rFonts w:ascii="Times New Roman" w:hAnsi="Times New Roman"/>
          <w:sz w:val="28"/>
          <w:szCs w:val="28"/>
          <w:lang w:val="en-US"/>
        </w:rPr>
        <w:t>forte</w:t>
      </w:r>
      <w:r w:rsidRPr="00E168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piano</w:t>
      </w:r>
      <w:r w:rsidRPr="00E168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Игра по нотам.</w:t>
      </w:r>
    </w:p>
    <w:p w14:paraId="304EBF0E" w14:textId="77777777" w:rsidR="00EE10F6" w:rsidRDefault="00EE10F6" w:rsidP="00EE10F6">
      <w:pPr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элементарных правил сценической этики, навыков мобильности, собранности при публичных выступлениях.</w:t>
      </w:r>
    </w:p>
    <w:p w14:paraId="58043781" w14:textId="77777777" w:rsidR="00EE10F6" w:rsidRPr="002B67FB" w:rsidRDefault="000C77BE" w:rsidP="00EE10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10F6" w:rsidRPr="002B67FB">
        <w:rPr>
          <w:rFonts w:ascii="Times New Roman" w:hAnsi="Times New Roman"/>
          <w:i/>
          <w:sz w:val="28"/>
          <w:szCs w:val="28"/>
        </w:rPr>
        <w:t xml:space="preserve">В течение </w:t>
      </w:r>
      <w:r w:rsidR="00D71856">
        <w:rPr>
          <w:rFonts w:ascii="Times New Roman" w:hAnsi="Times New Roman"/>
          <w:i/>
          <w:sz w:val="28"/>
          <w:szCs w:val="28"/>
        </w:rPr>
        <w:t xml:space="preserve">первого </w:t>
      </w:r>
      <w:r w:rsidR="00EE10F6" w:rsidRPr="002B67FB">
        <w:rPr>
          <w:rFonts w:ascii="Times New Roman" w:hAnsi="Times New Roman"/>
          <w:i/>
          <w:sz w:val="28"/>
          <w:szCs w:val="28"/>
        </w:rPr>
        <w:t>года обучения ученик должен пройти:</w:t>
      </w:r>
    </w:p>
    <w:p w14:paraId="34D22B47" w14:textId="77777777" w:rsidR="00822A09" w:rsidRPr="00D71856" w:rsidRDefault="000C77BE" w:rsidP="00D7185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1856">
        <w:rPr>
          <w:rFonts w:ascii="Times New Roman" w:hAnsi="Times New Roman"/>
          <w:sz w:val="28"/>
          <w:szCs w:val="28"/>
        </w:rPr>
        <w:t>г</w:t>
      </w:r>
      <w:r w:rsidR="00EE10F6">
        <w:rPr>
          <w:rFonts w:ascii="Times New Roman" w:hAnsi="Times New Roman"/>
          <w:sz w:val="28"/>
          <w:szCs w:val="28"/>
        </w:rPr>
        <w:t>аммы</w:t>
      </w:r>
      <w:r w:rsidR="00EE10F6" w:rsidRPr="00753283">
        <w:rPr>
          <w:rFonts w:ascii="Times New Roman" w:hAnsi="Times New Roman"/>
          <w:sz w:val="28"/>
          <w:szCs w:val="28"/>
        </w:rPr>
        <w:t xml:space="preserve"> </w:t>
      </w:r>
      <w:r w:rsidR="00EE10F6">
        <w:rPr>
          <w:rFonts w:ascii="Times New Roman" w:hAnsi="Times New Roman"/>
          <w:sz w:val="28"/>
          <w:szCs w:val="28"/>
          <w:lang w:val="en-US"/>
        </w:rPr>
        <w:t>C</w:t>
      </w:r>
      <w:r w:rsidR="000B4C6E">
        <w:rPr>
          <w:rFonts w:ascii="Times New Roman" w:hAnsi="Times New Roman"/>
          <w:sz w:val="28"/>
          <w:szCs w:val="28"/>
        </w:rPr>
        <w:t>-</w:t>
      </w:r>
      <w:r w:rsidR="00EE10F6">
        <w:rPr>
          <w:rFonts w:ascii="Times New Roman" w:hAnsi="Times New Roman"/>
          <w:sz w:val="28"/>
          <w:szCs w:val="28"/>
          <w:lang w:val="en-US"/>
        </w:rPr>
        <w:t>dur</w:t>
      </w:r>
      <w:r w:rsidR="00EE10F6" w:rsidRPr="00753283">
        <w:rPr>
          <w:rFonts w:ascii="Times New Roman" w:hAnsi="Times New Roman"/>
          <w:sz w:val="28"/>
          <w:szCs w:val="28"/>
        </w:rPr>
        <w:t xml:space="preserve">, </w:t>
      </w:r>
      <w:r w:rsidR="00EE10F6">
        <w:rPr>
          <w:rFonts w:ascii="Times New Roman" w:hAnsi="Times New Roman"/>
          <w:sz w:val="28"/>
          <w:szCs w:val="28"/>
          <w:lang w:val="en-US"/>
        </w:rPr>
        <w:t>G</w:t>
      </w:r>
      <w:r w:rsidR="000B4C6E">
        <w:rPr>
          <w:rFonts w:ascii="Times New Roman" w:hAnsi="Times New Roman"/>
          <w:sz w:val="28"/>
          <w:szCs w:val="28"/>
        </w:rPr>
        <w:t>-</w:t>
      </w:r>
      <w:r w:rsidR="00EE10F6">
        <w:rPr>
          <w:rFonts w:ascii="Times New Roman" w:hAnsi="Times New Roman"/>
          <w:sz w:val="28"/>
          <w:szCs w:val="28"/>
          <w:lang w:val="en-US"/>
        </w:rPr>
        <w:t>dur</w:t>
      </w:r>
      <w:r w:rsidR="00EE10F6" w:rsidRPr="00753283">
        <w:rPr>
          <w:rFonts w:ascii="Times New Roman" w:hAnsi="Times New Roman"/>
          <w:sz w:val="28"/>
          <w:szCs w:val="28"/>
        </w:rPr>
        <w:t xml:space="preserve">, </w:t>
      </w:r>
      <w:r w:rsidR="00EE10F6">
        <w:rPr>
          <w:rFonts w:ascii="Times New Roman" w:hAnsi="Times New Roman"/>
          <w:sz w:val="28"/>
          <w:szCs w:val="28"/>
          <w:lang w:val="en-US"/>
        </w:rPr>
        <w:t>F</w:t>
      </w:r>
      <w:r w:rsidR="000B4C6E">
        <w:rPr>
          <w:rFonts w:ascii="Times New Roman" w:hAnsi="Times New Roman"/>
          <w:sz w:val="28"/>
          <w:szCs w:val="28"/>
        </w:rPr>
        <w:t>-</w:t>
      </w:r>
      <w:r w:rsidR="00EE10F6">
        <w:rPr>
          <w:rFonts w:ascii="Times New Roman" w:hAnsi="Times New Roman"/>
          <w:sz w:val="28"/>
          <w:szCs w:val="28"/>
          <w:lang w:val="en-US"/>
        </w:rPr>
        <w:t>dur</w:t>
      </w:r>
      <w:r w:rsidR="00EE10F6">
        <w:rPr>
          <w:rFonts w:ascii="Times New Roman" w:hAnsi="Times New Roman"/>
          <w:sz w:val="28"/>
          <w:szCs w:val="28"/>
        </w:rPr>
        <w:t xml:space="preserve">, </w:t>
      </w:r>
      <w:r w:rsidR="00EE10F6">
        <w:rPr>
          <w:rFonts w:ascii="Times New Roman" w:hAnsi="Times New Roman"/>
          <w:sz w:val="28"/>
          <w:szCs w:val="28"/>
          <w:lang w:val="en-US"/>
        </w:rPr>
        <w:t>a</w:t>
      </w:r>
      <w:r w:rsidR="000B4C6E">
        <w:rPr>
          <w:rFonts w:ascii="Times New Roman" w:hAnsi="Times New Roman"/>
          <w:sz w:val="28"/>
          <w:szCs w:val="28"/>
        </w:rPr>
        <w:t>-</w:t>
      </w:r>
      <w:r w:rsidR="00EE10F6">
        <w:rPr>
          <w:rFonts w:ascii="Times New Roman" w:hAnsi="Times New Roman"/>
          <w:sz w:val="28"/>
          <w:szCs w:val="28"/>
          <w:lang w:val="en-US"/>
        </w:rPr>
        <w:t>moll</w:t>
      </w:r>
      <w:r w:rsidR="00EE10F6" w:rsidRPr="00EE10F6">
        <w:rPr>
          <w:rFonts w:ascii="Times New Roman" w:hAnsi="Times New Roman"/>
          <w:sz w:val="28"/>
          <w:szCs w:val="28"/>
        </w:rPr>
        <w:t xml:space="preserve">, </w:t>
      </w:r>
      <w:r w:rsidR="00EE10F6">
        <w:rPr>
          <w:rFonts w:ascii="Times New Roman" w:hAnsi="Times New Roman"/>
          <w:sz w:val="28"/>
          <w:szCs w:val="28"/>
          <w:lang w:val="en-US"/>
        </w:rPr>
        <w:t>e</w:t>
      </w:r>
      <w:r w:rsidR="000B4C6E">
        <w:rPr>
          <w:rFonts w:ascii="Times New Roman" w:hAnsi="Times New Roman"/>
          <w:sz w:val="28"/>
          <w:szCs w:val="28"/>
        </w:rPr>
        <w:t>-</w:t>
      </w:r>
      <w:r w:rsidR="00EE10F6">
        <w:rPr>
          <w:rFonts w:ascii="Times New Roman" w:hAnsi="Times New Roman"/>
          <w:sz w:val="28"/>
          <w:szCs w:val="28"/>
          <w:lang w:val="en-US"/>
        </w:rPr>
        <w:t>moll</w:t>
      </w:r>
      <w:r w:rsidR="00EE10F6" w:rsidRPr="00EE10F6">
        <w:rPr>
          <w:rFonts w:ascii="Times New Roman" w:hAnsi="Times New Roman"/>
          <w:sz w:val="28"/>
          <w:szCs w:val="28"/>
        </w:rPr>
        <w:t xml:space="preserve">, </w:t>
      </w:r>
      <w:r w:rsidR="00EE10F6">
        <w:rPr>
          <w:rFonts w:ascii="Times New Roman" w:hAnsi="Times New Roman"/>
          <w:sz w:val="28"/>
          <w:szCs w:val="28"/>
          <w:lang w:val="en-US"/>
        </w:rPr>
        <w:t>d</w:t>
      </w:r>
      <w:r w:rsidR="000B4C6E">
        <w:rPr>
          <w:rFonts w:ascii="Times New Roman" w:hAnsi="Times New Roman"/>
          <w:sz w:val="28"/>
          <w:szCs w:val="28"/>
        </w:rPr>
        <w:t>-</w:t>
      </w:r>
      <w:r w:rsidR="00EE10F6">
        <w:rPr>
          <w:rFonts w:ascii="Times New Roman" w:hAnsi="Times New Roman"/>
          <w:sz w:val="28"/>
          <w:szCs w:val="28"/>
          <w:lang w:val="en-US"/>
        </w:rPr>
        <w:t>moll</w:t>
      </w:r>
      <w:r w:rsidR="00EE10F6" w:rsidRPr="00EE10F6">
        <w:rPr>
          <w:rFonts w:ascii="Times New Roman" w:hAnsi="Times New Roman"/>
          <w:sz w:val="28"/>
          <w:szCs w:val="28"/>
        </w:rPr>
        <w:t xml:space="preserve">, </w:t>
      </w:r>
      <w:r w:rsidR="00EE10F6">
        <w:rPr>
          <w:rFonts w:ascii="Times New Roman" w:hAnsi="Times New Roman"/>
          <w:sz w:val="28"/>
          <w:szCs w:val="28"/>
        </w:rPr>
        <w:t xml:space="preserve"> арпеджио</w:t>
      </w:r>
      <w:r w:rsidR="00EE10F6" w:rsidRPr="00527074">
        <w:rPr>
          <w:rFonts w:ascii="Times New Roman" w:hAnsi="Times New Roman"/>
          <w:sz w:val="28"/>
          <w:szCs w:val="28"/>
        </w:rPr>
        <w:t xml:space="preserve"> </w:t>
      </w:r>
      <w:r w:rsidR="00EE10F6">
        <w:rPr>
          <w:rFonts w:ascii="Times New Roman" w:hAnsi="Times New Roman"/>
          <w:sz w:val="28"/>
          <w:szCs w:val="28"/>
        </w:rPr>
        <w:t xml:space="preserve"> короткие и длинные на выборной и готовой клавиатуре двумя руками тремя основными штрихами, с динамическими оттенками с определенным количеством </w:t>
      </w:r>
      <w:r w:rsidR="009E20F2">
        <w:rPr>
          <w:rFonts w:ascii="Times New Roman" w:hAnsi="Times New Roman"/>
          <w:sz w:val="28"/>
          <w:szCs w:val="28"/>
        </w:rPr>
        <w:t xml:space="preserve">нот </w:t>
      </w:r>
      <w:r w:rsidR="00EE10F6">
        <w:rPr>
          <w:rFonts w:ascii="Times New Roman" w:hAnsi="Times New Roman"/>
          <w:sz w:val="28"/>
          <w:szCs w:val="28"/>
        </w:rPr>
        <w:t xml:space="preserve">на одно движение меха; </w:t>
      </w:r>
      <w:r w:rsidR="00822A09" w:rsidRPr="004464EB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14:paraId="7DD30D58" w14:textId="28AD1663" w:rsidR="00822A09" w:rsidRPr="003445B6" w:rsidRDefault="003445B6" w:rsidP="003445B6">
      <w:pPr>
        <w:tabs>
          <w:tab w:val="left" w:pos="993"/>
        </w:tabs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71856" w:rsidRPr="003445B6">
        <w:rPr>
          <w:rFonts w:ascii="Times New Roman" w:eastAsia="Times New Roman" w:hAnsi="Times New Roman"/>
          <w:sz w:val="28"/>
          <w:szCs w:val="28"/>
        </w:rPr>
        <w:t>10-</w:t>
      </w:r>
      <w:r w:rsidR="00822A09" w:rsidRPr="003445B6">
        <w:rPr>
          <w:rFonts w:ascii="Times New Roman" w:eastAsia="Times New Roman" w:hAnsi="Times New Roman"/>
          <w:sz w:val="28"/>
          <w:szCs w:val="28"/>
        </w:rPr>
        <w:t xml:space="preserve">15 песен-прибауток (в </w:t>
      </w:r>
      <w:r w:rsidR="003F3586" w:rsidRPr="003445B6">
        <w:rPr>
          <w:rFonts w:ascii="Times New Roman" w:eastAsia="Times New Roman" w:hAnsi="Times New Roman"/>
          <w:sz w:val="28"/>
          <w:szCs w:val="28"/>
        </w:rPr>
        <w:t>зависимости от возраста учащегося</w:t>
      </w:r>
      <w:r w:rsidR="00DA1C2B" w:rsidRPr="003445B6">
        <w:rPr>
          <w:rFonts w:ascii="Times New Roman" w:eastAsia="Times New Roman" w:hAnsi="Times New Roman"/>
          <w:sz w:val="28"/>
          <w:szCs w:val="28"/>
        </w:rPr>
        <w:t xml:space="preserve"> возможно пропустить этот этап обучения</w:t>
      </w:r>
      <w:r w:rsidR="00822A09" w:rsidRPr="003445B6">
        <w:rPr>
          <w:rFonts w:ascii="Times New Roman" w:eastAsia="Times New Roman" w:hAnsi="Times New Roman"/>
          <w:sz w:val="28"/>
          <w:szCs w:val="28"/>
        </w:rPr>
        <w:t xml:space="preserve">) на </w:t>
      </w:r>
      <w:r w:rsidR="00E6317A" w:rsidRPr="003445B6">
        <w:rPr>
          <w:rFonts w:ascii="Times New Roman" w:eastAsia="Times New Roman" w:hAnsi="Times New Roman"/>
          <w:sz w:val="28"/>
          <w:szCs w:val="28"/>
        </w:rPr>
        <w:t>одной –</w:t>
      </w:r>
      <w:r w:rsidR="003F3586" w:rsidRPr="003445B6">
        <w:rPr>
          <w:rFonts w:ascii="Times New Roman" w:eastAsia="Times New Roman" w:hAnsi="Times New Roman"/>
          <w:sz w:val="28"/>
          <w:szCs w:val="28"/>
        </w:rPr>
        <w:t xml:space="preserve"> </w:t>
      </w:r>
      <w:r w:rsidR="00E6317A" w:rsidRPr="003445B6">
        <w:rPr>
          <w:rFonts w:ascii="Times New Roman" w:eastAsia="Times New Roman" w:hAnsi="Times New Roman"/>
          <w:sz w:val="28"/>
          <w:szCs w:val="28"/>
        </w:rPr>
        <w:t>двух нотах;</w:t>
      </w:r>
      <w:r w:rsidR="00822A09" w:rsidRPr="003445B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4B3DEE8" w14:textId="5CD5BBC1" w:rsidR="00822A09" w:rsidRPr="003445B6" w:rsidRDefault="003445B6" w:rsidP="003445B6">
      <w:pPr>
        <w:tabs>
          <w:tab w:val="left" w:pos="993"/>
        </w:tabs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22A09" w:rsidRPr="003445B6">
        <w:rPr>
          <w:rFonts w:ascii="Times New Roman" w:eastAsia="Times New Roman" w:hAnsi="Times New Roman"/>
          <w:sz w:val="28"/>
          <w:szCs w:val="28"/>
        </w:rPr>
        <w:t>упражнения, направленные на освоение раз</w:t>
      </w:r>
      <w:r w:rsidR="00DA1C2B" w:rsidRPr="003445B6">
        <w:rPr>
          <w:rFonts w:ascii="Times New Roman" w:eastAsia="Times New Roman" w:hAnsi="Times New Roman"/>
          <w:sz w:val="28"/>
          <w:szCs w:val="28"/>
        </w:rPr>
        <w:t>личных ритмических группировок;</w:t>
      </w:r>
    </w:p>
    <w:p w14:paraId="237B4087" w14:textId="32B439A1" w:rsidR="004464EB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59BD" w:rsidRPr="003445B6">
        <w:rPr>
          <w:rFonts w:ascii="Times New Roman" w:hAnsi="Times New Roman"/>
          <w:sz w:val="28"/>
          <w:szCs w:val="28"/>
        </w:rPr>
        <w:t>3</w:t>
      </w:r>
      <w:r w:rsidR="004464EB" w:rsidRPr="003445B6">
        <w:rPr>
          <w:rFonts w:ascii="Times New Roman" w:hAnsi="Times New Roman"/>
          <w:sz w:val="28"/>
          <w:szCs w:val="28"/>
        </w:rPr>
        <w:t>-</w:t>
      </w:r>
      <w:r w:rsidR="003759BD" w:rsidRPr="003445B6">
        <w:rPr>
          <w:rFonts w:ascii="Times New Roman" w:hAnsi="Times New Roman"/>
          <w:sz w:val="28"/>
          <w:szCs w:val="28"/>
        </w:rPr>
        <w:t>4</w:t>
      </w:r>
      <w:r w:rsidR="004464EB" w:rsidRPr="003445B6">
        <w:rPr>
          <w:rFonts w:ascii="Times New Roman" w:hAnsi="Times New Roman"/>
          <w:sz w:val="28"/>
          <w:szCs w:val="28"/>
        </w:rPr>
        <w:t xml:space="preserve"> этюда;</w:t>
      </w:r>
    </w:p>
    <w:p w14:paraId="4A673124" w14:textId="0CADC5EA" w:rsidR="004464EB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64EB" w:rsidRPr="003445B6">
        <w:rPr>
          <w:rFonts w:ascii="Times New Roman" w:hAnsi="Times New Roman"/>
          <w:sz w:val="28"/>
          <w:szCs w:val="28"/>
        </w:rPr>
        <w:t>10-15 небольших пьес различного характера.</w:t>
      </w:r>
    </w:p>
    <w:p w14:paraId="73D51176" w14:textId="77777777" w:rsidR="00822A09" w:rsidRDefault="00616C32" w:rsidP="00D71856">
      <w:pPr>
        <w:pStyle w:val="af0"/>
        <w:spacing w:before="28"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</w:t>
      </w:r>
      <w:r w:rsidR="00822A09" w:rsidRPr="007C42A7">
        <w:rPr>
          <w:rFonts w:ascii="Times New Roman" w:eastAsia="Times New Roman" w:hAnsi="Times New Roman"/>
          <w:sz w:val="28"/>
          <w:szCs w:val="28"/>
        </w:rPr>
        <w:t>тение нот с лист</w:t>
      </w:r>
      <w:r w:rsidR="0020706B" w:rsidRPr="007C42A7">
        <w:rPr>
          <w:rFonts w:ascii="Times New Roman" w:eastAsia="Times New Roman" w:hAnsi="Times New Roman"/>
          <w:sz w:val="28"/>
          <w:szCs w:val="28"/>
        </w:rPr>
        <w:t>а. Игра в ансамбле с педагогом.</w:t>
      </w:r>
    </w:p>
    <w:p w14:paraId="4A55E008" w14:textId="77777777" w:rsidR="003445B6" w:rsidRDefault="003445B6" w:rsidP="00D71856">
      <w:pPr>
        <w:pStyle w:val="af0"/>
        <w:spacing w:before="28"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9E6EC5D" w14:textId="77777777" w:rsidR="003445B6" w:rsidRPr="007C42A7" w:rsidRDefault="003445B6" w:rsidP="00D71856">
      <w:pPr>
        <w:pStyle w:val="af0"/>
        <w:spacing w:before="28"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00BBE79" w14:textId="5B069FC6" w:rsidR="00E6317A" w:rsidRDefault="00E6317A" w:rsidP="003445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</w:t>
      </w:r>
    </w:p>
    <w:p w14:paraId="6D97034B" w14:textId="77777777" w:rsidR="00E6317A" w:rsidRPr="003232EB" w:rsidRDefault="00E6317A" w:rsidP="00E631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232EB">
        <w:rPr>
          <w:rFonts w:ascii="Times New Roman" w:hAnsi="Times New Roman"/>
          <w:sz w:val="28"/>
          <w:szCs w:val="28"/>
        </w:rPr>
        <w:t>1 вариант</w:t>
      </w:r>
    </w:p>
    <w:p w14:paraId="55663E32" w14:textId="77777777" w:rsidR="00C826BB" w:rsidRPr="003232EB" w:rsidRDefault="00C826BB" w:rsidP="00C82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D5099">
        <w:rPr>
          <w:rFonts w:ascii="Times New Roman" w:hAnsi="Times New Roman"/>
          <w:sz w:val="28"/>
          <w:szCs w:val="28"/>
        </w:rPr>
        <w:t xml:space="preserve"> </w:t>
      </w:r>
      <w:r w:rsidR="00D71856">
        <w:rPr>
          <w:rFonts w:ascii="Times New Roman" w:hAnsi="Times New Roman"/>
          <w:sz w:val="28"/>
          <w:szCs w:val="28"/>
        </w:rPr>
        <w:t>А. Лядов Канон</w:t>
      </w:r>
      <w:r>
        <w:rPr>
          <w:rFonts w:ascii="Times New Roman" w:hAnsi="Times New Roman"/>
          <w:sz w:val="28"/>
          <w:szCs w:val="28"/>
        </w:rPr>
        <w:t xml:space="preserve"> (25)</w:t>
      </w:r>
    </w:p>
    <w:p w14:paraId="4E6CD802" w14:textId="77777777" w:rsidR="00C826BB" w:rsidRPr="00147CD0" w:rsidRDefault="00C826BB" w:rsidP="00C826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D71856">
        <w:rPr>
          <w:rFonts w:ascii="Times New Roman" w:hAnsi="Times New Roman"/>
          <w:sz w:val="28"/>
          <w:szCs w:val="28"/>
        </w:rPr>
        <w:t xml:space="preserve"> Е. Гнесина № 49, Этюд</w:t>
      </w:r>
      <w:r>
        <w:rPr>
          <w:rFonts w:ascii="Times New Roman" w:hAnsi="Times New Roman"/>
          <w:sz w:val="28"/>
          <w:szCs w:val="28"/>
        </w:rPr>
        <w:t xml:space="preserve"> (48) </w:t>
      </w:r>
    </w:p>
    <w:p w14:paraId="40A7A862" w14:textId="77777777" w:rsidR="00C826BB" w:rsidRPr="0048451F" w:rsidRDefault="00C826BB" w:rsidP="00C826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Гольденвейзер</w:t>
      </w:r>
      <w:proofErr w:type="spellEnd"/>
      <w:r>
        <w:rPr>
          <w:rFonts w:ascii="Times New Roman" w:hAnsi="Times New Roman"/>
          <w:sz w:val="28"/>
          <w:szCs w:val="28"/>
        </w:rPr>
        <w:t xml:space="preserve"> № 83</w:t>
      </w:r>
      <w:r w:rsidR="00D71856">
        <w:rPr>
          <w:rFonts w:ascii="Times New Roman" w:hAnsi="Times New Roman"/>
          <w:sz w:val="28"/>
          <w:szCs w:val="28"/>
        </w:rPr>
        <w:t>, Пьеса</w:t>
      </w:r>
      <w:r>
        <w:rPr>
          <w:rFonts w:ascii="Times New Roman" w:hAnsi="Times New Roman"/>
          <w:sz w:val="28"/>
          <w:szCs w:val="28"/>
        </w:rPr>
        <w:t xml:space="preserve"> (48) </w:t>
      </w:r>
    </w:p>
    <w:p w14:paraId="7AF38167" w14:textId="77777777" w:rsidR="00E6317A" w:rsidRPr="003232EB" w:rsidRDefault="00D71856" w:rsidP="00E631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А. Ларин Напев</w:t>
      </w:r>
      <w:r w:rsidR="00C826BB">
        <w:rPr>
          <w:rFonts w:ascii="Times New Roman" w:hAnsi="Times New Roman"/>
          <w:sz w:val="28"/>
          <w:szCs w:val="28"/>
        </w:rPr>
        <w:t xml:space="preserve"> (1)</w:t>
      </w:r>
    </w:p>
    <w:p w14:paraId="6AB84965" w14:textId="77777777" w:rsidR="00E6317A" w:rsidRDefault="00E6317A" w:rsidP="00E6317A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 вариант</w:t>
      </w:r>
    </w:p>
    <w:p w14:paraId="3AE4A6FF" w14:textId="77777777" w:rsidR="00C826BB" w:rsidRPr="00DA56D5" w:rsidRDefault="00E6317A" w:rsidP="00C82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1</w:t>
      </w:r>
      <w:r w:rsidR="00ED5099">
        <w:rPr>
          <w:rFonts w:ascii="Times New Roman" w:hAnsi="Times New Roman"/>
          <w:sz w:val="28"/>
          <w:szCs w:val="28"/>
        </w:rPr>
        <w:t>.</w:t>
      </w:r>
      <w:r w:rsidR="00C826BB" w:rsidRPr="00C826BB">
        <w:rPr>
          <w:rFonts w:ascii="Times New Roman" w:hAnsi="Times New Roman"/>
          <w:sz w:val="28"/>
          <w:szCs w:val="28"/>
        </w:rPr>
        <w:t xml:space="preserve"> </w:t>
      </w:r>
      <w:r w:rsidR="00C826BB">
        <w:rPr>
          <w:rFonts w:ascii="Times New Roman" w:hAnsi="Times New Roman"/>
          <w:sz w:val="28"/>
          <w:szCs w:val="28"/>
        </w:rPr>
        <w:t>В. Моцарт №58</w:t>
      </w:r>
      <w:r w:rsidR="00D71856">
        <w:rPr>
          <w:rFonts w:ascii="Times New Roman" w:hAnsi="Times New Roman"/>
          <w:sz w:val="28"/>
          <w:szCs w:val="28"/>
        </w:rPr>
        <w:t>,</w:t>
      </w:r>
      <w:r w:rsidR="00C826BB">
        <w:rPr>
          <w:rFonts w:ascii="Times New Roman" w:hAnsi="Times New Roman"/>
          <w:sz w:val="28"/>
          <w:szCs w:val="28"/>
        </w:rPr>
        <w:t xml:space="preserve"> Менуэт </w:t>
      </w:r>
      <w:r w:rsidR="00C826BB" w:rsidRPr="00DA56D5">
        <w:rPr>
          <w:rFonts w:ascii="Times New Roman" w:hAnsi="Times New Roman"/>
          <w:sz w:val="28"/>
          <w:szCs w:val="28"/>
        </w:rPr>
        <w:t>(48)</w:t>
      </w:r>
    </w:p>
    <w:p w14:paraId="70E74F6A" w14:textId="77777777" w:rsidR="00C826BB" w:rsidRPr="00DA56D5" w:rsidRDefault="00C826BB" w:rsidP="00C82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В. Шаинский </w:t>
      </w:r>
      <w:r w:rsidR="00D71856">
        <w:rPr>
          <w:rFonts w:ascii="Times New Roman" w:hAnsi="Times New Roman"/>
          <w:sz w:val="28"/>
          <w:szCs w:val="28"/>
        </w:rPr>
        <w:t>«Вместе весело шагать»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(4)</w:t>
      </w:r>
    </w:p>
    <w:p w14:paraId="74DE79FC" w14:textId="77777777" w:rsidR="00C826BB" w:rsidRPr="00DA56D5" w:rsidRDefault="00C826BB" w:rsidP="00C82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71856">
        <w:rPr>
          <w:rFonts w:ascii="Times New Roman" w:hAnsi="Times New Roman"/>
          <w:sz w:val="28"/>
          <w:szCs w:val="28"/>
        </w:rPr>
        <w:t>«Пастушок»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(48)</w:t>
      </w:r>
    </w:p>
    <w:p w14:paraId="15FAA8B8" w14:textId="77777777" w:rsidR="00C826BB" w:rsidRPr="00DA56D5" w:rsidRDefault="00D71856" w:rsidP="00C82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Ф. </w:t>
      </w:r>
      <w:proofErr w:type="spellStart"/>
      <w:r>
        <w:rPr>
          <w:rFonts w:ascii="Times New Roman" w:hAnsi="Times New Roman"/>
          <w:sz w:val="28"/>
          <w:szCs w:val="28"/>
        </w:rPr>
        <w:t>Кулау</w:t>
      </w:r>
      <w:proofErr w:type="spellEnd"/>
      <w:r>
        <w:rPr>
          <w:rFonts w:ascii="Times New Roman" w:hAnsi="Times New Roman"/>
          <w:sz w:val="28"/>
          <w:szCs w:val="28"/>
        </w:rPr>
        <w:t xml:space="preserve"> Рондо</w:t>
      </w:r>
      <w:r w:rsidR="00C826BB">
        <w:rPr>
          <w:rFonts w:ascii="Times New Roman" w:hAnsi="Times New Roman"/>
          <w:sz w:val="28"/>
          <w:szCs w:val="28"/>
        </w:rPr>
        <w:t xml:space="preserve"> </w:t>
      </w:r>
      <w:r w:rsidR="00C826BB" w:rsidRPr="00DA56D5">
        <w:rPr>
          <w:rFonts w:ascii="Times New Roman" w:hAnsi="Times New Roman"/>
          <w:sz w:val="28"/>
          <w:szCs w:val="28"/>
        </w:rPr>
        <w:t>(52)</w:t>
      </w:r>
    </w:p>
    <w:p w14:paraId="4C274B2C" w14:textId="77777777" w:rsidR="00E6317A" w:rsidRDefault="00C826BB" w:rsidP="00C82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6317A">
        <w:rPr>
          <w:rFonts w:ascii="Times New Roman" w:hAnsi="Times New Roman"/>
          <w:sz w:val="28"/>
          <w:szCs w:val="28"/>
        </w:rPr>
        <w:t>3 вариант</w:t>
      </w:r>
    </w:p>
    <w:p w14:paraId="1A7BB6E5" w14:textId="77777777" w:rsidR="00C826BB" w:rsidRPr="003232EB" w:rsidRDefault="00E6317A" w:rsidP="00C82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1</w:t>
      </w:r>
      <w:r w:rsidR="00C826BB" w:rsidRPr="003232EB">
        <w:rPr>
          <w:rFonts w:ascii="Times New Roman" w:hAnsi="Times New Roman"/>
          <w:sz w:val="28"/>
          <w:szCs w:val="28"/>
        </w:rPr>
        <w:t xml:space="preserve">. </w:t>
      </w:r>
      <w:r w:rsidR="00657FC0">
        <w:rPr>
          <w:rFonts w:ascii="Times New Roman" w:hAnsi="Times New Roman"/>
          <w:sz w:val="28"/>
          <w:szCs w:val="28"/>
        </w:rPr>
        <w:t xml:space="preserve">А. </w:t>
      </w:r>
      <w:r w:rsidR="00D71856">
        <w:rPr>
          <w:rFonts w:ascii="Times New Roman" w:hAnsi="Times New Roman"/>
          <w:sz w:val="28"/>
          <w:szCs w:val="28"/>
        </w:rPr>
        <w:t>Гедике Ригодон</w:t>
      </w:r>
      <w:r w:rsidR="00C826BB">
        <w:rPr>
          <w:rFonts w:ascii="Times New Roman" w:hAnsi="Times New Roman"/>
          <w:sz w:val="28"/>
          <w:szCs w:val="28"/>
        </w:rPr>
        <w:t xml:space="preserve"> (48)</w:t>
      </w:r>
    </w:p>
    <w:p w14:paraId="172435DA" w14:textId="77777777" w:rsidR="00C826BB" w:rsidRPr="003232EB" w:rsidRDefault="00C826BB" w:rsidP="00C82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Pr="00222113">
        <w:rPr>
          <w:rFonts w:ascii="Times New Roman" w:hAnsi="Times New Roman"/>
          <w:sz w:val="28"/>
          <w:szCs w:val="28"/>
        </w:rPr>
        <w:t xml:space="preserve"> </w:t>
      </w:r>
      <w:r w:rsidR="00D71856">
        <w:rPr>
          <w:rFonts w:ascii="Times New Roman" w:hAnsi="Times New Roman"/>
          <w:sz w:val="28"/>
          <w:szCs w:val="28"/>
        </w:rPr>
        <w:t>Русская народная песня «Полянка»</w:t>
      </w:r>
      <w:r>
        <w:rPr>
          <w:rFonts w:ascii="Times New Roman" w:hAnsi="Times New Roman"/>
          <w:sz w:val="28"/>
          <w:szCs w:val="28"/>
        </w:rPr>
        <w:t xml:space="preserve"> (24)</w:t>
      </w:r>
    </w:p>
    <w:p w14:paraId="6332AAAF" w14:textId="77777777" w:rsidR="00C826BB" w:rsidRDefault="00C826BB" w:rsidP="00C82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D71856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="00D71856">
        <w:rPr>
          <w:rFonts w:ascii="Times New Roman" w:hAnsi="Times New Roman"/>
          <w:sz w:val="28"/>
          <w:szCs w:val="28"/>
        </w:rPr>
        <w:t>Холминов</w:t>
      </w:r>
      <w:proofErr w:type="spellEnd"/>
      <w:r w:rsidR="00D71856">
        <w:rPr>
          <w:rFonts w:ascii="Times New Roman" w:hAnsi="Times New Roman"/>
          <w:sz w:val="28"/>
          <w:szCs w:val="28"/>
        </w:rPr>
        <w:t xml:space="preserve"> «Дождик»</w:t>
      </w:r>
      <w:r>
        <w:rPr>
          <w:rFonts w:ascii="Times New Roman" w:hAnsi="Times New Roman"/>
          <w:sz w:val="28"/>
          <w:szCs w:val="28"/>
        </w:rPr>
        <w:t xml:space="preserve"> (22)</w:t>
      </w:r>
    </w:p>
    <w:p w14:paraId="29CAE826" w14:textId="77777777" w:rsidR="00E6317A" w:rsidRPr="003232EB" w:rsidRDefault="00C826BB" w:rsidP="00E631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Е. </w:t>
      </w:r>
      <w:proofErr w:type="spellStart"/>
      <w:r>
        <w:rPr>
          <w:rFonts w:ascii="Times New Roman" w:hAnsi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71856">
        <w:rPr>
          <w:rFonts w:ascii="Times New Roman" w:hAnsi="Times New Roman"/>
          <w:sz w:val="28"/>
          <w:szCs w:val="28"/>
        </w:rPr>
        <w:t>«Веселая песенка»</w:t>
      </w:r>
      <w:r>
        <w:rPr>
          <w:rFonts w:ascii="Times New Roman" w:hAnsi="Times New Roman"/>
          <w:sz w:val="28"/>
          <w:szCs w:val="28"/>
        </w:rPr>
        <w:t xml:space="preserve"> (1)</w:t>
      </w:r>
      <w:r>
        <w:rPr>
          <w:rFonts w:ascii="Times New Roman" w:eastAsia="Times New Roman" w:hAnsi="Times New Roman"/>
          <w:sz w:val="28"/>
          <w:szCs w:val="28"/>
        </w:rPr>
        <w:tab/>
      </w:r>
    </w:p>
    <w:p w14:paraId="6838B4D9" w14:textId="77777777" w:rsidR="00E6317A" w:rsidRDefault="00C826BB" w:rsidP="00E6317A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317A">
        <w:rPr>
          <w:rFonts w:ascii="Times New Roman" w:hAnsi="Times New Roman"/>
          <w:sz w:val="28"/>
          <w:szCs w:val="28"/>
        </w:rPr>
        <w:t xml:space="preserve"> вариант</w:t>
      </w:r>
    </w:p>
    <w:p w14:paraId="627EC7C4" w14:textId="77777777" w:rsidR="00C826BB" w:rsidRDefault="00657FC0" w:rsidP="00C82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826BB">
        <w:rPr>
          <w:rFonts w:ascii="Times New Roman" w:hAnsi="Times New Roman"/>
          <w:sz w:val="28"/>
          <w:szCs w:val="28"/>
        </w:rPr>
        <w:t xml:space="preserve">Р. Леденев </w:t>
      </w:r>
      <w:r w:rsidR="00D71856">
        <w:rPr>
          <w:rFonts w:ascii="Times New Roman" w:hAnsi="Times New Roman"/>
          <w:sz w:val="28"/>
          <w:szCs w:val="28"/>
        </w:rPr>
        <w:t>«Песенка без слов»</w:t>
      </w:r>
      <w:r w:rsidR="00C826BB">
        <w:rPr>
          <w:rFonts w:ascii="Times New Roman" w:hAnsi="Times New Roman"/>
          <w:sz w:val="28"/>
          <w:szCs w:val="28"/>
        </w:rPr>
        <w:t xml:space="preserve"> (1)</w:t>
      </w:r>
    </w:p>
    <w:p w14:paraId="34C2895D" w14:textId="77777777" w:rsidR="00C826BB" w:rsidRPr="00DA56D5" w:rsidRDefault="00C826BB" w:rsidP="00C82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Э. Денисов </w:t>
      </w:r>
      <w:r w:rsidR="00D71856">
        <w:rPr>
          <w:rFonts w:ascii="Times New Roman" w:hAnsi="Times New Roman"/>
          <w:sz w:val="28"/>
          <w:szCs w:val="28"/>
        </w:rPr>
        <w:t>«Кукольный вальс»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(5)</w:t>
      </w:r>
    </w:p>
    <w:p w14:paraId="261C827D" w14:textId="77777777" w:rsidR="00C826BB" w:rsidRPr="00DA56D5" w:rsidRDefault="00C826BB" w:rsidP="00C82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D71856">
        <w:rPr>
          <w:rFonts w:ascii="Times New Roman" w:hAnsi="Times New Roman"/>
          <w:sz w:val="28"/>
          <w:szCs w:val="28"/>
        </w:rPr>
        <w:t xml:space="preserve"> Л. Моцарт  «Волынка»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(52)</w:t>
      </w:r>
    </w:p>
    <w:p w14:paraId="2EC6B6C0" w14:textId="77777777" w:rsidR="00C826BB" w:rsidRPr="00DA56D5" w:rsidRDefault="00D71856" w:rsidP="00C82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А. Гедике Русская песня</w:t>
      </w:r>
      <w:r w:rsidR="00C826BB">
        <w:rPr>
          <w:rFonts w:ascii="Times New Roman" w:hAnsi="Times New Roman"/>
          <w:sz w:val="28"/>
          <w:szCs w:val="28"/>
        </w:rPr>
        <w:t xml:space="preserve"> </w:t>
      </w:r>
      <w:r w:rsidR="00C826BB" w:rsidRPr="00DA56D5">
        <w:rPr>
          <w:rFonts w:ascii="Times New Roman" w:hAnsi="Times New Roman"/>
          <w:sz w:val="28"/>
          <w:szCs w:val="28"/>
        </w:rPr>
        <w:t>(48)</w:t>
      </w:r>
    </w:p>
    <w:p w14:paraId="185DA637" w14:textId="77777777" w:rsidR="00E6317A" w:rsidRPr="003232EB" w:rsidRDefault="00E6317A" w:rsidP="00E631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BBE43E0" w14:textId="77777777" w:rsidR="00822A09" w:rsidRPr="00E04FA5" w:rsidRDefault="00822A09" w:rsidP="003445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FA5">
        <w:rPr>
          <w:rFonts w:ascii="Times New Roman" w:hAnsi="Times New Roman"/>
          <w:b/>
          <w:sz w:val="28"/>
          <w:szCs w:val="28"/>
        </w:rPr>
        <w:t>Второй класс (2 часа в неделю)</w:t>
      </w:r>
    </w:p>
    <w:p w14:paraId="2D3ED58C" w14:textId="77777777" w:rsidR="00F603D5" w:rsidRPr="00E04FA5" w:rsidRDefault="00F603D5" w:rsidP="00F603D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E04FA5">
        <w:rPr>
          <w:rFonts w:ascii="Times New Roman" w:eastAsia="Times New Roman" w:hAnsi="Times New Roman"/>
          <w:sz w:val="28"/>
          <w:szCs w:val="28"/>
        </w:rPr>
        <w:t>Работа над дальнейшей стабилизацией посадки и постановки исполнительского аппарата, координацией рук. Освоение меховых приемов: тремоло, деташе. Освоение более сложных ритмических рисунков. Контроль над свободой исполнительского аппарата.</w:t>
      </w:r>
    </w:p>
    <w:p w14:paraId="5E932849" w14:textId="77777777" w:rsidR="00F603D5" w:rsidRPr="00E04FA5" w:rsidRDefault="000C77BE" w:rsidP="00F603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FA5">
        <w:rPr>
          <w:rFonts w:ascii="Times New Roman" w:eastAsia="Times New Roman" w:hAnsi="Times New Roman"/>
          <w:sz w:val="28"/>
          <w:szCs w:val="28"/>
        </w:rPr>
        <w:tab/>
      </w:r>
      <w:r w:rsidR="00F603D5" w:rsidRPr="00E04FA5">
        <w:rPr>
          <w:rFonts w:ascii="Times New Roman" w:eastAsia="Times New Roman" w:hAnsi="Times New Roman"/>
          <w:sz w:val="28"/>
          <w:szCs w:val="28"/>
        </w:rPr>
        <w:t xml:space="preserve">Слуховой контроль над качеством звука. Знакомство с основными музыкальными терминами. </w:t>
      </w:r>
      <w:r w:rsidR="00F603D5" w:rsidRPr="00E04FA5">
        <w:rPr>
          <w:rFonts w:ascii="Times New Roman" w:hAnsi="Times New Roman"/>
          <w:sz w:val="28"/>
          <w:szCs w:val="28"/>
        </w:rPr>
        <w:t xml:space="preserve">Знакомство с принципами исполнения двойных нот. </w:t>
      </w:r>
    </w:p>
    <w:p w14:paraId="4E7D5CD9" w14:textId="77777777" w:rsidR="00F603D5" w:rsidRPr="002B67FB" w:rsidRDefault="00F603D5" w:rsidP="00F603D5">
      <w:pPr>
        <w:spacing w:before="28" w:after="0" w:line="360" w:lineRule="auto"/>
        <w:ind w:firstLine="706"/>
        <w:jc w:val="both"/>
        <w:rPr>
          <w:rFonts w:ascii="Times New Roman" w:hAnsi="Times New Roman"/>
          <w:i/>
          <w:sz w:val="28"/>
          <w:szCs w:val="28"/>
        </w:rPr>
      </w:pPr>
      <w:r w:rsidRPr="002B67FB">
        <w:rPr>
          <w:rFonts w:ascii="Times New Roman" w:hAnsi="Times New Roman"/>
          <w:i/>
          <w:sz w:val="28"/>
          <w:szCs w:val="28"/>
        </w:rPr>
        <w:t xml:space="preserve">В течение </w:t>
      </w:r>
      <w:r w:rsidR="007847A0">
        <w:rPr>
          <w:rFonts w:ascii="Times New Roman" w:hAnsi="Times New Roman"/>
          <w:i/>
          <w:sz w:val="28"/>
          <w:szCs w:val="28"/>
        </w:rPr>
        <w:t>второго</w:t>
      </w:r>
      <w:r w:rsidRPr="002B67FB">
        <w:rPr>
          <w:rFonts w:ascii="Times New Roman" w:hAnsi="Times New Roman"/>
          <w:i/>
          <w:sz w:val="28"/>
          <w:szCs w:val="28"/>
        </w:rPr>
        <w:t xml:space="preserve"> года обучения ученик должен пройти:</w:t>
      </w:r>
    </w:p>
    <w:p w14:paraId="3A5FD2FD" w14:textId="3929157E" w:rsidR="00F603D5" w:rsidRPr="003445B6" w:rsidRDefault="003445B6" w:rsidP="003445B6">
      <w:pPr>
        <w:tabs>
          <w:tab w:val="left" w:pos="993"/>
        </w:tabs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</w:rPr>
        <w:lastRenderedPageBreak/>
        <w:t xml:space="preserve">- </w:t>
      </w:r>
      <w:r w:rsidR="00ED3DB5" w:rsidRPr="003445B6">
        <w:rPr>
          <w:rFonts w:ascii="Times New Roman" w:hAnsi="Times New Roman" w:cs="Times New Roman"/>
          <w:color w:val="000000"/>
          <w:spacing w:val="3"/>
          <w:sz w:val="28"/>
        </w:rPr>
        <w:t>м</w:t>
      </w:r>
      <w:r w:rsidR="00F603D5" w:rsidRPr="003445B6">
        <w:rPr>
          <w:rFonts w:ascii="Times New Roman" w:hAnsi="Times New Roman" w:cs="Times New Roman"/>
          <w:color w:val="000000"/>
          <w:spacing w:val="3"/>
          <w:sz w:val="28"/>
        </w:rPr>
        <w:t>ажорные гаммы до трех знаков при ключе</w:t>
      </w:r>
      <w:r w:rsidR="00657FC0" w:rsidRPr="003445B6">
        <w:rPr>
          <w:rFonts w:ascii="Times New Roman" w:hAnsi="Times New Roman"/>
          <w:sz w:val="28"/>
          <w:szCs w:val="28"/>
        </w:rPr>
        <w:t xml:space="preserve">, хроматическая гамма (второй </w:t>
      </w:r>
      <w:r w:rsidR="00F603D5" w:rsidRPr="003445B6">
        <w:rPr>
          <w:rFonts w:ascii="Times New Roman" w:hAnsi="Times New Roman"/>
          <w:sz w:val="28"/>
          <w:szCs w:val="28"/>
        </w:rPr>
        <w:t xml:space="preserve"> вариант аппликатуры для левой руки</w:t>
      </w:r>
      <w:r w:rsidR="00657FC0" w:rsidRPr="003445B6">
        <w:rPr>
          <w:rFonts w:ascii="Times New Roman" w:hAnsi="Times New Roman"/>
          <w:sz w:val="28"/>
          <w:szCs w:val="28"/>
        </w:rPr>
        <w:t xml:space="preserve"> предусматривает использование первого</w:t>
      </w:r>
      <w:r w:rsidR="00F603D5" w:rsidRPr="003445B6">
        <w:rPr>
          <w:rFonts w:ascii="Times New Roman" w:hAnsi="Times New Roman"/>
          <w:sz w:val="28"/>
          <w:szCs w:val="28"/>
        </w:rPr>
        <w:t xml:space="preserve"> па</w:t>
      </w:r>
      <w:r w:rsidR="007847A0" w:rsidRPr="003445B6">
        <w:rPr>
          <w:rFonts w:ascii="Times New Roman" w:hAnsi="Times New Roman"/>
          <w:sz w:val="28"/>
          <w:szCs w:val="28"/>
        </w:rPr>
        <w:t xml:space="preserve">льца: 3-2-1), а также арпеджио </w:t>
      </w:r>
      <w:r w:rsidR="00F603D5" w:rsidRPr="003445B6">
        <w:rPr>
          <w:rFonts w:ascii="Times New Roman" w:hAnsi="Times New Roman"/>
          <w:sz w:val="28"/>
          <w:szCs w:val="28"/>
        </w:rPr>
        <w:t xml:space="preserve">короткие и длинные, </w:t>
      </w:r>
      <w:r w:rsidR="00F603D5" w:rsidRPr="003445B6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ломаные</w:t>
      </w:r>
      <w:r w:rsidR="00F603D5" w:rsidRPr="003445B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арпеджио, тонические (</w:t>
      </w:r>
      <w:proofErr w:type="spellStart"/>
      <w:r w:rsidR="00F603D5" w:rsidRPr="003445B6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четырехзвучные</w:t>
      </w:r>
      <w:proofErr w:type="spellEnd"/>
      <w:r w:rsidR="00F603D5" w:rsidRPr="003445B6">
        <w:rPr>
          <w:rFonts w:ascii="Times New Roman" w:hAnsi="Times New Roman" w:cs="Times New Roman"/>
          <w:color w:val="000000"/>
          <w:spacing w:val="2"/>
          <w:sz w:val="28"/>
        </w:rPr>
        <w:t>) аккорды с обращени</w:t>
      </w:r>
      <w:r w:rsidR="00F603D5" w:rsidRPr="003445B6">
        <w:rPr>
          <w:rFonts w:ascii="Times New Roman" w:hAnsi="Times New Roman" w:cs="Times New Roman"/>
          <w:color w:val="000000"/>
          <w:spacing w:val="8"/>
          <w:sz w:val="28"/>
        </w:rPr>
        <w:t>ями</w:t>
      </w:r>
      <w:r w:rsidR="00F603D5" w:rsidRPr="003445B6">
        <w:rPr>
          <w:rFonts w:ascii="Times New Roman" w:hAnsi="Times New Roman"/>
          <w:sz w:val="28"/>
          <w:szCs w:val="28"/>
        </w:rPr>
        <w:t xml:space="preserve"> двумя руками на выборной и готовой клавиатуре тремя основными штрихами, с динамическими оттенками, различными рит</w:t>
      </w:r>
      <w:r w:rsidR="001F17D5" w:rsidRPr="003445B6">
        <w:rPr>
          <w:rFonts w:ascii="Times New Roman" w:hAnsi="Times New Roman"/>
          <w:sz w:val="28"/>
          <w:szCs w:val="28"/>
        </w:rPr>
        <w:t>мами</w:t>
      </w:r>
      <w:r w:rsidR="007847A0" w:rsidRPr="003445B6">
        <w:rPr>
          <w:rFonts w:ascii="Times New Roman" w:hAnsi="Times New Roman"/>
          <w:sz w:val="28"/>
          <w:szCs w:val="28"/>
        </w:rPr>
        <w:t>;</w:t>
      </w:r>
    </w:p>
    <w:p w14:paraId="092E0BCE" w14:textId="59413A94" w:rsidR="00F603D5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03D5" w:rsidRPr="003445B6">
        <w:rPr>
          <w:rFonts w:ascii="Times New Roman" w:hAnsi="Times New Roman"/>
          <w:sz w:val="28"/>
          <w:szCs w:val="28"/>
        </w:rPr>
        <w:t>3</w:t>
      </w:r>
      <w:r w:rsidR="00363FB2" w:rsidRPr="003445B6">
        <w:rPr>
          <w:rFonts w:ascii="Times New Roman" w:hAnsi="Times New Roman"/>
          <w:sz w:val="28"/>
          <w:szCs w:val="28"/>
        </w:rPr>
        <w:t>-4</w:t>
      </w:r>
      <w:r w:rsidR="00F603D5" w:rsidRPr="003445B6">
        <w:rPr>
          <w:rFonts w:ascii="Times New Roman" w:hAnsi="Times New Roman"/>
          <w:sz w:val="28"/>
          <w:szCs w:val="28"/>
        </w:rPr>
        <w:t xml:space="preserve"> этюда;</w:t>
      </w:r>
    </w:p>
    <w:p w14:paraId="468793C9" w14:textId="14B8A0DC" w:rsidR="00F603D5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03D5" w:rsidRPr="003445B6">
        <w:rPr>
          <w:rFonts w:ascii="Times New Roman" w:hAnsi="Times New Roman"/>
          <w:sz w:val="28"/>
          <w:szCs w:val="28"/>
        </w:rPr>
        <w:t>10-12 пьес различных по характеру, стилю, жанру.</w:t>
      </w:r>
    </w:p>
    <w:p w14:paraId="5A3D5777" w14:textId="77777777" w:rsidR="00567016" w:rsidRPr="007C42A7" w:rsidRDefault="00E04FA5" w:rsidP="007847A0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567016" w:rsidRPr="007C42A7">
        <w:rPr>
          <w:rFonts w:ascii="Times New Roman" w:hAnsi="Times New Roman"/>
          <w:sz w:val="28"/>
          <w:szCs w:val="28"/>
        </w:rPr>
        <w:t>тение нот с листа.</w:t>
      </w:r>
    </w:p>
    <w:p w14:paraId="7E515B13" w14:textId="09FFE793" w:rsidR="00E6317A" w:rsidRDefault="00E6317A" w:rsidP="003445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14:paraId="121FE8DB" w14:textId="77777777" w:rsidR="00E6317A" w:rsidRPr="003232EB" w:rsidRDefault="00E6317A" w:rsidP="00E631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232EB">
        <w:rPr>
          <w:rFonts w:ascii="Times New Roman" w:hAnsi="Times New Roman"/>
          <w:sz w:val="28"/>
          <w:szCs w:val="28"/>
        </w:rPr>
        <w:t>1 вариант</w:t>
      </w:r>
    </w:p>
    <w:p w14:paraId="6D34E442" w14:textId="77777777" w:rsidR="00363FB2" w:rsidRPr="001D5AD7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3FB2">
        <w:rPr>
          <w:rFonts w:ascii="Times New Roman" w:hAnsi="Times New Roman"/>
          <w:sz w:val="28"/>
          <w:szCs w:val="28"/>
        </w:rPr>
        <w:t>1</w:t>
      </w:r>
      <w:r w:rsidRPr="001D5AD7">
        <w:rPr>
          <w:rFonts w:ascii="Times New Roman" w:hAnsi="Times New Roman"/>
          <w:i/>
          <w:sz w:val="28"/>
          <w:szCs w:val="28"/>
        </w:rPr>
        <w:t xml:space="preserve">. </w:t>
      </w:r>
      <w:r w:rsidR="007847A0">
        <w:rPr>
          <w:rFonts w:ascii="Times New Roman" w:hAnsi="Times New Roman"/>
          <w:sz w:val="28"/>
          <w:szCs w:val="28"/>
        </w:rPr>
        <w:t>П.</w:t>
      </w:r>
      <w:r w:rsidRPr="001D5AD7">
        <w:rPr>
          <w:rFonts w:ascii="Times New Roman" w:hAnsi="Times New Roman"/>
          <w:sz w:val="28"/>
          <w:szCs w:val="28"/>
        </w:rPr>
        <w:t xml:space="preserve">Чайковский </w:t>
      </w:r>
      <w:r w:rsidR="007847A0">
        <w:rPr>
          <w:rFonts w:ascii="Times New Roman" w:hAnsi="Times New Roman"/>
          <w:sz w:val="28"/>
          <w:szCs w:val="28"/>
        </w:rPr>
        <w:t>«Старинная французская песенка»</w:t>
      </w:r>
      <w:r w:rsidRPr="001D5AD7">
        <w:rPr>
          <w:rFonts w:ascii="Times New Roman" w:hAnsi="Times New Roman"/>
          <w:sz w:val="28"/>
          <w:szCs w:val="28"/>
        </w:rPr>
        <w:t xml:space="preserve"> (60)</w:t>
      </w:r>
    </w:p>
    <w:p w14:paraId="2125BBDA" w14:textId="77777777" w:rsidR="00363FB2" w:rsidRPr="001D5AD7" w:rsidRDefault="00363FB2" w:rsidP="00363F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5AD7">
        <w:rPr>
          <w:rFonts w:ascii="Times New Roman" w:hAnsi="Times New Roman"/>
          <w:sz w:val="28"/>
          <w:szCs w:val="28"/>
        </w:rPr>
        <w:t xml:space="preserve">2. М. </w:t>
      </w:r>
      <w:proofErr w:type="spellStart"/>
      <w:r w:rsidRPr="001D5AD7">
        <w:rPr>
          <w:rFonts w:ascii="Times New Roman" w:hAnsi="Times New Roman"/>
          <w:sz w:val="28"/>
          <w:szCs w:val="28"/>
        </w:rPr>
        <w:t>Кочурбина</w:t>
      </w:r>
      <w:proofErr w:type="spellEnd"/>
      <w:r w:rsidRPr="001D5AD7">
        <w:rPr>
          <w:rFonts w:ascii="Times New Roman" w:hAnsi="Times New Roman"/>
          <w:sz w:val="28"/>
          <w:szCs w:val="28"/>
        </w:rPr>
        <w:t xml:space="preserve"> – А. Крупин </w:t>
      </w:r>
      <w:r w:rsidR="007847A0">
        <w:rPr>
          <w:rFonts w:ascii="Times New Roman" w:hAnsi="Times New Roman"/>
          <w:sz w:val="28"/>
          <w:szCs w:val="28"/>
        </w:rPr>
        <w:t xml:space="preserve">«Мишка с куклой пляшут </w:t>
      </w:r>
      <w:proofErr w:type="spellStart"/>
      <w:r w:rsidR="007847A0">
        <w:rPr>
          <w:rFonts w:ascii="Times New Roman" w:hAnsi="Times New Roman"/>
          <w:sz w:val="28"/>
          <w:szCs w:val="28"/>
        </w:rPr>
        <w:t>полечку</w:t>
      </w:r>
      <w:proofErr w:type="spellEnd"/>
      <w:r w:rsidR="007847A0">
        <w:rPr>
          <w:rFonts w:ascii="Times New Roman" w:hAnsi="Times New Roman"/>
          <w:sz w:val="28"/>
          <w:szCs w:val="28"/>
        </w:rPr>
        <w:t>»</w:t>
      </w:r>
      <w:r w:rsidRPr="001D5AD7">
        <w:rPr>
          <w:rFonts w:ascii="Times New Roman" w:hAnsi="Times New Roman"/>
          <w:sz w:val="28"/>
          <w:szCs w:val="28"/>
        </w:rPr>
        <w:t xml:space="preserve"> (43) </w:t>
      </w:r>
    </w:p>
    <w:p w14:paraId="3FA4680C" w14:textId="77777777" w:rsidR="00363FB2" w:rsidRPr="001D5AD7" w:rsidRDefault="007847A0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Д. Шостакович «Танец»</w:t>
      </w:r>
      <w:r w:rsidR="00363FB2" w:rsidRPr="001D5AD7">
        <w:rPr>
          <w:rFonts w:ascii="Times New Roman" w:hAnsi="Times New Roman"/>
          <w:sz w:val="28"/>
          <w:szCs w:val="28"/>
        </w:rPr>
        <w:t xml:space="preserve"> (55)</w:t>
      </w:r>
    </w:p>
    <w:p w14:paraId="213863A3" w14:textId="77777777" w:rsidR="00363FB2" w:rsidRPr="001D5AD7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5AD7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К. Черни №25</w:t>
      </w:r>
      <w:r w:rsidR="007847A0">
        <w:rPr>
          <w:rFonts w:ascii="Times New Roman" w:hAnsi="Times New Roman"/>
          <w:sz w:val="28"/>
          <w:szCs w:val="28"/>
        </w:rPr>
        <w:t>, Этюд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(48)</w:t>
      </w:r>
    </w:p>
    <w:p w14:paraId="0B531E70" w14:textId="77777777" w:rsidR="00E6317A" w:rsidRDefault="00E6317A" w:rsidP="00E6317A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 вариант</w:t>
      </w:r>
    </w:p>
    <w:p w14:paraId="0EC36756" w14:textId="77777777" w:rsidR="00363FB2" w:rsidRPr="00DA56D5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М. Глинка Полифоническая пьеса </w:t>
      </w:r>
      <w:r w:rsidRPr="00DA56D5">
        <w:rPr>
          <w:rFonts w:ascii="Times New Roman" w:hAnsi="Times New Roman"/>
          <w:sz w:val="28"/>
          <w:szCs w:val="28"/>
        </w:rPr>
        <w:t>(48)</w:t>
      </w:r>
    </w:p>
    <w:p w14:paraId="79600E01" w14:textId="77777777" w:rsidR="00363FB2" w:rsidRPr="00DA56D5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7847A0">
        <w:rPr>
          <w:rFonts w:ascii="Times New Roman" w:hAnsi="Times New Roman"/>
          <w:sz w:val="28"/>
          <w:szCs w:val="28"/>
        </w:rPr>
        <w:t xml:space="preserve"> Й. Гайдн Менуэт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(55)</w:t>
      </w:r>
    </w:p>
    <w:p w14:paraId="75062C4E" w14:textId="77777777" w:rsidR="00363FB2" w:rsidRPr="00DA56D5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7847A0">
        <w:rPr>
          <w:rFonts w:ascii="Times New Roman" w:hAnsi="Times New Roman"/>
          <w:sz w:val="28"/>
          <w:szCs w:val="28"/>
        </w:rPr>
        <w:t xml:space="preserve"> А. Гедике Этюд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(55)</w:t>
      </w:r>
    </w:p>
    <w:p w14:paraId="08DE9491" w14:textId="77777777" w:rsidR="00363FB2" w:rsidRPr="00DA56D5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260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Ж. Ибер «Маленький беленький ослик» </w:t>
      </w:r>
      <w:r w:rsidRPr="00DA56D5">
        <w:rPr>
          <w:rFonts w:ascii="Times New Roman" w:hAnsi="Times New Roman"/>
          <w:sz w:val="28"/>
          <w:szCs w:val="28"/>
        </w:rPr>
        <w:t>(70)</w:t>
      </w:r>
    </w:p>
    <w:p w14:paraId="5DF62543" w14:textId="77777777" w:rsidR="00E6317A" w:rsidRDefault="00E6317A" w:rsidP="00E6317A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вариант</w:t>
      </w:r>
    </w:p>
    <w:p w14:paraId="47006A15" w14:textId="77777777" w:rsidR="00E43C3E" w:rsidRDefault="00E6317A" w:rsidP="00E43C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7847A0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="007847A0">
        <w:rPr>
          <w:rFonts w:ascii="Times New Roman" w:hAnsi="Times New Roman"/>
          <w:sz w:val="28"/>
          <w:szCs w:val="28"/>
        </w:rPr>
        <w:t>Подгайц</w:t>
      </w:r>
      <w:proofErr w:type="spellEnd"/>
      <w:r w:rsidR="007847A0">
        <w:rPr>
          <w:rFonts w:ascii="Times New Roman" w:hAnsi="Times New Roman"/>
          <w:sz w:val="28"/>
          <w:szCs w:val="28"/>
        </w:rPr>
        <w:t xml:space="preserve"> Прелюдия</w:t>
      </w:r>
      <w:r w:rsidR="00E43C3E" w:rsidRPr="00D11288">
        <w:rPr>
          <w:rFonts w:ascii="Times New Roman" w:hAnsi="Times New Roman"/>
          <w:sz w:val="28"/>
          <w:szCs w:val="28"/>
        </w:rPr>
        <w:t xml:space="preserve"> </w:t>
      </w:r>
      <w:r w:rsidR="00E43C3E">
        <w:rPr>
          <w:rFonts w:ascii="Times New Roman" w:hAnsi="Times New Roman"/>
          <w:sz w:val="28"/>
          <w:szCs w:val="28"/>
        </w:rPr>
        <w:t>(1)</w:t>
      </w:r>
    </w:p>
    <w:p w14:paraId="75F2934C" w14:textId="77777777" w:rsidR="00E43C3E" w:rsidRPr="00E43C3E" w:rsidRDefault="007847A0" w:rsidP="00E43C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Г. Гендель Менуэт</w:t>
      </w:r>
      <w:r w:rsidR="00E43C3E">
        <w:rPr>
          <w:rFonts w:ascii="Times New Roman" w:hAnsi="Times New Roman"/>
          <w:sz w:val="28"/>
          <w:szCs w:val="28"/>
        </w:rPr>
        <w:t xml:space="preserve">  </w:t>
      </w:r>
      <w:r w:rsidR="00E43C3E" w:rsidRPr="00E43C3E">
        <w:rPr>
          <w:rFonts w:ascii="Times New Roman" w:hAnsi="Times New Roman"/>
          <w:sz w:val="28"/>
          <w:szCs w:val="28"/>
        </w:rPr>
        <w:t>(48)</w:t>
      </w:r>
    </w:p>
    <w:p w14:paraId="7609CB7C" w14:textId="77777777" w:rsidR="00E43C3E" w:rsidRPr="00DA56D5" w:rsidRDefault="00E43C3E" w:rsidP="00E43C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232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847A0">
        <w:rPr>
          <w:rFonts w:ascii="Times New Roman" w:hAnsi="Times New Roman"/>
          <w:sz w:val="28"/>
          <w:szCs w:val="28"/>
        </w:rPr>
        <w:t>Русская народная песня обр. В. Ефимова «Чижик»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(3)</w:t>
      </w:r>
    </w:p>
    <w:p w14:paraId="70D03E11" w14:textId="77777777" w:rsidR="00E6317A" w:rsidRPr="003232EB" w:rsidRDefault="00E43C3E" w:rsidP="00E43C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32EB">
        <w:rPr>
          <w:rFonts w:ascii="Times New Roman" w:hAnsi="Times New Roman"/>
          <w:sz w:val="28"/>
          <w:szCs w:val="28"/>
        </w:rPr>
        <w:t>.</w:t>
      </w:r>
      <w:r w:rsidR="007847A0">
        <w:rPr>
          <w:rFonts w:ascii="Times New Roman" w:hAnsi="Times New Roman"/>
          <w:sz w:val="28"/>
          <w:szCs w:val="28"/>
        </w:rPr>
        <w:t xml:space="preserve"> В. Моцарт Аллегро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(52)</w:t>
      </w:r>
    </w:p>
    <w:p w14:paraId="7FEA1346" w14:textId="77777777" w:rsidR="00E6317A" w:rsidRDefault="00E6317A" w:rsidP="00E6317A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вариант</w:t>
      </w:r>
    </w:p>
    <w:p w14:paraId="51F2636F" w14:textId="77777777" w:rsidR="008C5EF6" w:rsidRPr="003232EB" w:rsidRDefault="008C5EF6" w:rsidP="008C5E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7847A0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7847A0">
        <w:rPr>
          <w:rFonts w:ascii="Times New Roman" w:hAnsi="Times New Roman"/>
          <w:sz w:val="28"/>
          <w:szCs w:val="28"/>
        </w:rPr>
        <w:t>Холминов</w:t>
      </w:r>
      <w:proofErr w:type="spellEnd"/>
      <w:r w:rsidR="007847A0">
        <w:rPr>
          <w:rFonts w:ascii="Times New Roman" w:hAnsi="Times New Roman"/>
          <w:sz w:val="28"/>
          <w:szCs w:val="28"/>
        </w:rPr>
        <w:t xml:space="preserve"> </w:t>
      </w:r>
      <w:r w:rsidR="000267AA">
        <w:rPr>
          <w:rFonts w:ascii="Times New Roman" w:hAnsi="Times New Roman"/>
          <w:sz w:val="28"/>
          <w:szCs w:val="28"/>
        </w:rPr>
        <w:t>«</w:t>
      </w:r>
      <w:r w:rsidR="007847A0">
        <w:rPr>
          <w:rFonts w:ascii="Times New Roman" w:hAnsi="Times New Roman"/>
          <w:sz w:val="28"/>
          <w:szCs w:val="28"/>
        </w:rPr>
        <w:t>На велосипеде</w:t>
      </w:r>
      <w:r w:rsidR="000267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(1)</w:t>
      </w:r>
    </w:p>
    <w:p w14:paraId="5ADD6EAB" w14:textId="77777777" w:rsidR="008C5EF6" w:rsidRPr="00DA56D5" w:rsidRDefault="008C5EF6" w:rsidP="008C5E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0267AA">
        <w:rPr>
          <w:rFonts w:ascii="Times New Roman" w:hAnsi="Times New Roman"/>
          <w:sz w:val="28"/>
          <w:szCs w:val="28"/>
        </w:rPr>
        <w:t xml:space="preserve"> С. Коняев «Марш кузнечика»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(6)</w:t>
      </w:r>
    </w:p>
    <w:p w14:paraId="7BEB6BB0" w14:textId="77777777" w:rsidR="008C5EF6" w:rsidRPr="00DA56D5" w:rsidRDefault="008C5EF6" w:rsidP="008C5E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А. Даргомыжский </w:t>
      </w:r>
      <w:r w:rsidR="000267AA">
        <w:rPr>
          <w:rFonts w:ascii="Times New Roman" w:hAnsi="Times New Roman"/>
          <w:sz w:val="28"/>
          <w:szCs w:val="28"/>
        </w:rPr>
        <w:t>«Ванька-Танька»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(24)</w:t>
      </w:r>
    </w:p>
    <w:p w14:paraId="3F5B14D9" w14:textId="77777777" w:rsidR="003445B6" w:rsidRDefault="008C5EF6" w:rsidP="008C5E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Е.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/>
          <w:sz w:val="28"/>
          <w:szCs w:val="28"/>
        </w:rPr>
        <w:t xml:space="preserve">  Мален</w:t>
      </w:r>
      <w:r w:rsidR="000267AA">
        <w:rPr>
          <w:rFonts w:ascii="Times New Roman" w:hAnsi="Times New Roman"/>
          <w:sz w:val="28"/>
          <w:szCs w:val="28"/>
        </w:rPr>
        <w:t>ький</w:t>
      </w:r>
      <w:proofErr w:type="gramEnd"/>
      <w:r w:rsidR="000267AA">
        <w:rPr>
          <w:rFonts w:ascii="Times New Roman" w:hAnsi="Times New Roman"/>
          <w:sz w:val="28"/>
          <w:szCs w:val="28"/>
        </w:rPr>
        <w:t xml:space="preserve"> романс</w:t>
      </w:r>
      <w:r>
        <w:rPr>
          <w:rFonts w:ascii="Times New Roman" w:hAnsi="Times New Roman"/>
          <w:sz w:val="28"/>
          <w:szCs w:val="28"/>
        </w:rPr>
        <w:t xml:space="preserve"> (1)</w:t>
      </w:r>
    </w:p>
    <w:p w14:paraId="118F296A" w14:textId="3963A91A" w:rsidR="00E6317A" w:rsidRDefault="008C5EF6" w:rsidP="008C5EF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14:paraId="3C347F54" w14:textId="77777777" w:rsidR="00822A09" w:rsidRDefault="00822A09" w:rsidP="003445B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Третий класс (2 часа)</w:t>
      </w:r>
    </w:p>
    <w:p w14:paraId="45059FB8" w14:textId="77777777" w:rsidR="002522B6" w:rsidRDefault="00822A09" w:rsidP="00AE6349">
      <w:pPr>
        <w:spacing w:after="0" w:line="360" w:lineRule="auto"/>
        <w:ind w:firstLine="7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Освоение аккордов, мелизмов (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одинарный,  двойной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форш</w:t>
      </w:r>
      <w:r w:rsidR="00ED3DB5">
        <w:rPr>
          <w:rFonts w:ascii="Times New Roman" w:eastAsia="Times New Roman" w:hAnsi="Times New Roman"/>
          <w:sz w:val="28"/>
          <w:szCs w:val="28"/>
        </w:rPr>
        <w:t>лаги, элементы трели, морденты)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03CD2665" w14:textId="77777777" w:rsidR="002043B0" w:rsidRDefault="000C77BE" w:rsidP="007D04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22B6">
        <w:rPr>
          <w:rFonts w:ascii="Times New Roman" w:hAnsi="Times New Roman"/>
          <w:sz w:val="28"/>
          <w:szCs w:val="28"/>
        </w:rPr>
        <w:t xml:space="preserve">Продолжение совершенствования меховых  приемов (тремоло, деташе). Освоение приемов: вибрато, 3-х дольный рикошет.  </w:t>
      </w:r>
    </w:p>
    <w:p w14:paraId="7046AE48" w14:textId="77777777" w:rsidR="007D04A7" w:rsidRDefault="000C77BE" w:rsidP="007D04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04A7">
        <w:rPr>
          <w:rFonts w:ascii="Times New Roman" w:hAnsi="Times New Roman"/>
          <w:sz w:val="28"/>
          <w:szCs w:val="28"/>
        </w:rPr>
        <w:t xml:space="preserve">Работа над упражнениями, направленными на развитие мелкой техники: </w:t>
      </w:r>
    </w:p>
    <w:p w14:paraId="6298E5D5" w14:textId="77777777" w:rsidR="007D04A7" w:rsidRDefault="007D04A7" w:rsidP="007D04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нисход</w:t>
      </w:r>
      <w:r w:rsidR="000267AA">
        <w:rPr>
          <w:rFonts w:ascii="Times New Roman" w:hAnsi="Times New Roman"/>
          <w:sz w:val="28"/>
          <w:szCs w:val="28"/>
        </w:rPr>
        <w:t>ящие и восходящие большие ломан</w:t>
      </w:r>
      <w:r>
        <w:rPr>
          <w:rFonts w:ascii="Times New Roman" w:hAnsi="Times New Roman"/>
          <w:sz w:val="28"/>
          <w:szCs w:val="28"/>
        </w:rPr>
        <w:t xml:space="preserve">ые терции двумя руками на выборной клавиатуре, </w:t>
      </w:r>
    </w:p>
    <w:p w14:paraId="1EB608F4" w14:textId="77777777" w:rsidR="007D04A7" w:rsidRDefault="007D04A7" w:rsidP="007D04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«репетиция</w:t>
      </w:r>
      <w:r w:rsidR="002043B0">
        <w:rPr>
          <w:rFonts w:ascii="Times New Roman" w:hAnsi="Times New Roman"/>
          <w:sz w:val="28"/>
          <w:szCs w:val="28"/>
        </w:rPr>
        <w:t xml:space="preserve"> терций» (</w:t>
      </w:r>
      <w:r>
        <w:rPr>
          <w:rFonts w:ascii="Times New Roman" w:hAnsi="Times New Roman"/>
          <w:sz w:val="28"/>
          <w:szCs w:val="28"/>
        </w:rPr>
        <w:t>пары пальцев 2-3,1-4</w:t>
      </w:r>
      <w:r w:rsidR="002043B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14:paraId="488233AF" w14:textId="77777777" w:rsidR="007D04A7" w:rsidRDefault="007D04A7" w:rsidP="007D04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«реп</w:t>
      </w:r>
      <w:r w:rsidR="002043B0">
        <w:rPr>
          <w:rFonts w:ascii="Times New Roman" w:hAnsi="Times New Roman"/>
          <w:sz w:val="28"/>
          <w:szCs w:val="28"/>
        </w:rPr>
        <w:t xml:space="preserve">етиция терций по второму ряду» </w:t>
      </w:r>
      <w:r>
        <w:rPr>
          <w:rFonts w:ascii="Times New Roman" w:hAnsi="Times New Roman"/>
          <w:sz w:val="28"/>
          <w:szCs w:val="28"/>
        </w:rPr>
        <w:t xml:space="preserve"> </w:t>
      </w:r>
      <w:r w:rsidR="002043B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малые терции вверх по хроматизму с повторением на втором ряду</w:t>
      </w:r>
      <w:r w:rsidR="002043B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46059F82" w14:textId="77777777" w:rsidR="007D04A7" w:rsidRDefault="000C77BE" w:rsidP="007D04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04A7">
        <w:rPr>
          <w:rFonts w:ascii="Times New Roman" w:hAnsi="Times New Roman"/>
          <w:sz w:val="28"/>
          <w:szCs w:val="28"/>
        </w:rPr>
        <w:t>Работа</w:t>
      </w:r>
      <w:r w:rsidR="000267AA">
        <w:rPr>
          <w:rFonts w:ascii="Times New Roman" w:hAnsi="Times New Roman"/>
          <w:sz w:val="28"/>
          <w:szCs w:val="28"/>
        </w:rPr>
        <w:t xml:space="preserve"> над крупной техникой (трех- </w:t>
      </w:r>
      <w:proofErr w:type="spellStart"/>
      <w:r w:rsidR="000267AA">
        <w:rPr>
          <w:rFonts w:ascii="Times New Roman" w:hAnsi="Times New Roman"/>
          <w:sz w:val="28"/>
          <w:szCs w:val="28"/>
        </w:rPr>
        <w:t>четырехзвучные</w:t>
      </w:r>
      <w:proofErr w:type="spellEnd"/>
      <w:r w:rsidR="007D04A7">
        <w:rPr>
          <w:rFonts w:ascii="Times New Roman" w:hAnsi="Times New Roman"/>
          <w:sz w:val="28"/>
          <w:szCs w:val="28"/>
        </w:rPr>
        <w:t xml:space="preserve"> аккорды).</w:t>
      </w:r>
    </w:p>
    <w:p w14:paraId="60C51D62" w14:textId="77777777" w:rsidR="00822A09" w:rsidRDefault="00822A09" w:rsidP="00A435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Ритмические группировки: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дуоль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триоль,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квартоль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14:paraId="05052CAB" w14:textId="77777777" w:rsidR="00822A09" w:rsidRDefault="00822A09" w:rsidP="00822A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>Освоение крупной формы.</w:t>
      </w:r>
    </w:p>
    <w:p w14:paraId="328F5D76" w14:textId="77777777" w:rsidR="00AE6349" w:rsidRPr="00AE6349" w:rsidRDefault="00822A09" w:rsidP="00822A09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AE6349" w:rsidRPr="00AE6349">
        <w:rPr>
          <w:rFonts w:ascii="Times New Roman" w:eastAsia="Times New Roman" w:hAnsi="Times New Roman"/>
          <w:i/>
          <w:sz w:val="28"/>
          <w:szCs w:val="28"/>
        </w:rPr>
        <w:t xml:space="preserve">На </w:t>
      </w:r>
      <w:r w:rsidR="000267AA">
        <w:rPr>
          <w:rFonts w:ascii="Times New Roman" w:eastAsia="Times New Roman" w:hAnsi="Times New Roman"/>
          <w:i/>
          <w:sz w:val="28"/>
          <w:szCs w:val="28"/>
        </w:rPr>
        <w:t>третьем</w:t>
      </w:r>
      <w:r w:rsidR="00AE6349" w:rsidRPr="00AE6349">
        <w:rPr>
          <w:rFonts w:ascii="Times New Roman" w:eastAsia="Times New Roman" w:hAnsi="Times New Roman"/>
          <w:i/>
          <w:sz w:val="28"/>
          <w:szCs w:val="28"/>
        </w:rPr>
        <w:t xml:space="preserve"> году обучения ученик должен пройти:</w:t>
      </w:r>
    </w:p>
    <w:p w14:paraId="41013A54" w14:textId="09E69430" w:rsidR="00AE6349" w:rsidRPr="003445B6" w:rsidRDefault="003445B6" w:rsidP="003445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E6349" w:rsidRPr="003445B6">
        <w:rPr>
          <w:rFonts w:ascii="Times New Roman" w:eastAsia="Times New Roman" w:hAnsi="Times New Roman"/>
          <w:sz w:val="28"/>
          <w:szCs w:val="28"/>
        </w:rPr>
        <w:t>1-2 пьесы с элементами имитационной полифонии;</w:t>
      </w:r>
    </w:p>
    <w:p w14:paraId="672786C6" w14:textId="67995D6A" w:rsidR="00AE6349" w:rsidRPr="003445B6" w:rsidRDefault="003445B6" w:rsidP="003445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E6349" w:rsidRPr="003445B6">
        <w:rPr>
          <w:rFonts w:ascii="Times New Roman" w:eastAsia="Times New Roman" w:hAnsi="Times New Roman"/>
          <w:sz w:val="28"/>
          <w:szCs w:val="28"/>
        </w:rPr>
        <w:t xml:space="preserve">1-2 произведения крупной формы;           </w:t>
      </w:r>
    </w:p>
    <w:p w14:paraId="726A4719" w14:textId="00C8CF5F" w:rsidR="00AE6349" w:rsidRPr="003445B6" w:rsidRDefault="003445B6" w:rsidP="003445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E6349" w:rsidRPr="003445B6">
        <w:rPr>
          <w:rFonts w:ascii="Times New Roman" w:eastAsia="Times New Roman" w:hAnsi="Times New Roman"/>
          <w:sz w:val="28"/>
          <w:szCs w:val="28"/>
        </w:rPr>
        <w:t>3-4</w:t>
      </w:r>
      <w:r w:rsidR="00822A09" w:rsidRPr="003445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822A09" w:rsidRPr="003445B6">
        <w:rPr>
          <w:rFonts w:ascii="Times New Roman" w:eastAsia="Times New Roman" w:hAnsi="Times New Roman"/>
          <w:sz w:val="28"/>
          <w:szCs w:val="28"/>
        </w:rPr>
        <w:t>эт</w:t>
      </w:r>
      <w:r w:rsidR="000267AA" w:rsidRPr="003445B6">
        <w:rPr>
          <w:rFonts w:ascii="Times New Roman" w:eastAsia="Times New Roman" w:hAnsi="Times New Roman"/>
          <w:sz w:val="28"/>
          <w:szCs w:val="28"/>
        </w:rPr>
        <w:t>юда</w:t>
      </w:r>
      <w:r w:rsidR="00AE6349" w:rsidRPr="003445B6">
        <w:rPr>
          <w:rFonts w:ascii="Times New Roman" w:eastAsia="Times New Roman" w:hAnsi="Times New Roman"/>
          <w:sz w:val="28"/>
          <w:szCs w:val="28"/>
        </w:rPr>
        <w:t xml:space="preserve">  на</w:t>
      </w:r>
      <w:proofErr w:type="gramEnd"/>
      <w:r w:rsidR="00AE6349" w:rsidRPr="003445B6">
        <w:rPr>
          <w:rFonts w:ascii="Times New Roman" w:eastAsia="Times New Roman" w:hAnsi="Times New Roman"/>
          <w:sz w:val="28"/>
          <w:szCs w:val="28"/>
        </w:rPr>
        <w:t xml:space="preserve"> различные виды техники;</w:t>
      </w:r>
    </w:p>
    <w:p w14:paraId="72367CDF" w14:textId="6EF0D530" w:rsidR="00DC578E" w:rsidRPr="003445B6" w:rsidRDefault="003445B6" w:rsidP="003445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22A09" w:rsidRPr="003445B6">
        <w:rPr>
          <w:rFonts w:ascii="Times New Roman" w:eastAsia="Times New Roman" w:hAnsi="Times New Roman"/>
          <w:sz w:val="28"/>
          <w:szCs w:val="28"/>
        </w:rPr>
        <w:t>10-12 пьес различного характера, стиля, жанра.</w:t>
      </w:r>
    </w:p>
    <w:p w14:paraId="2F615B58" w14:textId="77777777" w:rsidR="00822A09" w:rsidRPr="00DC578E" w:rsidRDefault="00E04FA5" w:rsidP="000267AA">
      <w:pPr>
        <w:pStyle w:val="af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</w:t>
      </w:r>
      <w:r w:rsidR="00822A09" w:rsidRPr="00DC578E">
        <w:rPr>
          <w:rFonts w:ascii="Times New Roman" w:eastAsia="Times New Roman" w:hAnsi="Times New Roman"/>
          <w:sz w:val="28"/>
          <w:szCs w:val="28"/>
        </w:rPr>
        <w:t>тени</w:t>
      </w:r>
      <w:r w:rsidR="00567016" w:rsidRPr="00DC578E">
        <w:rPr>
          <w:rFonts w:ascii="Times New Roman" w:eastAsia="Times New Roman" w:hAnsi="Times New Roman"/>
          <w:sz w:val="28"/>
          <w:szCs w:val="28"/>
        </w:rPr>
        <w:t>е нот с листа. Подбор по слуху.</w:t>
      </w:r>
    </w:p>
    <w:p w14:paraId="44F9FAD6" w14:textId="282F8587" w:rsidR="00E6317A" w:rsidRDefault="00E6317A" w:rsidP="003445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14:paraId="4518C29A" w14:textId="77777777" w:rsidR="00363FB2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 вариант</w:t>
      </w:r>
    </w:p>
    <w:p w14:paraId="61EE6622" w14:textId="77777777" w:rsidR="00363FB2" w:rsidRPr="00DA56D5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0267AA">
        <w:rPr>
          <w:rFonts w:ascii="Times New Roman" w:hAnsi="Times New Roman"/>
          <w:sz w:val="28"/>
          <w:szCs w:val="28"/>
        </w:rPr>
        <w:t>М. Глинка 2-</w:t>
      </w:r>
      <w:r w:rsidR="00A43556">
        <w:rPr>
          <w:rFonts w:ascii="Times New Roman" w:hAnsi="Times New Roman"/>
          <w:sz w:val="28"/>
          <w:szCs w:val="28"/>
        </w:rPr>
        <w:t>голосная фуга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(55)</w:t>
      </w:r>
    </w:p>
    <w:p w14:paraId="11D11E8A" w14:textId="77777777" w:rsidR="00363FB2" w:rsidRPr="00DA56D5" w:rsidRDefault="00363FB2" w:rsidP="00363F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Д. Чимароза Соната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="000267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dur</w:t>
      </w:r>
      <w:r w:rsidRPr="00801391"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(56)</w:t>
      </w:r>
    </w:p>
    <w:p w14:paraId="1E8D5519" w14:textId="77777777" w:rsidR="00363FB2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Т. Сергеева </w:t>
      </w:r>
      <w:r w:rsidR="000267AA">
        <w:rPr>
          <w:rFonts w:ascii="Times New Roman" w:hAnsi="Times New Roman"/>
          <w:sz w:val="28"/>
          <w:szCs w:val="28"/>
        </w:rPr>
        <w:t>«Этюд с мечтою об Элизе»</w:t>
      </w:r>
      <w:r>
        <w:rPr>
          <w:rFonts w:ascii="Times New Roman" w:hAnsi="Times New Roman"/>
          <w:sz w:val="28"/>
          <w:szCs w:val="28"/>
        </w:rPr>
        <w:t xml:space="preserve"> (1)</w:t>
      </w:r>
    </w:p>
    <w:p w14:paraId="2F066611" w14:textId="77777777" w:rsidR="00363FB2" w:rsidRPr="005F5EC9" w:rsidRDefault="00363FB2" w:rsidP="00363F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32EB">
        <w:rPr>
          <w:rFonts w:ascii="Times New Roman" w:hAnsi="Times New Roman"/>
          <w:sz w:val="28"/>
          <w:szCs w:val="28"/>
        </w:rPr>
        <w:t>.</w:t>
      </w:r>
      <w:r w:rsidRPr="00355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 Сидельников </w:t>
      </w:r>
      <w:r w:rsidR="000267AA">
        <w:rPr>
          <w:rFonts w:ascii="Times New Roman" w:hAnsi="Times New Roman"/>
          <w:sz w:val="28"/>
          <w:szCs w:val="28"/>
        </w:rPr>
        <w:t>«За рекой поют частушки»</w:t>
      </w:r>
      <w:r>
        <w:rPr>
          <w:rFonts w:ascii="Times New Roman" w:hAnsi="Times New Roman"/>
          <w:sz w:val="28"/>
          <w:szCs w:val="28"/>
        </w:rPr>
        <w:t xml:space="preserve"> (57)</w:t>
      </w:r>
    </w:p>
    <w:p w14:paraId="238666AE" w14:textId="77777777" w:rsidR="00E6317A" w:rsidRDefault="00E6317A" w:rsidP="00E6317A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 вариант</w:t>
      </w:r>
    </w:p>
    <w:p w14:paraId="761DE624" w14:textId="77777777" w:rsidR="008233D6" w:rsidRPr="00C21589" w:rsidRDefault="008233D6" w:rsidP="00823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И.С. Бах Маленькая прелюдия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0267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dur</w:t>
      </w:r>
      <w:r>
        <w:rPr>
          <w:rFonts w:ascii="Times New Roman" w:hAnsi="Times New Roman"/>
          <w:sz w:val="28"/>
          <w:szCs w:val="28"/>
        </w:rPr>
        <w:t xml:space="preserve"> (18)</w:t>
      </w:r>
    </w:p>
    <w:p w14:paraId="7412F779" w14:textId="77777777" w:rsidR="008233D6" w:rsidRPr="00966AD8" w:rsidRDefault="008233D6" w:rsidP="00823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Д. Скарлатти Соната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="000267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dur</w:t>
      </w:r>
      <w:r w:rsidRPr="00966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(56)</w:t>
      </w:r>
    </w:p>
    <w:p w14:paraId="16ACDBAA" w14:textId="77777777" w:rsidR="008233D6" w:rsidRPr="003232EB" w:rsidRDefault="008233D6" w:rsidP="00823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A43556">
        <w:rPr>
          <w:rFonts w:ascii="Times New Roman" w:hAnsi="Times New Roman"/>
          <w:sz w:val="28"/>
          <w:szCs w:val="28"/>
        </w:rPr>
        <w:t xml:space="preserve"> Д. Кабалевский «Шуточка»</w:t>
      </w:r>
      <w:r>
        <w:rPr>
          <w:rFonts w:ascii="Times New Roman" w:hAnsi="Times New Roman"/>
          <w:sz w:val="28"/>
          <w:szCs w:val="28"/>
        </w:rPr>
        <w:t xml:space="preserve"> (54)</w:t>
      </w:r>
    </w:p>
    <w:p w14:paraId="0073C23B" w14:textId="77777777" w:rsidR="008233D6" w:rsidRDefault="008233D6" w:rsidP="008233D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П.И. Ча</w:t>
      </w:r>
      <w:r w:rsidR="00A43556">
        <w:rPr>
          <w:rFonts w:ascii="Times New Roman" w:hAnsi="Times New Roman"/>
          <w:sz w:val="28"/>
          <w:szCs w:val="28"/>
        </w:rPr>
        <w:t>йковский «Неаполитанская песенка»</w:t>
      </w:r>
      <w:r>
        <w:rPr>
          <w:rFonts w:ascii="Times New Roman" w:eastAsia="Times New Roman" w:hAnsi="Times New Roman"/>
          <w:sz w:val="28"/>
          <w:szCs w:val="28"/>
        </w:rPr>
        <w:t xml:space="preserve"> (60)</w:t>
      </w:r>
    </w:p>
    <w:p w14:paraId="73EF111F" w14:textId="77777777" w:rsidR="00E6317A" w:rsidRDefault="00E6317A" w:rsidP="00E6317A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вариант</w:t>
      </w:r>
    </w:p>
    <w:p w14:paraId="3570BB3D" w14:textId="77777777" w:rsidR="004D1D2D" w:rsidRPr="00DA56D5" w:rsidRDefault="004D1D2D" w:rsidP="004D1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A43556">
        <w:rPr>
          <w:rFonts w:ascii="Times New Roman" w:hAnsi="Times New Roman"/>
          <w:sz w:val="28"/>
          <w:szCs w:val="28"/>
        </w:rPr>
        <w:t>И.С. Бах Менуэт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(49)</w:t>
      </w:r>
    </w:p>
    <w:p w14:paraId="40CBE49C" w14:textId="77777777" w:rsidR="004D1D2D" w:rsidRPr="00DA56D5" w:rsidRDefault="004D1D2D" w:rsidP="004D1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Д. Шостакович Сентиментальный вальс. </w:t>
      </w:r>
      <w:r w:rsidRPr="00DA56D5">
        <w:rPr>
          <w:rFonts w:ascii="Times New Roman" w:hAnsi="Times New Roman"/>
          <w:sz w:val="28"/>
          <w:szCs w:val="28"/>
        </w:rPr>
        <w:t>(77)</w:t>
      </w:r>
    </w:p>
    <w:p w14:paraId="690DF927" w14:textId="77777777" w:rsidR="004D1D2D" w:rsidRDefault="004D1D2D" w:rsidP="004D1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Pr="009D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Гедике №36</w:t>
      </w:r>
      <w:r w:rsidR="00A43556">
        <w:rPr>
          <w:rFonts w:ascii="Times New Roman" w:hAnsi="Times New Roman"/>
          <w:sz w:val="28"/>
          <w:szCs w:val="28"/>
        </w:rPr>
        <w:t>, Этюд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(48)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81C4E1E" w14:textId="77777777" w:rsidR="004D1D2D" w:rsidRPr="009D24CD" w:rsidRDefault="004D1D2D" w:rsidP="004D1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00C5A">
        <w:rPr>
          <w:rFonts w:ascii="Times New Roman" w:hAnsi="Times New Roman"/>
          <w:sz w:val="28"/>
          <w:szCs w:val="28"/>
        </w:rPr>
        <w:t xml:space="preserve">П. </w:t>
      </w:r>
      <w:r w:rsidRPr="001D5AD7">
        <w:rPr>
          <w:rFonts w:ascii="Times New Roman" w:hAnsi="Times New Roman"/>
          <w:sz w:val="28"/>
          <w:szCs w:val="28"/>
        </w:rPr>
        <w:t xml:space="preserve">Чайковский </w:t>
      </w:r>
      <w:r w:rsidR="00A43556">
        <w:rPr>
          <w:rFonts w:ascii="Times New Roman" w:hAnsi="Times New Roman"/>
          <w:sz w:val="28"/>
          <w:szCs w:val="28"/>
        </w:rPr>
        <w:t>«Мужик на гармонике играет»</w:t>
      </w:r>
      <w:r w:rsidRPr="001D5AD7">
        <w:rPr>
          <w:rFonts w:ascii="Times New Roman" w:hAnsi="Times New Roman"/>
          <w:sz w:val="28"/>
          <w:szCs w:val="28"/>
        </w:rPr>
        <w:t xml:space="preserve"> (60)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0EDC5E4" w14:textId="77777777" w:rsidR="00E6317A" w:rsidRDefault="00E6317A" w:rsidP="00E6317A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вариант</w:t>
      </w:r>
    </w:p>
    <w:p w14:paraId="4CCD925F" w14:textId="77777777" w:rsidR="004D1D2D" w:rsidRPr="00DA56D5" w:rsidRDefault="004D1D2D" w:rsidP="004D1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A43556">
        <w:rPr>
          <w:rFonts w:ascii="Times New Roman" w:hAnsi="Times New Roman"/>
          <w:sz w:val="28"/>
          <w:szCs w:val="28"/>
        </w:rPr>
        <w:t>Г. Гендель Менуэт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(49)</w:t>
      </w:r>
    </w:p>
    <w:p w14:paraId="0575187D" w14:textId="77777777" w:rsidR="004D1D2D" w:rsidRPr="00DA56D5" w:rsidRDefault="004D1D2D" w:rsidP="004D1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A43556">
        <w:rPr>
          <w:rFonts w:ascii="Times New Roman" w:hAnsi="Times New Roman"/>
          <w:sz w:val="28"/>
          <w:szCs w:val="28"/>
        </w:rPr>
        <w:t xml:space="preserve"> Б. Барток Пьеса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(55)</w:t>
      </w:r>
    </w:p>
    <w:p w14:paraId="78391BF1" w14:textId="77777777" w:rsidR="004D1D2D" w:rsidRPr="00DA56D5" w:rsidRDefault="004D1D2D" w:rsidP="004D1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A43556">
        <w:rPr>
          <w:rFonts w:ascii="Times New Roman" w:hAnsi="Times New Roman"/>
          <w:sz w:val="28"/>
          <w:szCs w:val="28"/>
        </w:rPr>
        <w:t xml:space="preserve"> Г. Беренс Этюд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D5">
        <w:rPr>
          <w:rFonts w:ascii="Times New Roman" w:hAnsi="Times New Roman"/>
          <w:sz w:val="28"/>
          <w:szCs w:val="28"/>
        </w:rPr>
        <w:t>(55)</w:t>
      </w:r>
    </w:p>
    <w:p w14:paraId="41F1F705" w14:textId="77777777" w:rsidR="004D1D2D" w:rsidRDefault="00D00C5A" w:rsidP="004D1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П.</w:t>
      </w:r>
      <w:r w:rsidR="004D1D2D">
        <w:rPr>
          <w:rFonts w:ascii="Times New Roman" w:hAnsi="Times New Roman"/>
          <w:sz w:val="28"/>
          <w:szCs w:val="28"/>
        </w:rPr>
        <w:t xml:space="preserve">Чайковский </w:t>
      </w:r>
      <w:r w:rsidR="00A43556">
        <w:rPr>
          <w:rFonts w:ascii="Times New Roman" w:hAnsi="Times New Roman"/>
          <w:sz w:val="28"/>
          <w:szCs w:val="28"/>
        </w:rPr>
        <w:t>«Марш деревянных солдатиков»</w:t>
      </w:r>
      <w:r w:rsidR="004D1D2D">
        <w:rPr>
          <w:rFonts w:ascii="Times New Roman" w:hAnsi="Times New Roman"/>
          <w:sz w:val="28"/>
          <w:szCs w:val="28"/>
        </w:rPr>
        <w:t xml:space="preserve"> </w:t>
      </w:r>
      <w:r w:rsidR="004D1D2D" w:rsidRPr="00DA56D5">
        <w:rPr>
          <w:rFonts w:ascii="Times New Roman" w:eastAsia="Times New Roman" w:hAnsi="Times New Roman"/>
          <w:sz w:val="28"/>
          <w:szCs w:val="28"/>
        </w:rPr>
        <w:t>(60)</w:t>
      </w:r>
      <w:r w:rsidR="004D1D2D">
        <w:rPr>
          <w:rFonts w:ascii="Times New Roman" w:eastAsia="Times New Roman" w:hAnsi="Times New Roman"/>
          <w:sz w:val="28"/>
          <w:szCs w:val="28"/>
        </w:rPr>
        <w:tab/>
      </w:r>
    </w:p>
    <w:p w14:paraId="7A9E4810" w14:textId="77777777" w:rsidR="00822A09" w:rsidRPr="00C04B0C" w:rsidRDefault="00822A09" w:rsidP="00822A09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253F986F" w14:textId="77777777" w:rsidR="00822A09" w:rsidRDefault="00822A09" w:rsidP="003445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 класс (2,5 часа в неделю)</w:t>
      </w:r>
    </w:p>
    <w:p w14:paraId="13C78F4D" w14:textId="77777777" w:rsidR="00567016" w:rsidRDefault="000C77BE" w:rsidP="00C16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10AF">
        <w:rPr>
          <w:rFonts w:ascii="Times New Roman" w:hAnsi="Times New Roman"/>
          <w:sz w:val="28"/>
          <w:szCs w:val="28"/>
        </w:rPr>
        <w:t xml:space="preserve">Совершенствование  всех ранее изученных приемов в более сложном по техническому и  художественному содержанию варианте. При необходимости работа над новыми приемами и штрихами. Развитие аппликатурной грамотности. </w:t>
      </w:r>
    </w:p>
    <w:p w14:paraId="69D1408E" w14:textId="77777777" w:rsidR="00185A67" w:rsidRDefault="000C77BE" w:rsidP="00C16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10AF">
        <w:rPr>
          <w:rFonts w:ascii="Times New Roman" w:hAnsi="Times New Roman"/>
          <w:sz w:val="28"/>
          <w:szCs w:val="28"/>
        </w:rPr>
        <w:t>Освоение приемов игры:</w:t>
      </w:r>
      <w:r w:rsidR="00F94FE1">
        <w:rPr>
          <w:rFonts w:ascii="Times New Roman" w:hAnsi="Times New Roman"/>
          <w:sz w:val="28"/>
          <w:szCs w:val="28"/>
        </w:rPr>
        <w:t xml:space="preserve"> </w:t>
      </w:r>
      <w:r w:rsidR="00A43556">
        <w:rPr>
          <w:rFonts w:ascii="Times New Roman" w:hAnsi="Times New Roman"/>
          <w:sz w:val="28"/>
          <w:szCs w:val="28"/>
        </w:rPr>
        <w:t>четырех- пяти</w:t>
      </w:r>
      <w:r w:rsidR="00DE10AF">
        <w:rPr>
          <w:rFonts w:ascii="Times New Roman" w:hAnsi="Times New Roman"/>
          <w:sz w:val="28"/>
          <w:szCs w:val="28"/>
        </w:rPr>
        <w:t xml:space="preserve">дольный, бесконечный рикошет, глиссандо, </w:t>
      </w:r>
      <w:proofErr w:type="spellStart"/>
      <w:r w:rsidR="00DE10AF">
        <w:rPr>
          <w:rFonts w:ascii="Times New Roman" w:hAnsi="Times New Roman"/>
          <w:sz w:val="28"/>
          <w:szCs w:val="28"/>
        </w:rPr>
        <w:t>нетемперированное</w:t>
      </w:r>
      <w:proofErr w:type="spellEnd"/>
      <w:r w:rsidR="00DE10AF">
        <w:rPr>
          <w:rFonts w:ascii="Times New Roman" w:hAnsi="Times New Roman"/>
          <w:sz w:val="28"/>
          <w:szCs w:val="28"/>
        </w:rPr>
        <w:t xml:space="preserve"> глиссандо.</w:t>
      </w:r>
      <w:r w:rsidR="001C0EDF">
        <w:rPr>
          <w:rFonts w:ascii="Times New Roman" w:hAnsi="Times New Roman"/>
          <w:sz w:val="28"/>
          <w:szCs w:val="28"/>
        </w:rPr>
        <w:t xml:space="preserve"> </w:t>
      </w:r>
    </w:p>
    <w:p w14:paraId="1BA681A6" w14:textId="77777777" w:rsidR="00185A67" w:rsidRDefault="000C77BE" w:rsidP="00185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5A67">
        <w:rPr>
          <w:rFonts w:ascii="Times New Roman" w:hAnsi="Times New Roman"/>
          <w:sz w:val="28"/>
          <w:szCs w:val="28"/>
        </w:rPr>
        <w:t>Освоение мехового приема «дубль штрих</w:t>
      </w:r>
      <w:r w:rsidR="00C7267D">
        <w:rPr>
          <w:rFonts w:ascii="Times New Roman" w:hAnsi="Times New Roman"/>
          <w:sz w:val="28"/>
          <w:szCs w:val="28"/>
        </w:rPr>
        <w:t xml:space="preserve">» или «комбинированные </w:t>
      </w:r>
      <w:proofErr w:type="spellStart"/>
      <w:r w:rsidR="00C7267D">
        <w:rPr>
          <w:rFonts w:ascii="Times New Roman" w:hAnsi="Times New Roman"/>
          <w:sz w:val="28"/>
          <w:szCs w:val="28"/>
        </w:rPr>
        <w:t>дуоли</w:t>
      </w:r>
      <w:proofErr w:type="spellEnd"/>
      <w:r w:rsidR="00C7267D">
        <w:rPr>
          <w:rFonts w:ascii="Times New Roman" w:hAnsi="Times New Roman"/>
          <w:sz w:val="28"/>
          <w:szCs w:val="28"/>
        </w:rPr>
        <w:t xml:space="preserve">» </w:t>
      </w:r>
      <w:r w:rsidR="00A43556">
        <w:rPr>
          <w:rFonts w:ascii="Times New Roman" w:hAnsi="Times New Roman"/>
          <w:sz w:val="28"/>
          <w:szCs w:val="28"/>
        </w:rPr>
        <w:t>(</w:t>
      </w:r>
      <w:r w:rsidR="00185A67">
        <w:rPr>
          <w:rFonts w:ascii="Times New Roman" w:hAnsi="Times New Roman"/>
          <w:sz w:val="28"/>
          <w:szCs w:val="28"/>
        </w:rPr>
        <w:t>для начала можно взять правой рукой один звук</w:t>
      </w:r>
      <w:r w:rsidR="00FD75E9">
        <w:rPr>
          <w:rFonts w:ascii="Times New Roman" w:hAnsi="Times New Roman"/>
          <w:sz w:val="28"/>
          <w:szCs w:val="28"/>
        </w:rPr>
        <w:t xml:space="preserve">, </w:t>
      </w:r>
      <w:r w:rsidR="00C7267D">
        <w:rPr>
          <w:rFonts w:ascii="Times New Roman" w:hAnsi="Times New Roman"/>
          <w:sz w:val="28"/>
          <w:szCs w:val="28"/>
        </w:rPr>
        <w:t>в дальнейшем - интервал, аккорд с использованием двух рук)</w:t>
      </w:r>
      <w:r w:rsidR="00FD75E9">
        <w:rPr>
          <w:rFonts w:ascii="Times New Roman" w:hAnsi="Times New Roman"/>
          <w:sz w:val="28"/>
          <w:szCs w:val="28"/>
        </w:rPr>
        <w:t>:</w:t>
      </w:r>
      <w:r w:rsidR="00185A67">
        <w:rPr>
          <w:rFonts w:ascii="Times New Roman" w:hAnsi="Times New Roman"/>
          <w:sz w:val="28"/>
          <w:szCs w:val="28"/>
        </w:rPr>
        <w:t xml:space="preserve"> </w:t>
      </w:r>
    </w:p>
    <w:p w14:paraId="5DC86CA8" w14:textId="77777777" w:rsidR="00185A67" w:rsidRDefault="00DA188B" w:rsidP="00185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85A67">
        <w:rPr>
          <w:rFonts w:ascii="Times New Roman" w:hAnsi="Times New Roman"/>
          <w:sz w:val="28"/>
          <w:szCs w:val="28"/>
        </w:rPr>
        <w:t xml:space="preserve">а) нота берется на разжим и сжим, </w:t>
      </w:r>
    </w:p>
    <w:p w14:paraId="6CFD6170" w14:textId="77777777" w:rsidR="00185A67" w:rsidRDefault="00DA188B" w:rsidP="00185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77BE">
        <w:rPr>
          <w:rFonts w:ascii="Times New Roman" w:hAnsi="Times New Roman"/>
          <w:sz w:val="28"/>
          <w:szCs w:val="28"/>
        </w:rPr>
        <w:t xml:space="preserve"> </w:t>
      </w:r>
      <w:r w:rsidR="00185A67">
        <w:rPr>
          <w:rFonts w:ascii="Times New Roman" w:hAnsi="Times New Roman"/>
          <w:sz w:val="28"/>
          <w:szCs w:val="28"/>
        </w:rPr>
        <w:t>б) нота снимается  и берется, после чего звучит на сжим и разжим и опять снимается и берется.</w:t>
      </w:r>
    </w:p>
    <w:p w14:paraId="4F9001EB" w14:textId="77777777" w:rsidR="00185A67" w:rsidRDefault="000C77BE" w:rsidP="00185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5A67" w:rsidRPr="00C16DD5">
        <w:rPr>
          <w:rFonts w:ascii="Times New Roman" w:hAnsi="Times New Roman"/>
          <w:sz w:val="28"/>
          <w:szCs w:val="28"/>
        </w:rPr>
        <w:t>Освоение мехового приема</w:t>
      </w:r>
      <w:r w:rsidR="00185A67">
        <w:rPr>
          <w:rFonts w:ascii="Times New Roman" w:hAnsi="Times New Roman"/>
          <w:sz w:val="28"/>
          <w:szCs w:val="28"/>
        </w:rPr>
        <w:t xml:space="preserve"> «комбинированные триоли».</w:t>
      </w:r>
    </w:p>
    <w:p w14:paraId="62A67481" w14:textId="77777777" w:rsidR="00185A67" w:rsidRDefault="00CB1846" w:rsidP="00185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85A67" w:rsidRPr="00C16DD5">
        <w:rPr>
          <w:rFonts w:ascii="Times New Roman" w:hAnsi="Times New Roman"/>
          <w:sz w:val="28"/>
          <w:szCs w:val="28"/>
        </w:rPr>
        <w:t>1-й</w:t>
      </w:r>
      <w:r w:rsidR="00185A67">
        <w:rPr>
          <w:rFonts w:ascii="Times New Roman" w:hAnsi="Times New Roman"/>
          <w:sz w:val="28"/>
          <w:szCs w:val="28"/>
        </w:rPr>
        <w:t xml:space="preserve"> вид на разжим: </w:t>
      </w:r>
    </w:p>
    <w:p w14:paraId="26D0546D" w14:textId="77777777" w:rsidR="00185A67" w:rsidRDefault="00DA188B" w:rsidP="00185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85A67" w:rsidRPr="00C16DD5">
        <w:rPr>
          <w:rFonts w:ascii="Times New Roman" w:hAnsi="Times New Roman"/>
          <w:sz w:val="28"/>
          <w:szCs w:val="28"/>
        </w:rPr>
        <w:t>а) нота берется на разжим, сжим и разжим</w:t>
      </w:r>
      <w:r w:rsidR="00185A67">
        <w:rPr>
          <w:rFonts w:ascii="Times New Roman" w:hAnsi="Times New Roman"/>
          <w:sz w:val="28"/>
          <w:szCs w:val="28"/>
        </w:rPr>
        <w:t>,</w:t>
      </w:r>
      <w:r w:rsidR="00185A67" w:rsidRPr="00C16DD5">
        <w:rPr>
          <w:rFonts w:ascii="Times New Roman" w:hAnsi="Times New Roman"/>
          <w:sz w:val="28"/>
          <w:szCs w:val="28"/>
        </w:rPr>
        <w:t xml:space="preserve"> </w:t>
      </w:r>
    </w:p>
    <w:p w14:paraId="2143B217" w14:textId="77777777" w:rsidR="00185A67" w:rsidRDefault="00DA188B" w:rsidP="00185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85A67" w:rsidRPr="00C16DD5">
        <w:rPr>
          <w:rFonts w:ascii="Times New Roman" w:hAnsi="Times New Roman"/>
          <w:sz w:val="28"/>
          <w:szCs w:val="28"/>
        </w:rPr>
        <w:t xml:space="preserve">б) нота </w:t>
      </w:r>
      <w:proofErr w:type="gramStart"/>
      <w:r w:rsidR="00185A67" w:rsidRPr="00C16DD5">
        <w:rPr>
          <w:rFonts w:ascii="Times New Roman" w:hAnsi="Times New Roman"/>
          <w:sz w:val="28"/>
          <w:szCs w:val="28"/>
        </w:rPr>
        <w:t>снимается  и</w:t>
      </w:r>
      <w:proofErr w:type="gramEnd"/>
      <w:r w:rsidR="00185A67" w:rsidRPr="00C16DD5">
        <w:rPr>
          <w:rFonts w:ascii="Times New Roman" w:hAnsi="Times New Roman"/>
          <w:sz w:val="28"/>
          <w:szCs w:val="28"/>
        </w:rPr>
        <w:t xml:space="preserve"> берется, после</w:t>
      </w:r>
      <w:r w:rsidR="00185A67">
        <w:rPr>
          <w:rFonts w:ascii="Times New Roman" w:hAnsi="Times New Roman"/>
          <w:sz w:val="28"/>
          <w:szCs w:val="28"/>
        </w:rPr>
        <w:t xml:space="preserve"> чего звучит на разжим, сжим и разжим и опять снимается и берется);</w:t>
      </w:r>
    </w:p>
    <w:p w14:paraId="3D13E3B0" w14:textId="77777777" w:rsidR="00185A67" w:rsidRDefault="00185A67" w:rsidP="00185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D7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2-й вид на сжим:</w:t>
      </w:r>
    </w:p>
    <w:p w14:paraId="3F12ADC8" w14:textId="77777777" w:rsidR="00185A67" w:rsidRDefault="00DA188B" w:rsidP="00185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85A67">
        <w:rPr>
          <w:rFonts w:ascii="Times New Roman" w:hAnsi="Times New Roman"/>
          <w:sz w:val="28"/>
          <w:szCs w:val="28"/>
        </w:rPr>
        <w:t xml:space="preserve"> а) нота берется на сжим, разжим и сжим,</w:t>
      </w:r>
    </w:p>
    <w:p w14:paraId="4AA19923" w14:textId="77777777" w:rsidR="00185A67" w:rsidRPr="00114B52" w:rsidRDefault="00DA188B" w:rsidP="00185A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185A67">
        <w:rPr>
          <w:rFonts w:ascii="Times New Roman" w:hAnsi="Times New Roman"/>
          <w:sz w:val="28"/>
          <w:szCs w:val="28"/>
        </w:rPr>
        <w:t xml:space="preserve"> б) нота снимается  и берется, после чего звучит на сжим, разжим и сжим и опять снимается и берется.</w:t>
      </w:r>
    </w:p>
    <w:p w14:paraId="347CB87F" w14:textId="77777777" w:rsidR="00185A67" w:rsidRDefault="00185A67" w:rsidP="00185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Работа, направленная на развитие мелкой техники. Работа над развитием музыкально-образного мышления, творческого художественного воображения.</w:t>
      </w:r>
    </w:p>
    <w:p w14:paraId="2FBE9F61" w14:textId="77777777" w:rsidR="00185A67" w:rsidRDefault="000C77BE" w:rsidP="00185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5A67">
        <w:rPr>
          <w:rFonts w:ascii="Times New Roman" w:hAnsi="Times New Roman"/>
          <w:sz w:val="28"/>
          <w:szCs w:val="28"/>
        </w:rPr>
        <w:t xml:space="preserve">В программе основное внимание уделяется работе над крупной формой. </w:t>
      </w:r>
    </w:p>
    <w:p w14:paraId="3EF50B67" w14:textId="77777777" w:rsidR="00185A67" w:rsidRDefault="000C77BE" w:rsidP="00185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5A67">
        <w:rPr>
          <w:rFonts w:ascii="Times New Roman" w:hAnsi="Times New Roman"/>
          <w:sz w:val="28"/>
          <w:szCs w:val="28"/>
        </w:rPr>
        <w:t>Контроль педагогом самостоятельной работы ученика: разбор</w:t>
      </w:r>
      <w:r w:rsidR="00A43556">
        <w:rPr>
          <w:rFonts w:ascii="Times New Roman" w:hAnsi="Times New Roman"/>
          <w:sz w:val="28"/>
          <w:szCs w:val="28"/>
        </w:rPr>
        <w:t>а нотного текста, расстановки</w:t>
      </w:r>
      <w:r w:rsidR="00185A67">
        <w:rPr>
          <w:rFonts w:ascii="Times New Roman" w:hAnsi="Times New Roman"/>
          <w:sz w:val="28"/>
          <w:szCs w:val="28"/>
        </w:rPr>
        <w:t xml:space="preserve"> аппликат</w:t>
      </w:r>
      <w:r w:rsidR="00A43556">
        <w:rPr>
          <w:rFonts w:ascii="Times New Roman" w:hAnsi="Times New Roman"/>
          <w:sz w:val="28"/>
          <w:szCs w:val="28"/>
        </w:rPr>
        <w:t>уры, смены меха, штрихов, работы</w:t>
      </w:r>
      <w:r w:rsidR="00185A67">
        <w:rPr>
          <w:rFonts w:ascii="Times New Roman" w:hAnsi="Times New Roman"/>
          <w:sz w:val="28"/>
          <w:szCs w:val="28"/>
        </w:rPr>
        <w:t xml:space="preserve"> над интонацией, мотивом, фразой, формой. Отработка технически сложных мест, в том числе,  путем вычленения техниче</w:t>
      </w:r>
      <w:r w:rsidR="00A43556">
        <w:rPr>
          <w:rFonts w:ascii="Times New Roman" w:hAnsi="Times New Roman"/>
          <w:sz w:val="28"/>
          <w:szCs w:val="28"/>
        </w:rPr>
        <w:t xml:space="preserve">ских эпизодов и превращения их </w:t>
      </w:r>
      <w:r w:rsidR="00185A67">
        <w:rPr>
          <w:rFonts w:ascii="Times New Roman" w:hAnsi="Times New Roman"/>
          <w:sz w:val="28"/>
          <w:szCs w:val="28"/>
        </w:rPr>
        <w:t>в упражнения для более детальной работы над ними и т.д.</w:t>
      </w:r>
    </w:p>
    <w:p w14:paraId="59C34CFA" w14:textId="77777777" w:rsidR="0026751F" w:rsidRPr="00B5283D" w:rsidRDefault="000C77BE" w:rsidP="0026751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611ACA">
        <w:rPr>
          <w:rFonts w:ascii="Times New Roman" w:hAnsi="Times New Roman"/>
          <w:i/>
          <w:sz w:val="28"/>
          <w:szCs w:val="28"/>
        </w:rPr>
        <w:t xml:space="preserve">В течение </w:t>
      </w:r>
      <w:r w:rsidR="00A43556">
        <w:rPr>
          <w:rFonts w:ascii="Times New Roman" w:hAnsi="Times New Roman"/>
          <w:i/>
          <w:sz w:val="28"/>
          <w:szCs w:val="28"/>
        </w:rPr>
        <w:t>четвертого</w:t>
      </w:r>
      <w:r w:rsidR="0026751F" w:rsidRPr="00B5283D">
        <w:rPr>
          <w:rFonts w:ascii="Times New Roman" w:hAnsi="Times New Roman"/>
          <w:i/>
          <w:sz w:val="28"/>
          <w:szCs w:val="28"/>
        </w:rPr>
        <w:t xml:space="preserve"> года</w:t>
      </w:r>
      <w:r w:rsidR="0026751F">
        <w:rPr>
          <w:rFonts w:ascii="Times New Roman" w:hAnsi="Times New Roman"/>
          <w:i/>
          <w:sz w:val="28"/>
          <w:szCs w:val="28"/>
        </w:rPr>
        <w:t xml:space="preserve"> обучения ученик должен пройти:</w:t>
      </w:r>
      <w:r w:rsidR="0026751F">
        <w:rPr>
          <w:rFonts w:ascii="Times New Roman" w:hAnsi="Times New Roman"/>
          <w:sz w:val="28"/>
          <w:szCs w:val="28"/>
        </w:rPr>
        <w:t xml:space="preserve">  </w:t>
      </w:r>
      <w:r w:rsidR="0026751F">
        <w:rPr>
          <w:rFonts w:ascii="Times New Roman" w:hAnsi="Times New Roman"/>
          <w:sz w:val="28"/>
          <w:szCs w:val="28"/>
        </w:rPr>
        <w:tab/>
      </w:r>
    </w:p>
    <w:p w14:paraId="346CF580" w14:textId="37A3BAA9" w:rsidR="0026751F" w:rsidRPr="003445B6" w:rsidRDefault="003445B6" w:rsidP="003445B6">
      <w:pPr>
        <w:shd w:val="clear" w:color="auto" w:fill="FFFFFF"/>
        <w:tabs>
          <w:tab w:val="left" w:pos="-360"/>
          <w:tab w:val="left" w:pos="993"/>
        </w:tabs>
        <w:spacing w:after="0" w:line="360" w:lineRule="auto"/>
        <w:jc w:val="both"/>
        <w:rPr>
          <w:rFonts w:ascii="Arial Narrow" w:hAnsi="Arial Narrow"/>
          <w:b/>
          <w:color w:val="000000"/>
          <w:kern w:val="28"/>
          <w:sz w:val="28"/>
        </w:rPr>
      </w:pPr>
      <w:r>
        <w:rPr>
          <w:rFonts w:ascii="Times New Roman" w:hAnsi="Times New Roman" w:cs="Times New Roman"/>
          <w:color w:val="000000"/>
          <w:spacing w:val="8"/>
          <w:sz w:val="28"/>
        </w:rPr>
        <w:t xml:space="preserve">- </w:t>
      </w:r>
      <w:r w:rsidR="00DC578E" w:rsidRPr="003445B6">
        <w:rPr>
          <w:rFonts w:ascii="Times New Roman" w:hAnsi="Times New Roman" w:cs="Times New Roman"/>
          <w:color w:val="000000"/>
          <w:spacing w:val="8"/>
          <w:sz w:val="28"/>
        </w:rPr>
        <w:t>в</w:t>
      </w:r>
      <w:r w:rsidR="0026751F" w:rsidRPr="003445B6">
        <w:rPr>
          <w:rFonts w:ascii="Times New Roman" w:hAnsi="Times New Roman" w:cs="Times New Roman"/>
          <w:color w:val="000000"/>
          <w:spacing w:val="8"/>
          <w:sz w:val="28"/>
        </w:rPr>
        <w:t>се м</w:t>
      </w:r>
      <w:r w:rsidR="0026751F" w:rsidRPr="003445B6">
        <w:rPr>
          <w:rFonts w:ascii="Times New Roman" w:hAnsi="Times New Roman" w:cs="Times New Roman"/>
          <w:color w:val="000000"/>
          <w:spacing w:val="3"/>
          <w:sz w:val="28"/>
        </w:rPr>
        <w:t xml:space="preserve">ажорные и </w:t>
      </w:r>
      <w:r w:rsidR="0026751F" w:rsidRPr="003445B6">
        <w:rPr>
          <w:rFonts w:ascii="Times New Roman" w:hAnsi="Times New Roman" w:cs="Times New Roman"/>
          <w:color w:val="000000"/>
          <w:spacing w:val="6"/>
          <w:sz w:val="28"/>
        </w:rPr>
        <w:t xml:space="preserve">минорные </w:t>
      </w:r>
      <w:r w:rsidR="0026751F" w:rsidRPr="003445B6">
        <w:rPr>
          <w:rFonts w:ascii="Times New Roman" w:hAnsi="Times New Roman" w:cs="Times New Roman"/>
          <w:color w:val="000000"/>
          <w:spacing w:val="3"/>
          <w:sz w:val="28"/>
        </w:rPr>
        <w:t xml:space="preserve">гаммы </w:t>
      </w:r>
      <w:r w:rsidR="00A43556" w:rsidRPr="003445B6">
        <w:rPr>
          <w:rFonts w:ascii="Times New Roman" w:hAnsi="Times New Roman" w:cs="Times New Roman"/>
          <w:color w:val="000000"/>
          <w:spacing w:val="6"/>
          <w:sz w:val="28"/>
        </w:rPr>
        <w:t>тре</w:t>
      </w:r>
      <w:r w:rsidR="00FC24AD" w:rsidRPr="003445B6">
        <w:rPr>
          <w:rFonts w:ascii="Times New Roman" w:hAnsi="Times New Roman" w:cs="Times New Roman"/>
          <w:color w:val="000000"/>
          <w:spacing w:val="6"/>
          <w:sz w:val="28"/>
        </w:rPr>
        <w:t xml:space="preserve">х видов </w:t>
      </w:r>
      <w:r w:rsidR="0026751F" w:rsidRPr="003445B6">
        <w:rPr>
          <w:rFonts w:ascii="Times New Roman" w:hAnsi="Times New Roman" w:cs="Times New Roman"/>
          <w:color w:val="000000"/>
          <w:spacing w:val="3"/>
          <w:sz w:val="28"/>
        </w:rPr>
        <w:t xml:space="preserve">двумя руками </w:t>
      </w:r>
      <w:r w:rsidR="00A43556" w:rsidRPr="003445B6">
        <w:rPr>
          <w:rFonts w:ascii="Times New Roman" w:hAnsi="Times New Roman" w:cs="Times New Roman"/>
          <w:color w:val="000000"/>
          <w:spacing w:val="3"/>
          <w:sz w:val="28"/>
        </w:rPr>
        <w:t xml:space="preserve">(октавами </w:t>
      </w:r>
      <w:r w:rsidR="00BF7D16" w:rsidRPr="003445B6">
        <w:rPr>
          <w:rFonts w:ascii="Times New Roman" w:hAnsi="Times New Roman" w:cs="Times New Roman"/>
          <w:color w:val="000000"/>
          <w:spacing w:val="3"/>
          <w:sz w:val="28"/>
        </w:rPr>
        <w:t xml:space="preserve">только правой рукой) </w:t>
      </w:r>
      <w:r w:rsidR="0026751F" w:rsidRPr="003445B6">
        <w:rPr>
          <w:rFonts w:ascii="Times New Roman" w:hAnsi="Times New Roman" w:cs="Times New Roman"/>
          <w:color w:val="000000"/>
          <w:spacing w:val="3"/>
          <w:sz w:val="28"/>
        </w:rPr>
        <w:t xml:space="preserve">в прямом движении, короткие </w:t>
      </w:r>
      <w:r w:rsidR="0026751F" w:rsidRPr="003445B6">
        <w:rPr>
          <w:rFonts w:ascii="Times New Roman" w:hAnsi="Times New Roman" w:cs="Times New Roman"/>
          <w:color w:val="000000"/>
          <w:spacing w:val="2"/>
          <w:sz w:val="28"/>
        </w:rPr>
        <w:t xml:space="preserve">и </w:t>
      </w:r>
      <w:r w:rsidR="0026751F" w:rsidRPr="003445B6">
        <w:rPr>
          <w:rFonts w:ascii="Times New Roman" w:hAnsi="Times New Roman" w:cs="Times New Roman"/>
          <w:color w:val="000000"/>
          <w:spacing w:val="3"/>
          <w:sz w:val="28"/>
        </w:rPr>
        <w:t>ломаные</w:t>
      </w:r>
      <w:r w:rsidR="0026751F" w:rsidRPr="003445B6">
        <w:rPr>
          <w:rFonts w:ascii="Times New Roman" w:hAnsi="Times New Roman" w:cs="Times New Roman"/>
          <w:color w:val="000000"/>
          <w:spacing w:val="2"/>
          <w:sz w:val="28"/>
        </w:rPr>
        <w:t xml:space="preserve"> арпеджио </w:t>
      </w:r>
      <w:r w:rsidR="0026751F" w:rsidRPr="003445B6">
        <w:rPr>
          <w:rFonts w:ascii="Times New Roman" w:hAnsi="Times New Roman" w:cs="Times New Roman"/>
          <w:color w:val="000000"/>
          <w:spacing w:val="3"/>
          <w:sz w:val="28"/>
        </w:rPr>
        <w:t>в</w:t>
      </w:r>
      <w:r w:rsidR="00F94FE1" w:rsidRPr="003445B6">
        <w:rPr>
          <w:rFonts w:ascii="Times New Roman" w:hAnsi="Times New Roman" w:cs="Times New Roman"/>
          <w:color w:val="000000"/>
          <w:spacing w:val="3"/>
          <w:sz w:val="28"/>
        </w:rPr>
        <w:t xml:space="preserve"> прямом движении,</w:t>
      </w:r>
      <w:r w:rsidR="0026751F" w:rsidRPr="003445B6">
        <w:rPr>
          <w:rFonts w:ascii="Times New Roman" w:hAnsi="Times New Roman" w:cs="Times New Roman"/>
          <w:color w:val="000000"/>
          <w:spacing w:val="3"/>
          <w:sz w:val="28"/>
        </w:rPr>
        <w:t xml:space="preserve"> </w:t>
      </w:r>
      <w:r w:rsidR="00F94FE1" w:rsidRPr="003445B6">
        <w:rPr>
          <w:rFonts w:ascii="Times New Roman" w:hAnsi="Times New Roman" w:cs="Times New Roman"/>
          <w:color w:val="000000"/>
          <w:spacing w:val="2"/>
          <w:sz w:val="28"/>
        </w:rPr>
        <w:t>т</w:t>
      </w:r>
      <w:r w:rsidR="0026751F" w:rsidRPr="003445B6">
        <w:rPr>
          <w:rFonts w:ascii="Times New Roman" w:hAnsi="Times New Roman" w:cs="Times New Roman"/>
          <w:color w:val="000000"/>
          <w:spacing w:val="2"/>
          <w:sz w:val="28"/>
        </w:rPr>
        <w:t>онические (</w:t>
      </w:r>
      <w:proofErr w:type="spellStart"/>
      <w:r w:rsidR="0026751F" w:rsidRPr="003445B6">
        <w:rPr>
          <w:rFonts w:ascii="Times New Roman" w:hAnsi="Times New Roman" w:cs="Times New Roman"/>
          <w:color w:val="000000"/>
          <w:spacing w:val="2"/>
          <w:sz w:val="28"/>
        </w:rPr>
        <w:t>четырехзвучные</w:t>
      </w:r>
      <w:proofErr w:type="spellEnd"/>
      <w:r w:rsidR="0026751F" w:rsidRPr="003445B6">
        <w:rPr>
          <w:rFonts w:ascii="Times New Roman" w:hAnsi="Times New Roman" w:cs="Times New Roman"/>
          <w:color w:val="000000"/>
          <w:spacing w:val="2"/>
          <w:sz w:val="28"/>
        </w:rPr>
        <w:t xml:space="preserve">) аккорды с </w:t>
      </w:r>
      <w:r w:rsidR="0026751F" w:rsidRPr="003445B6">
        <w:rPr>
          <w:rFonts w:ascii="Times New Roman" w:hAnsi="Times New Roman" w:cs="Times New Roman"/>
          <w:color w:val="000000"/>
          <w:kern w:val="28"/>
          <w:sz w:val="28"/>
        </w:rPr>
        <w:t>обращениями во всех тональностях двумя руками вместе</w:t>
      </w:r>
      <w:r w:rsidR="0026751F" w:rsidRPr="003445B6">
        <w:rPr>
          <w:rFonts w:ascii="Arial Narrow" w:hAnsi="Arial Narrow"/>
          <w:b/>
          <w:color w:val="000000"/>
          <w:kern w:val="28"/>
          <w:sz w:val="28"/>
        </w:rPr>
        <w:t>;</w:t>
      </w:r>
      <w:r w:rsidR="0026751F" w:rsidRPr="003445B6">
        <w:rPr>
          <w:rFonts w:ascii="Times New Roman" w:hAnsi="Times New Roman"/>
          <w:kern w:val="28"/>
          <w:sz w:val="28"/>
          <w:szCs w:val="28"/>
        </w:rPr>
        <w:t xml:space="preserve"> </w:t>
      </w:r>
      <w:r w:rsidR="0026751F" w:rsidRPr="003445B6">
        <w:rPr>
          <w:rFonts w:ascii="Times New Roman" w:hAnsi="Times New Roman"/>
          <w:kern w:val="28"/>
          <w:sz w:val="28"/>
          <w:szCs w:val="28"/>
        </w:rPr>
        <w:tab/>
      </w:r>
    </w:p>
    <w:p w14:paraId="531311CE" w14:textId="45C02818" w:rsidR="0026751F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751F" w:rsidRPr="003445B6">
        <w:rPr>
          <w:rFonts w:ascii="Times New Roman" w:hAnsi="Times New Roman"/>
          <w:sz w:val="28"/>
          <w:szCs w:val="28"/>
        </w:rPr>
        <w:t xml:space="preserve">1-2 </w:t>
      </w:r>
      <w:proofErr w:type="gramStart"/>
      <w:r w:rsidR="0026751F" w:rsidRPr="003445B6">
        <w:rPr>
          <w:rFonts w:ascii="Times New Roman" w:hAnsi="Times New Roman"/>
          <w:sz w:val="28"/>
          <w:szCs w:val="28"/>
        </w:rPr>
        <w:t>полифонических  произведения</w:t>
      </w:r>
      <w:proofErr w:type="gramEnd"/>
      <w:r w:rsidR="00644E08" w:rsidRPr="003445B6">
        <w:rPr>
          <w:rFonts w:ascii="Times New Roman" w:hAnsi="Times New Roman"/>
          <w:sz w:val="28"/>
          <w:szCs w:val="28"/>
        </w:rPr>
        <w:t>;</w:t>
      </w:r>
    </w:p>
    <w:p w14:paraId="1D9EF1AA" w14:textId="1783CAC9" w:rsidR="0026751F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7DFA" w:rsidRPr="003445B6">
        <w:rPr>
          <w:rFonts w:ascii="Times New Roman" w:hAnsi="Times New Roman"/>
          <w:sz w:val="28"/>
          <w:szCs w:val="28"/>
        </w:rPr>
        <w:t>1-2 произведения</w:t>
      </w:r>
      <w:r w:rsidR="0026751F" w:rsidRPr="003445B6">
        <w:rPr>
          <w:rFonts w:ascii="Times New Roman" w:hAnsi="Times New Roman"/>
          <w:sz w:val="28"/>
          <w:szCs w:val="28"/>
        </w:rPr>
        <w:t xml:space="preserve"> крупной формы;</w:t>
      </w:r>
    </w:p>
    <w:p w14:paraId="75A9DAD3" w14:textId="3BC7C122" w:rsidR="0026751F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751F" w:rsidRPr="003445B6">
        <w:rPr>
          <w:rFonts w:ascii="Times New Roman" w:hAnsi="Times New Roman"/>
          <w:sz w:val="28"/>
          <w:szCs w:val="28"/>
        </w:rPr>
        <w:t>2-</w:t>
      </w:r>
      <w:proofErr w:type="gramStart"/>
      <w:r w:rsidR="0026751F" w:rsidRPr="003445B6">
        <w:rPr>
          <w:rFonts w:ascii="Times New Roman" w:hAnsi="Times New Roman"/>
          <w:sz w:val="28"/>
          <w:szCs w:val="28"/>
        </w:rPr>
        <w:t>3  этюда</w:t>
      </w:r>
      <w:proofErr w:type="gramEnd"/>
      <w:r w:rsidR="0026751F" w:rsidRPr="003445B6">
        <w:rPr>
          <w:rFonts w:ascii="Times New Roman" w:hAnsi="Times New Roman"/>
          <w:sz w:val="28"/>
          <w:szCs w:val="28"/>
        </w:rPr>
        <w:t xml:space="preserve"> </w:t>
      </w:r>
      <w:r w:rsidR="0020706B" w:rsidRPr="003445B6">
        <w:rPr>
          <w:rFonts w:ascii="Times New Roman" w:hAnsi="Times New Roman"/>
          <w:sz w:val="28"/>
          <w:szCs w:val="28"/>
        </w:rPr>
        <w:t xml:space="preserve">или  виртуозные пьесы </w:t>
      </w:r>
      <w:r w:rsidR="00113FB5" w:rsidRPr="003445B6">
        <w:rPr>
          <w:rFonts w:ascii="Times New Roman" w:hAnsi="Times New Roman"/>
          <w:sz w:val="28"/>
          <w:szCs w:val="28"/>
        </w:rPr>
        <w:t>на различные виды техники</w:t>
      </w:r>
      <w:r w:rsidR="0026751F" w:rsidRPr="003445B6">
        <w:rPr>
          <w:rFonts w:ascii="Times New Roman" w:hAnsi="Times New Roman"/>
          <w:sz w:val="28"/>
          <w:szCs w:val="28"/>
        </w:rPr>
        <w:t>;</w:t>
      </w:r>
    </w:p>
    <w:p w14:paraId="103CC937" w14:textId="16288267" w:rsidR="00D62042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751F" w:rsidRPr="003445B6">
        <w:rPr>
          <w:rFonts w:ascii="Times New Roman" w:hAnsi="Times New Roman"/>
          <w:sz w:val="28"/>
          <w:szCs w:val="28"/>
        </w:rPr>
        <w:t xml:space="preserve">4-7 пьес </w:t>
      </w:r>
      <w:r w:rsidR="00FA4553" w:rsidRPr="003445B6">
        <w:rPr>
          <w:rFonts w:ascii="Times New Roman" w:eastAsia="Times New Roman" w:hAnsi="Times New Roman"/>
          <w:sz w:val="28"/>
          <w:szCs w:val="28"/>
        </w:rPr>
        <w:t>различного характера, стиля, жанра,</w:t>
      </w:r>
      <w:r w:rsidR="0026751F" w:rsidRPr="003445B6">
        <w:rPr>
          <w:rFonts w:ascii="Times New Roman" w:hAnsi="Times New Roman"/>
          <w:sz w:val="28"/>
          <w:szCs w:val="28"/>
        </w:rPr>
        <w:t xml:space="preserve"> включая переложения зарубежных и отечественных композиторов.</w:t>
      </w:r>
    </w:p>
    <w:p w14:paraId="07000080" w14:textId="77777777" w:rsidR="0026751F" w:rsidRPr="00DC578E" w:rsidRDefault="00DC578E" w:rsidP="00A4355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D62042" w:rsidRPr="00DC578E">
        <w:rPr>
          <w:rFonts w:ascii="Times New Roman" w:hAnsi="Times New Roman"/>
          <w:sz w:val="28"/>
          <w:szCs w:val="28"/>
        </w:rPr>
        <w:t>тение нот с листа. Подбор по слуху.</w:t>
      </w:r>
    </w:p>
    <w:p w14:paraId="261FE6D9" w14:textId="2B1F588D" w:rsidR="00363FB2" w:rsidRDefault="00363FB2" w:rsidP="003445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14:paraId="30E7DD16" w14:textId="77777777" w:rsidR="00363FB2" w:rsidRPr="006E40BF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 вариант</w:t>
      </w:r>
    </w:p>
    <w:p w14:paraId="4A196F0E" w14:textId="77777777" w:rsidR="00363FB2" w:rsidRPr="00D81D4C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F87A5E">
        <w:rPr>
          <w:rFonts w:ascii="Times New Roman" w:hAnsi="Times New Roman"/>
          <w:sz w:val="28"/>
          <w:szCs w:val="28"/>
        </w:rPr>
        <w:t>И.</w:t>
      </w:r>
      <w:r w:rsidR="00A43556">
        <w:rPr>
          <w:rFonts w:ascii="Times New Roman" w:hAnsi="Times New Roman"/>
          <w:sz w:val="28"/>
          <w:szCs w:val="28"/>
        </w:rPr>
        <w:t>С. Бах Инвенция 3-</w:t>
      </w:r>
      <w:r>
        <w:rPr>
          <w:rFonts w:ascii="Times New Roman" w:hAnsi="Times New Roman"/>
          <w:sz w:val="28"/>
          <w:szCs w:val="28"/>
        </w:rPr>
        <w:t xml:space="preserve">голосная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A435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>
        <w:rPr>
          <w:rFonts w:ascii="Times New Roman" w:hAnsi="Times New Roman"/>
          <w:sz w:val="28"/>
          <w:szCs w:val="28"/>
        </w:rPr>
        <w:t xml:space="preserve"> (17)</w:t>
      </w:r>
    </w:p>
    <w:p w14:paraId="4CC652AA" w14:textId="77777777" w:rsidR="00363FB2" w:rsidRPr="003A55A1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5A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Дж</w:t>
      </w:r>
      <w:r w:rsidRPr="003A55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Булл</w:t>
      </w:r>
      <w:r w:rsidRPr="003A5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Les</w:t>
      </w:r>
      <w:r w:rsidRPr="003A55A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Buffons</w:t>
      </w:r>
      <w:proofErr w:type="spellEnd"/>
      <w:r w:rsidRPr="003A5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(71)</w:t>
      </w:r>
    </w:p>
    <w:p w14:paraId="6F5E10C8" w14:textId="77777777" w:rsidR="00363FB2" w:rsidRPr="00D81D4C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Pr="004B3931">
        <w:rPr>
          <w:rFonts w:ascii="Times New Roman" w:hAnsi="Times New Roman"/>
          <w:sz w:val="28"/>
          <w:szCs w:val="28"/>
        </w:rPr>
        <w:t xml:space="preserve"> </w:t>
      </w:r>
      <w:r w:rsidR="00A43556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="00A43556">
        <w:rPr>
          <w:rFonts w:ascii="Times New Roman" w:hAnsi="Times New Roman"/>
          <w:sz w:val="28"/>
          <w:szCs w:val="28"/>
        </w:rPr>
        <w:t>Дакен</w:t>
      </w:r>
      <w:proofErr w:type="spellEnd"/>
      <w:r w:rsidR="00A43556">
        <w:rPr>
          <w:rFonts w:ascii="Times New Roman" w:hAnsi="Times New Roman"/>
          <w:sz w:val="28"/>
          <w:szCs w:val="28"/>
        </w:rPr>
        <w:t xml:space="preserve"> «Кукушка»</w:t>
      </w:r>
      <w:r>
        <w:rPr>
          <w:rFonts w:ascii="Times New Roman" w:hAnsi="Times New Roman"/>
          <w:sz w:val="28"/>
          <w:szCs w:val="28"/>
        </w:rPr>
        <w:t xml:space="preserve"> (58)</w:t>
      </w:r>
    </w:p>
    <w:p w14:paraId="06B6BE5F" w14:textId="77777777" w:rsidR="00363FB2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А. Журбин </w:t>
      </w:r>
      <w:r w:rsidR="00A43556">
        <w:rPr>
          <w:rFonts w:ascii="Times New Roman" w:hAnsi="Times New Roman"/>
          <w:sz w:val="28"/>
          <w:szCs w:val="28"/>
        </w:rPr>
        <w:t>«Экспромт в авангардном духе»</w:t>
      </w:r>
      <w:r>
        <w:rPr>
          <w:rFonts w:ascii="Times New Roman" w:hAnsi="Times New Roman"/>
          <w:sz w:val="28"/>
          <w:szCs w:val="28"/>
        </w:rPr>
        <w:t xml:space="preserve"> (1)</w:t>
      </w:r>
    </w:p>
    <w:p w14:paraId="2BB203C7" w14:textId="77777777" w:rsidR="00363FB2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 вариант</w:t>
      </w:r>
    </w:p>
    <w:p w14:paraId="6747A4C9" w14:textId="77777777" w:rsidR="006B55D8" w:rsidRPr="00EE56FA" w:rsidRDefault="006B55D8" w:rsidP="006B55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A43556">
        <w:rPr>
          <w:rFonts w:ascii="Times New Roman" w:hAnsi="Times New Roman"/>
          <w:sz w:val="28"/>
          <w:szCs w:val="28"/>
        </w:rPr>
        <w:t>И.С. Бах Инвенция 2-</w:t>
      </w:r>
      <w:r>
        <w:rPr>
          <w:rFonts w:ascii="Times New Roman" w:hAnsi="Times New Roman"/>
          <w:sz w:val="28"/>
          <w:szCs w:val="28"/>
        </w:rPr>
        <w:t xml:space="preserve">голосная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="001435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dur</w:t>
      </w:r>
      <w:r>
        <w:rPr>
          <w:rFonts w:ascii="Times New Roman" w:hAnsi="Times New Roman"/>
          <w:sz w:val="28"/>
          <w:szCs w:val="28"/>
        </w:rPr>
        <w:t xml:space="preserve"> (17)</w:t>
      </w:r>
    </w:p>
    <w:p w14:paraId="42899567" w14:textId="77777777" w:rsidR="006B55D8" w:rsidRDefault="006B55D8" w:rsidP="006B55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Р. Л</w:t>
      </w:r>
      <w:r w:rsidR="001435F8">
        <w:rPr>
          <w:rFonts w:ascii="Times New Roman" w:hAnsi="Times New Roman"/>
          <w:sz w:val="28"/>
          <w:szCs w:val="28"/>
        </w:rPr>
        <w:t>еденев Рондо-сонатина</w:t>
      </w:r>
      <w:r>
        <w:rPr>
          <w:rFonts w:ascii="Times New Roman" w:hAnsi="Times New Roman"/>
          <w:sz w:val="28"/>
          <w:szCs w:val="28"/>
        </w:rPr>
        <w:t xml:space="preserve"> (1)</w:t>
      </w:r>
    </w:p>
    <w:p w14:paraId="333556DA" w14:textId="77777777" w:rsidR="006B55D8" w:rsidRDefault="006B55D8" w:rsidP="006B55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Р. </w:t>
      </w:r>
      <w:r w:rsidR="004B408D">
        <w:rPr>
          <w:rFonts w:ascii="Times New Roman" w:hAnsi="Times New Roman"/>
          <w:sz w:val="28"/>
          <w:szCs w:val="28"/>
        </w:rPr>
        <w:t xml:space="preserve">Шуман </w:t>
      </w:r>
      <w:r w:rsidR="001435F8">
        <w:rPr>
          <w:rFonts w:ascii="Times New Roman" w:hAnsi="Times New Roman"/>
          <w:sz w:val="28"/>
          <w:szCs w:val="28"/>
        </w:rPr>
        <w:t>«</w:t>
      </w:r>
      <w:r w:rsidR="004B408D">
        <w:rPr>
          <w:rFonts w:ascii="Times New Roman" w:hAnsi="Times New Roman"/>
          <w:sz w:val="28"/>
          <w:szCs w:val="28"/>
        </w:rPr>
        <w:t>Дед М</w:t>
      </w:r>
      <w:r w:rsidR="001435F8">
        <w:rPr>
          <w:rFonts w:ascii="Times New Roman" w:hAnsi="Times New Roman"/>
          <w:sz w:val="28"/>
          <w:szCs w:val="28"/>
        </w:rPr>
        <w:t>ороз»</w:t>
      </w:r>
      <w:r>
        <w:rPr>
          <w:rFonts w:ascii="Times New Roman" w:hAnsi="Times New Roman"/>
          <w:sz w:val="28"/>
          <w:szCs w:val="28"/>
        </w:rPr>
        <w:t xml:space="preserve"> (62)</w:t>
      </w:r>
    </w:p>
    <w:p w14:paraId="2051B925" w14:textId="77777777" w:rsidR="006B55D8" w:rsidRPr="003232EB" w:rsidRDefault="006B55D8" w:rsidP="006B55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К. Волков </w:t>
      </w:r>
      <w:r w:rsidR="001435F8">
        <w:rPr>
          <w:rFonts w:ascii="Times New Roman" w:hAnsi="Times New Roman"/>
          <w:sz w:val="28"/>
          <w:szCs w:val="28"/>
        </w:rPr>
        <w:t>«Танец укушенного скорпионом»</w:t>
      </w:r>
      <w:r>
        <w:rPr>
          <w:rFonts w:ascii="Times New Roman" w:hAnsi="Times New Roman"/>
          <w:sz w:val="28"/>
          <w:szCs w:val="28"/>
        </w:rPr>
        <w:t xml:space="preserve"> (1)</w:t>
      </w:r>
    </w:p>
    <w:p w14:paraId="7A389302" w14:textId="77777777" w:rsidR="00363FB2" w:rsidRDefault="00363FB2" w:rsidP="00363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 вариант</w:t>
      </w:r>
    </w:p>
    <w:p w14:paraId="676CBA5F" w14:textId="77777777" w:rsidR="00DC6207" w:rsidRPr="003232EB" w:rsidRDefault="00DC6207" w:rsidP="00DC62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1435F8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1435F8">
        <w:rPr>
          <w:rFonts w:ascii="Times New Roman" w:hAnsi="Times New Roman"/>
          <w:sz w:val="28"/>
          <w:szCs w:val="28"/>
        </w:rPr>
        <w:t>Холминов</w:t>
      </w:r>
      <w:proofErr w:type="spellEnd"/>
      <w:r w:rsidR="001435F8">
        <w:rPr>
          <w:rFonts w:ascii="Times New Roman" w:hAnsi="Times New Roman"/>
          <w:sz w:val="28"/>
          <w:szCs w:val="28"/>
        </w:rPr>
        <w:t xml:space="preserve"> Фуга</w:t>
      </w:r>
      <w:r>
        <w:rPr>
          <w:rFonts w:ascii="Times New Roman" w:hAnsi="Times New Roman"/>
          <w:sz w:val="28"/>
          <w:szCs w:val="28"/>
        </w:rPr>
        <w:t xml:space="preserve"> (1)</w:t>
      </w:r>
    </w:p>
    <w:p w14:paraId="5136B816" w14:textId="77777777" w:rsidR="00DC6207" w:rsidRPr="003232EB" w:rsidRDefault="00DC6207" w:rsidP="00DC62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1435F8">
        <w:rPr>
          <w:rFonts w:ascii="Times New Roman" w:hAnsi="Times New Roman"/>
          <w:sz w:val="28"/>
          <w:szCs w:val="28"/>
        </w:rPr>
        <w:t xml:space="preserve"> Т. Сергеева Сонатина</w:t>
      </w:r>
      <w:r>
        <w:rPr>
          <w:rFonts w:ascii="Times New Roman" w:hAnsi="Times New Roman"/>
          <w:sz w:val="28"/>
          <w:szCs w:val="28"/>
        </w:rPr>
        <w:t xml:space="preserve"> (1)</w:t>
      </w:r>
    </w:p>
    <w:p w14:paraId="3B40FB36" w14:textId="77777777" w:rsidR="00DC6207" w:rsidRDefault="00DC6207" w:rsidP="00DC62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Pr="00073C9E">
        <w:rPr>
          <w:rFonts w:ascii="Times New Roman" w:hAnsi="Times New Roman"/>
          <w:sz w:val="28"/>
          <w:szCs w:val="28"/>
        </w:rPr>
        <w:t xml:space="preserve"> </w:t>
      </w:r>
      <w:r w:rsidR="001435F8">
        <w:rPr>
          <w:rFonts w:ascii="Times New Roman" w:hAnsi="Times New Roman"/>
          <w:sz w:val="28"/>
          <w:szCs w:val="28"/>
        </w:rPr>
        <w:t>С. Прокофьев «Пятнашки»</w:t>
      </w:r>
      <w:r>
        <w:rPr>
          <w:rFonts w:ascii="Times New Roman" w:hAnsi="Times New Roman"/>
          <w:sz w:val="28"/>
          <w:szCs w:val="28"/>
        </w:rPr>
        <w:t xml:space="preserve"> (50) </w:t>
      </w:r>
    </w:p>
    <w:p w14:paraId="46F20A94" w14:textId="77777777" w:rsidR="00363FB2" w:rsidRDefault="001435F8" w:rsidP="00CF2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Е. </w:t>
      </w:r>
      <w:proofErr w:type="spellStart"/>
      <w:r>
        <w:rPr>
          <w:rFonts w:ascii="Times New Roman" w:hAnsi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/>
          <w:sz w:val="28"/>
          <w:szCs w:val="28"/>
        </w:rPr>
        <w:t xml:space="preserve"> «Рассказ куклы»</w:t>
      </w:r>
      <w:r w:rsidR="00DC6207">
        <w:rPr>
          <w:rFonts w:ascii="Times New Roman" w:hAnsi="Times New Roman"/>
          <w:sz w:val="28"/>
          <w:szCs w:val="28"/>
        </w:rPr>
        <w:t xml:space="preserve"> (1)</w:t>
      </w:r>
    </w:p>
    <w:p w14:paraId="4E8C9FF0" w14:textId="77777777" w:rsidR="00822A09" w:rsidRPr="00DC6207" w:rsidRDefault="0026751F" w:rsidP="00FA45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FA4553">
        <w:rPr>
          <w:rFonts w:ascii="Times New Roman" w:hAnsi="Times New Roman"/>
          <w:b/>
          <w:sz w:val="28"/>
          <w:szCs w:val="28"/>
        </w:rPr>
        <w:t xml:space="preserve"> </w:t>
      </w:r>
      <w:r w:rsidR="00DC6207" w:rsidRPr="00DC6207">
        <w:rPr>
          <w:rFonts w:ascii="Times New Roman" w:hAnsi="Times New Roman"/>
          <w:sz w:val="28"/>
          <w:szCs w:val="28"/>
        </w:rPr>
        <w:t>4 вариант</w:t>
      </w:r>
    </w:p>
    <w:p w14:paraId="03E0A1AB" w14:textId="77777777" w:rsidR="00DC6207" w:rsidRPr="005F5EC9" w:rsidRDefault="00DC6207" w:rsidP="00DC62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 w:rsidR="001435F8">
        <w:rPr>
          <w:rFonts w:ascii="Times New Roman" w:hAnsi="Times New Roman"/>
          <w:sz w:val="28"/>
          <w:szCs w:val="28"/>
        </w:rPr>
        <w:t>Р. Шуман Маленькая фуга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1435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Альбом</w:t>
      </w:r>
      <w:r w:rsidR="001435F8">
        <w:rPr>
          <w:rFonts w:ascii="Times New Roman" w:hAnsi="Times New Roman"/>
          <w:sz w:val="28"/>
          <w:szCs w:val="28"/>
        </w:rPr>
        <w:t>а для юношества»</w:t>
      </w:r>
      <w:r>
        <w:rPr>
          <w:rFonts w:ascii="Times New Roman" w:hAnsi="Times New Roman"/>
          <w:sz w:val="28"/>
          <w:szCs w:val="28"/>
        </w:rPr>
        <w:t xml:space="preserve"> (62)</w:t>
      </w:r>
    </w:p>
    <w:p w14:paraId="5BA6CAAD" w14:textId="77777777" w:rsidR="00DC6207" w:rsidRPr="005F5EC9" w:rsidRDefault="00DC6207" w:rsidP="00DC62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В. Моцарт Сонатина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1435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dur</w:t>
      </w:r>
      <w:r>
        <w:rPr>
          <w:rFonts w:ascii="Times New Roman" w:hAnsi="Times New Roman"/>
          <w:sz w:val="28"/>
          <w:szCs w:val="28"/>
        </w:rPr>
        <w:t xml:space="preserve"> (56)</w:t>
      </w:r>
    </w:p>
    <w:p w14:paraId="28BA3979" w14:textId="77777777" w:rsidR="00DC6207" w:rsidRPr="005F5EC9" w:rsidRDefault="00DC6207" w:rsidP="00DC62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1435F8">
        <w:rPr>
          <w:rFonts w:ascii="Times New Roman" w:hAnsi="Times New Roman"/>
          <w:sz w:val="28"/>
          <w:szCs w:val="28"/>
        </w:rPr>
        <w:t xml:space="preserve"> С. Прокофьев Марш</w:t>
      </w:r>
      <w:r>
        <w:rPr>
          <w:rFonts w:ascii="Times New Roman" w:hAnsi="Times New Roman"/>
          <w:sz w:val="28"/>
          <w:szCs w:val="28"/>
        </w:rPr>
        <w:t xml:space="preserve"> (50)</w:t>
      </w:r>
    </w:p>
    <w:p w14:paraId="0B3B9CA5" w14:textId="77777777" w:rsidR="00DC6207" w:rsidRPr="003232EB" w:rsidRDefault="00DC6207" w:rsidP="00DC62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К. Волков </w:t>
      </w:r>
      <w:r w:rsidR="001435F8">
        <w:rPr>
          <w:rFonts w:ascii="Times New Roman" w:hAnsi="Times New Roman"/>
          <w:sz w:val="28"/>
          <w:szCs w:val="28"/>
        </w:rPr>
        <w:t>«Море студеное»</w:t>
      </w:r>
      <w:r>
        <w:rPr>
          <w:rFonts w:ascii="Times New Roman" w:hAnsi="Times New Roman"/>
          <w:sz w:val="28"/>
          <w:szCs w:val="28"/>
        </w:rPr>
        <w:t xml:space="preserve"> (1)</w:t>
      </w:r>
    </w:p>
    <w:p w14:paraId="08F51693" w14:textId="77777777" w:rsidR="00DC6207" w:rsidRPr="004145BE" w:rsidRDefault="00DC6207" w:rsidP="002C0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D6FB475" w14:textId="77777777" w:rsidR="00822A09" w:rsidRDefault="00822A09" w:rsidP="003445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класс (2,5 часа в неделю)</w:t>
      </w:r>
    </w:p>
    <w:p w14:paraId="016AC90B" w14:textId="77777777" w:rsidR="00822A09" w:rsidRDefault="00822A09" w:rsidP="00822A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Главная задача, стоящая перед </w:t>
      </w:r>
      <w:r w:rsidRPr="00E04FA5">
        <w:rPr>
          <w:rFonts w:ascii="Times New Roman" w:eastAsia="Times New Roman" w:hAnsi="Times New Roman"/>
          <w:sz w:val="28"/>
          <w:szCs w:val="28"/>
        </w:rPr>
        <w:t>учащимися</w:t>
      </w:r>
      <w:r>
        <w:rPr>
          <w:rFonts w:ascii="Times New Roman" w:eastAsia="Times New Roman" w:hAnsi="Times New Roman"/>
          <w:sz w:val="28"/>
          <w:szCs w:val="28"/>
        </w:rPr>
        <w:t xml:space="preserve"> пятого класса, - предоставить выпускную программу в максимально готовом, качественном виде. Перед выпускным экзаменом </w:t>
      </w:r>
      <w:r w:rsidRPr="00E04FA5">
        <w:rPr>
          <w:rFonts w:ascii="Times New Roman" w:eastAsia="Times New Roman" w:hAnsi="Times New Roman"/>
          <w:sz w:val="28"/>
          <w:szCs w:val="28"/>
        </w:rPr>
        <w:t>учащийся</w:t>
      </w:r>
      <w:r>
        <w:rPr>
          <w:rFonts w:ascii="Times New Roman" w:eastAsia="Times New Roman" w:hAnsi="Times New Roman"/>
          <w:sz w:val="28"/>
          <w:szCs w:val="28"/>
        </w:rPr>
        <w:t xml:space="preserve"> обыгрывает свою программу на зачетах, классных  вечерах, концертах.</w:t>
      </w:r>
    </w:p>
    <w:p w14:paraId="78AF6AFB" w14:textId="77777777" w:rsidR="0026751F" w:rsidRDefault="00822A09" w:rsidP="002675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="0026751F">
        <w:rPr>
          <w:rFonts w:ascii="Times New Roman" w:hAnsi="Times New Roman"/>
          <w:sz w:val="28"/>
          <w:szCs w:val="28"/>
        </w:rPr>
        <w:t>Совершен</w:t>
      </w:r>
      <w:r w:rsidR="001435F8">
        <w:rPr>
          <w:rFonts w:ascii="Times New Roman" w:hAnsi="Times New Roman"/>
          <w:sz w:val="28"/>
          <w:szCs w:val="28"/>
        </w:rPr>
        <w:t xml:space="preserve">ствование всех ранее освоенных учеником </w:t>
      </w:r>
      <w:r w:rsidR="0026751F">
        <w:rPr>
          <w:rFonts w:ascii="Times New Roman" w:hAnsi="Times New Roman"/>
          <w:sz w:val="28"/>
          <w:szCs w:val="28"/>
        </w:rPr>
        <w:t>музыкально–исполнительских навыков игры на инструменте должно проходить  в тесной связи с развитием его общего культурного уровня, его стремлением к творческой самостоятельности, активности. В связи с решением данных задач необходимо включить в программу одну самостоятельно выученную пьесу средней степени сложности.</w:t>
      </w:r>
    </w:p>
    <w:p w14:paraId="7CA82407" w14:textId="77777777" w:rsidR="0026751F" w:rsidRDefault="0026751F" w:rsidP="002675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Разнообразная по стилям, жанрам учебная  программа должна включать </w:t>
      </w:r>
      <w:r w:rsidR="001435F8">
        <w:rPr>
          <w:rFonts w:ascii="Times New Roman" w:hAnsi="Times New Roman"/>
          <w:sz w:val="28"/>
          <w:szCs w:val="28"/>
        </w:rPr>
        <w:t>произведения на</w:t>
      </w:r>
      <w:r>
        <w:rPr>
          <w:rFonts w:ascii="Times New Roman" w:hAnsi="Times New Roman"/>
          <w:sz w:val="28"/>
          <w:szCs w:val="28"/>
        </w:rPr>
        <w:t xml:space="preserve"> ранее освоенные приемы  игры, штрихи, их комбинированные варианты.</w:t>
      </w:r>
    </w:p>
    <w:p w14:paraId="597B2E3B" w14:textId="77777777" w:rsidR="0026751F" w:rsidRDefault="0026751F" w:rsidP="002675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Самостоятельная работа над произведением. </w:t>
      </w:r>
    </w:p>
    <w:p w14:paraId="65A979DA" w14:textId="77777777" w:rsidR="0026751F" w:rsidRPr="002D5655" w:rsidRDefault="0026751F" w:rsidP="0026751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течение </w:t>
      </w:r>
      <w:r w:rsidR="001435F8">
        <w:rPr>
          <w:rFonts w:ascii="Times New Roman" w:hAnsi="Times New Roman"/>
          <w:i/>
          <w:sz w:val="28"/>
          <w:szCs w:val="28"/>
        </w:rPr>
        <w:t>пятого</w:t>
      </w:r>
      <w:r w:rsidRPr="002D5655">
        <w:rPr>
          <w:rFonts w:ascii="Times New Roman" w:hAnsi="Times New Roman"/>
          <w:i/>
          <w:sz w:val="28"/>
          <w:szCs w:val="28"/>
        </w:rPr>
        <w:t xml:space="preserve"> года обучения ученик должен пройти:</w:t>
      </w:r>
    </w:p>
    <w:p w14:paraId="31B49A08" w14:textId="3B6304F8" w:rsidR="0026751F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 xml:space="preserve">- </w:t>
      </w:r>
      <w:r w:rsidR="00805130" w:rsidRPr="003445B6">
        <w:rPr>
          <w:rFonts w:ascii="Times New Roman" w:hAnsi="Times New Roman" w:cs="Times New Roman"/>
          <w:color w:val="000000"/>
          <w:spacing w:val="-1"/>
          <w:sz w:val="28"/>
        </w:rPr>
        <w:t>т</w:t>
      </w:r>
      <w:r w:rsidR="0026751F" w:rsidRPr="003445B6">
        <w:rPr>
          <w:rFonts w:ascii="Times New Roman" w:hAnsi="Times New Roman" w:cs="Times New Roman"/>
          <w:color w:val="000000"/>
          <w:spacing w:val="-1"/>
          <w:sz w:val="28"/>
        </w:rPr>
        <w:t xml:space="preserve">онические (четырехголосные) аккорды и </w:t>
      </w:r>
      <w:proofErr w:type="spellStart"/>
      <w:r w:rsidR="0026751F" w:rsidRPr="003445B6">
        <w:rPr>
          <w:rFonts w:ascii="Times New Roman" w:hAnsi="Times New Roman" w:cs="Times New Roman"/>
          <w:color w:val="000000"/>
          <w:spacing w:val="-1"/>
          <w:sz w:val="28"/>
        </w:rPr>
        <w:t>доминант</w:t>
      </w:r>
      <w:r w:rsidR="0026751F" w:rsidRPr="003445B6">
        <w:rPr>
          <w:rFonts w:ascii="Times New Roman" w:hAnsi="Times New Roman" w:cs="Times New Roman"/>
          <w:color w:val="000000"/>
          <w:spacing w:val="5"/>
          <w:sz w:val="28"/>
        </w:rPr>
        <w:t>септакорд</w:t>
      </w:r>
      <w:proofErr w:type="spellEnd"/>
      <w:r w:rsidR="0026751F" w:rsidRPr="003445B6">
        <w:rPr>
          <w:rFonts w:ascii="Times New Roman" w:hAnsi="Times New Roman" w:cs="Times New Roman"/>
          <w:color w:val="000000"/>
          <w:spacing w:val="5"/>
          <w:sz w:val="28"/>
        </w:rPr>
        <w:t xml:space="preserve"> с обращениями во всех тональностях двумя рука</w:t>
      </w:r>
      <w:r w:rsidR="0026751F" w:rsidRPr="003445B6">
        <w:rPr>
          <w:rFonts w:ascii="Times New Roman" w:hAnsi="Times New Roman" w:cs="Times New Roman"/>
          <w:color w:val="000000"/>
          <w:spacing w:val="5"/>
          <w:sz w:val="28"/>
        </w:rPr>
        <w:softHyphen/>
      </w:r>
      <w:r w:rsidR="00805130" w:rsidRPr="003445B6">
        <w:rPr>
          <w:rFonts w:ascii="Times New Roman" w:hAnsi="Times New Roman" w:cs="Times New Roman"/>
          <w:color w:val="000000"/>
          <w:spacing w:val="6"/>
          <w:sz w:val="28"/>
        </w:rPr>
        <w:t>ми вместе; д</w:t>
      </w:r>
      <w:r w:rsidR="0026751F" w:rsidRPr="003445B6">
        <w:rPr>
          <w:rFonts w:ascii="Times New Roman" w:hAnsi="Times New Roman" w:cs="Times New Roman"/>
          <w:color w:val="000000"/>
          <w:spacing w:val="6"/>
          <w:sz w:val="28"/>
        </w:rPr>
        <w:t xml:space="preserve">линные арпеджио правой рукой от заданного </w:t>
      </w:r>
      <w:r w:rsidR="0026751F" w:rsidRPr="003445B6">
        <w:rPr>
          <w:rFonts w:ascii="Times New Roman" w:hAnsi="Times New Roman" w:cs="Times New Roman"/>
          <w:color w:val="000000"/>
          <w:spacing w:val="-1"/>
          <w:sz w:val="28"/>
        </w:rPr>
        <w:t xml:space="preserve">звука на основе мажорных, минорных трезвучий, </w:t>
      </w:r>
      <w:r w:rsidR="0026751F" w:rsidRPr="003445B6">
        <w:rPr>
          <w:rFonts w:ascii="Times New Roman" w:hAnsi="Times New Roman" w:cs="Times New Roman"/>
          <w:color w:val="000000"/>
          <w:spacing w:val="-1"/>
          <w:sz w:val="28"/>
        </w:rPr>
        <w:lastRenderedPageBreak/>
        <w:t>доминант</w:t>
      </w:r>
      <w:r w:rsidR="0026751F" w:rsidRPr="003445B6">
        <w:rPr>
          <w:rFonts w:ascii="Times New Roman" w:hAnsi="Times New Roman" w:cs="Times New Roman"/>
          <w:color w:val="000000"/>
          <w:sz w:val="28"/>
        </w:rPr>
        <w:t xml:space="preserve">септаккорда, малого вводного септаккорда, уменьшенного </w:t>
      </w:r>
      <w:r w:rsidR="0026751F" w:rsidRPr="003445B6">
        <w:rPr>
          <w:rFonts w:ascii="Times New Roman" w:hAnsi="Times New Roman" w:cs="Times New Roman"/>
          <w:color w:val="000000"/>
          <w:spacing w:val="9"/>
          <w:sz w:val="28"/>
        </w:rPr>
        <w:t xml:space="preserve">септаккорда с обращениями в непрерывном движении </w:t>
      </w:r>
      <w:r w:rsidR="0026751F" w:rsidRPr="003445B6">
        <w:rPr>
          <w:rFonts w:ascii="Times New Roman" w:hAnsi="Times New Roman" w:cs="Times New Roman"/>
          <w:color w:val="000000"/>
          <w:sz w:val="28"/>
        </w:rPr>
        <w:t>вверх и вниз в подвижном темпе (используется весь диапаз</w:t>
      </w:r>
      <w:r w:rsidR="002C0C34" w:rsidRPr="003445B6">
        <w:rPr>
          <w:rFonts w:ascii="Times New Roman" w:hAnsi="Times New Roman" w:cs="Times New Roman"/>
          <w:color w:val="000000"/>
          <w:sz w:val="28"/>
        </w:rPr>
        <w:t>он);</w:t>
      </w:r>
      <w:r w:rsidR="0026751F" w:rsidRPr="003445B6">
        <w:rPr>
          <w:rFonts w:ascii="Times New Roman" w:hAnsi="Times New Roman" w:cs="Times New Roman"/>
          <w:color w:val="000000"/>
          <w:sz w:val="28"/>
        </w:rPr>
        <w:t xml:space="preserve"> </w:t>
      </w:r>
      <w:r w:rsidR="0026751F" w:rsidRPr="003445B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885E5B7" w14:textId="0ADF5F60" w:rsidR="0026751F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C34" w:rsidRPr="003445B6">
        <w:rPr>
          <w:rFonts w:ascii="Times New Roman" w:hAnsi="Times New Roman" w:cs="Times New Roman"/>
          <w:sz w:val="28"/>
          <w:szCs w:val="28"/>
        </w:rPr>
        <w:t>и</w:t>
      </w:r>
      <w:r w:rsidR="0026751F" w:rsidRPr="003445B6">
        <w:rPr>
          <w:rFonts w:ascii="Times New Roman" w:hAnsi="Times New Roman" w:cs="Times New Roman"/>
          <w:sz w:val="28"/>
          <w:szCs w:val="28"/>
        </w:rPr>
        <w:t>гра гамм</w:t>
      </w:r>
      <w:r w:rsidR="0026751F" w:rsidRPr="003445B6">
        <w:rPr>
          <w:rFonts w:ascii="Times New Roman" w:hAnsi="Times New Roman"/>
          <w:sz w:val="28"/>
          <w:szCs w:val="28"/>
        </w:rPr>
        <w:t xml:space="preserve"> должна </w:t>
      </w:r>
      <w:proofErr w:type="gramStart"/>
      <w:r w:rsidR="0026751F" w:rsidRPr="003445B6">
        <w:rPr>
          <w:rFonts w:ascii="Times New Roman" w:hAnsi="Times New Roman"/>
          <w:sz w:val="28"/>
          <w:szCs w:val="28"/>
        </w:rPr>
        <w:t>быть  направлена</w:t>
      </w:r>
      <w:proofErr w:type="gramEnd"/>
      <w:r w:rsidR="0026751F" w:rsidRPr="003445B6">
        <w:rPr>
          <w:rFonts w:ascii="Times New Roman" w:hAnsi="Times New Roman"/>
          <w:sz w:val="28"/>
          <w:szCs w:val="28"/>
        </w:rPr>
        <w:t xml:space="preserve"> на </w:t>
      </w:r>
      <w:r w:rsidR="001435F8" w:rsidRPr="003445B6">
        <w:rPr>
          <w:rFonts w:ascii="Times New Roman" w:hAnsi="Times New Roman"/>
          <w:sz w:val="28"/>
          <w:szCs w:val="28"/>
        </w:rPr>
        <w:t>закрепление</w:t>
      </w:r>
      <w:r w:rsidR="0026751F" w:rsidRPr="003445B6">
        <w:rPr>
          <w:rFonts w:ascii="Times New Roman" w:hAnsi="Times New Roman"/>
          <w:sz w:val="28"/>
          <w:szCs w:val="28"/>
        </w:rPr>
        <w:t xml:space="preserve"> всех ранее освоенных штрихов и приемов; </w:t>
      </w:r>
    </w:p>
    <w:p w14:paraId="43CAA241" w14:textId="509791B6" w:rsidR="0026751F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751F" w:rsidRPr="003445B6">
        <w:rPr>
          <w:rFonts w:ascii="Times New Roman" w:hAnsi="Times New Roman"/>
          <w:sz w:val="28"/>
          <w:szCs w:val="28"/>
        </w:rPr>
        <w:t>1-2 полифонических произведения;</w:t>
      </w:r>
    </w:p>
    <w:p w14:paraId="4FBF6C5B" w14:textId="2FC1B752" w:rsidR="0026751F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7DFA" w:rsidRPr="003445B6">
        <w:rPr>
          <w:rFonts w:ascii="Times New Roman" w:hAnsi="Times New Roman"/>
          <w:sz w:val="28"/>
          <w:szCs w:val="28"/>
        </w:rPr>
        <w:t>1-2 произведения</w:t>
      </w:r>
      <w:r w:rsidR="0026751F" w:rsidRPr="003445B6">
        <w:rPr>
          <w:rFonts w:ascii="Times New Roman" w:hAnsi="Times New Roman"/>
          <w:sz w:val="28"/>
          <w:szCs w:val="28"/>
        </w:rPr>
        <w:t xml:space="preserve"> крупной формы;  </w:t>
      </w:r>
    </w:p>
    <w:p w14:paraId="7DACC99A" w14:textId="69E9E661" w:rsidR="0026751F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7224" w:rsidRPr="003445B6">
        <w:rPr>
          <w:rFonts w:ascii="Times New Roman" w:hAnsi="Times New Roman"/>
          <w:sz w:val="28"/>
          <w:szCs w:val="28"/>
        </w:rPr>
        <w:t>2-3 этюда или виртуозные</w:t>
      </w:r>
      <w:r w:rsidR="0026751F" w:rsidRPr="003445B6">
        <w:rPr>
          <w:rFonts w:ascii="Times New Roman" w:hAnsi="Times New Roman"/>
          <w:sz w:val="28"/>
          <w:szCs w:val="28"/>
        </w:rPr>
        <w:t xml:space="preserve"> пьес</w:t>
      </w:r>
      <w:r w:rsidR="00113FB5" w:rsidRPr="003445B6">
        <w:rPr>
          <w:rFonts w:ascii="Times New Roman" w:hAnsi="Times New Roman"/>
          <w:sz w:val="28"/>
          <w:szCs w:val="28"/>
        </w:rPr>
        <w:t>ы</w:t>
      </w:r>
      <w:r w:rsidR="0026751F" w:rsidRPr="003445B6">
        <w:rPr>
          <w:rFonts w:ascii="Times New Roman" w:hAnsi="Times New Roman"/>
          <w:sz w:val="28"/>
          <w:szCs w:val="28"/>
        </w:rPr>
        <w:t xml:space="preserve"> </w:t>
      </w:r>
      <w:r w:rsidR="00677224" w:rsidRPr="003445B6">
        <w:rPr>
          <w:rFonts w:ascii="Times New Roman" w:hAnsi="Times New Roman"/>
          <w:sz w:val="28"/>
          <w:szCs w:val="28"/>
        </w:rPr>
        <w:t>на различные виды техники -</w:t>
      </w:r>
      <w:r w:rsidR="0026751F" w:rsidRPr="003445B6">
        <w:rPr>
          <w:rFonts w:ascii="Times New Roman" w:hAnsi="Times New Roman"/>
          <w:sz w:val="28"/>
          <w:szCs w:val="28"/>
        </w:rPr>
        <w:t xml:space="preserve"> требования к исполнению этюдов приближаются к требованиям исполнения художественного произведения;</w:t>
      </w:r>
    </w:p>
    <w:p w14:paraId="68BF2462" w14:textId="675DDE6A" w:rsidR="0026751F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0B14" w:rsidRPr="003445B6">
        <w:rPr>
          <w:rFonts w:ascii="Times New Roman" w:hAnsi="Times New Roman"/>
          <w:sz w:val="28"/>
          <w:szCs w:val="28"/>
        </w:rPr>
        <w:t>4-5</w:t>
      </w:r>
      <w:r w:rsidR="0026751F" w:rsidRPr="003445B6">
        <w:rPr>
          <w:rFonts w:ascii="Times New Roman" w:hAnsi="Times New Roman"/>
          <w:sz w:val="28"/>
          <w:szCs w:val="28"/>
        </w:rPr>
        <w:t xml:space="preserve"> пьес разного характера, включая переложения зарубежных и отечественных композиторов.</w:t>
      </w:r>
    </w:p>
    <w:p w14:paraId="07E3C528" w14:textId="77777777" w:rsidR="00390B14" w:rsidRDefault="0026751F" w:rsidP="00822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Чтение нот с листа. Подбор п</w:t>
      </w:r>
      <w:r w:rsidR="00390B14">
        <w:rPr>
          <w:rFonts w:ascii="Times New Roman" w:hAnsi="Times New Roman"/>
          <w:sz w:val="28"/>
          <w:szCs w:val="28"/>
        </w:rPr>
        <w:t>о слуху.</w:t>
      </w:r>
    </w:p>
    <w:p w14:paraId="480F452E" w14:textId="50733D59" w:rsidR="003F3586" w:rsidRDefault="003F3586" w:rsidP="003445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14:paraId="0CDDD1A7" w14:textId="77777777" w:rsidR="00611ACA" w:rsidRPr="006E40BF" w:rsidRDefault="006E40BF" w:rsidP="00C61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 вариант</w:t>
      </w:r>
    </w:p>
    <w:p w14:paraId="34C0A246" w14:textId="77777777" w:rsidR="00C61B06" w:rsidRPr="003232EB" w:rsidRDefault="00C61B06" w:rsidP="00C61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И.С. Бах Прелюдия и фуга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="00D00C5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 w:rsidRPr="00230D04">
        <w:rPr>
          <w:rFonts w:ascii="Times New Roman" w:hAnsi="Times New Roman"/>
          <w:sz w:val="28"/>
          <w:szCs w:val="28"/>
        </w:rPr>
        <w:t xml:space="preserve">, 2 </w:t>
      </w:r>
      <w:r w:rsidR="001435F8">
        <w:rPr>
          <w:rFonts w:ascii="Times New Roman" w:hAnsi="Times New Roman"/>
          <w:sz w:val="28"/>
          <w:szCs w:val="28"/>
        </w:rPr>
        <w:t>том ХТК</w:t>
      </w:r>
      <w:r>
        <w:rPr>
          <w:rFonts w:ascii="Times New Roman" w:hAnsi="Times New Roman"/>
          <w:sz w:val="28"/>
          <w:szCs w:val="28"/>
        </w:rPr>
        <w:t xml:space="preserve"> (21)</w:t>
      </w:r>
    </w:p>
    <w:p w14:paraId="5D1E3085" w14:textId="77777777" w:rsidR="00C61B06" w:rsidRPr="003232EB" w:rsidRDefault="00C61B06" w:rsidP="00C61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1435F8">
        <w:rPr>
          <w:rFonts w:ascii="Times New Roman" w:hAnsi="Times New Roman"/>
          <w:sz w:val="28"/>
          <w:szCs w:val="28"/>
        </w:rPr>
        <w:t xml:space="preserve"> А. Ларин Три пьесы</w:t>
      </w:r>
      <w:r>
        <w:rPr>
          <w:rFonts w:ascii="Times New Roman" w:hAnsi="Times New Roman"/>
          <w:sz w:val="28"/>
          <w:szCs w:val="28"/>
        </w:rPr>
        <w:t xml:space="preserve"> (33)</w:t>
      </w:r>
    </w:p>
    <w:p w14:paraId="6A383707" w14:textId="77777777" w:rsidR="00C61B06" w:rsidRDefault="00C61B06" w:rsidP="00C61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Pr="00907CF9">
        <w:rPr>
          <w:rFonts w:ascii="Times New Roman" w:hAnsi="Times New Roman"/>
          <w:sz w:val="28"/>
          <w:szCs w:val="28"/>
        </w:rPr>
        <w:t xml:space="preserve"> </w:t>
      </w:r>
      <w:r w:rsidR="004B408D">
        <w:rPr>
          <w:rFonts w:ascii="Times New Roman" w:hAnsi="Times New Roman"/>
          <w:sz w:val="28"/>
          <w:szCs w:val="28"/>
        </w:rPr>
        <w:t>Дж. Гершвин Три прелюдии (на выбор)</w:t>
      </w:r>
      <w:r>
        <w:rPr>
          <w:rFonts w:ascii="Times New Roman" w:hAnsi="Times New Roman"/>
          <w:sz w:val="28"/>
          <w:szCs w:val="28"/>
        </w:rPr>
        <w:t xml:space="preserve"> (39)</w:t>
      </w:r>
    </w:p>
    <w:p w14:paraId="09A40A26" w14:textId="77777777" w:rsidR="00C61B06" w:rsidRDefault="00C61B06" w:rsidP="00C61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В. Семен</w:t>
      </w:r>
      <w:r w:rsidR="001435F8">
        <w:rPr>
          <w:rFonts w:ascii="Times New Roman" w:hAnsi="Times New Roman"/>
          <w:sz w:val="28"/>
          <w:szCs w:val="28"/>
        </w:rPr>
        <w:t>ов «Донская рапсодия»</w:t>
      </w:r>
      <w:r>
        <w:rPr>
          <w:rFonts w:ascii="Times New Roman" w:hAnsi="Times New Roman"/>
          <w:sz w:val="28"/>
          <w:szCs w:val="28"/>
        </w:rPr>
        <w:t xml:space="preserve"> (13)</w:t>
      </w:r>
    </w:p>
    <w:p w14:paraId="7525F7EB" w14:textId="77777777" w:rsidR="003F3586" w:rsidRDefault="003F3586" w:rsidP="003F3586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 вариант</w:t>
      </w:r>
    </w:p>
    <w:p w14:paraId="4CA4E157" w14:textId="77777777" w:rsidR="00C61B06" w:rsidRPr="00E41DE5" w:rsidRDefault="00C61B06" w:rsidP="00C61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B06">
        <w:rPr>
          <w:rFonts w:ascii="Times New Roman" w:hAnsi="Times New Roman"/>
          <w:sz w:val="28"/>
          <w:szCs w:val="28"/>
        </w:rPr>
        <w:t>1</w:t>
      </w:r>
      <w:r w:rsidRPr="003232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Д. Шостакович Прелюдия и фуга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1435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dur</w:t>
      </w:r>
      <w:r>
        <w:rPr>
          <w:rFonts w:ascii="Times New Roman" w:hAnsi="Times New Roman"/>
          <w:sz w:val="28"/>
          <w:szCs w:val="28"/>
        </w:rPr>
        <w:t xml:space="preserve"> (61)</w:t>
      </w:r>
    </w:p>
    <w:p w14:paraId="6C65A0E4" w14:textId="77777777" w:rsidR="00C61B06" w:rsidRPr="00552C27" w:rsidRDefault="00C61B06" w:rsidP="00C61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И.С. Бах Французская сюита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1435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 w:rsidR="004B408D">
        <w:rPr>
          <w:rFonts w:ascii="Times New Roman" w:hAnsi="Times New Roman"/>
          <w:sz w:val="28"/>
          <w:szCs w:val="28"/>
        </w:rPr>
        <w:t xml:space="preserve"> (на выбор) </w:t>
      </w:r>
      <w:r>
        <w:rPr>
          <w:rFonts w:ascii="Times New Roman" w:hAnsi="Times New Roman"/>
          <w:sz w:val="28"/>
          <w:szCs w:val="28"/>
        </w:rPr>
        <w:t>(19)</w:t>
      </w:r>
    </w:p>
    <w:p w14:paraId="11DA4650" w14:textId="77777777" w:rsidR="00C61B06" w:rsidRDefault="00C61B06" w:rsidP="00C61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Вл.</w:t>
      </w:r>
      <w:r w:rsidR="001435F8">
        <w:rPr>
          <w:rFonts w:ascii="Times New Roman" w:hAnsi="Times New Roman"/>
          <w:sz w:val="28"/>
          <w:szCs w:val="28"/>
        </w:rPr>
        <w:t xml:space="preserve"> Золотарев «Ферапонтов монастырь»</w:t>
      </w:r>
      <w:r>
        <w:rPr>
          <w:rFonts w:ascii="Times New Roman" w:hAnsi="Times New Roman"/>
          <w:sz w:val="28"/>
          <w:szCs w:val="28"/>
        </w:rPr>
        <w:t xml:space="preserve"> (11)</w:t>
      </w:r>
    </w:p>
    <w:p w14:paraId="7DC82BB9" w14:textId="77777777" w:rsidR="00C61B06" w:rsidRPr="00E41DE5" w:rsidRDefault="00C61B06" w:rsidP="00C61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М. Мусо</w:t>
      </w:r>
      <w:r w:rsidR="001435F8">
        <w:rPr>
          <w:rFonts w:ascii="Times New Roman" w:hAnsi="Times New Roman"/>
          <w:sz w:val="28"/>
          <w:szCs w:val="28"/>
        </w:rPr>
        <w:t>ргский «Близ южного берега Крыма»</w:t>
      </w:r>
      <w:r>
        <w:rPr>
          <w:rFonts w:ascii="Times New Roman" w:hAnsi="Times New Roman"/>
          <w:sz w:val="28"/>
          <w:szCs w:val="28"/>
        </w:rPr>
        <w:t xml:space="preserve"> (46)</w:t>
      </w:r>
    </w:p>
    <w:p w14:paraId="03424F0C" w14:textId="77777777" w:rsidR="003F3586" w:rsidRDefault="003F3586" w:rsidP="003F3586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вариант</w:t>
      </w:r>
    </w:p>
    <w:p w14:paraId="21DF3622" w14:textId="77777777" w:rsidR="006B55D8" w:rsidRPr="003232EB" w:rsidRDefault="006B55D8" w:rsidP="006B55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С. Губайдулина Ин</w:t>
      </w:r>
      <w:r w:rsidR="001435F8">
        <w:rPr>
          <w:rFonts w:ascii="Times New Roman" w:hAnsi="Times New Roman"/>
          <w:sz w:val="28"/>
          <w:szCs w:val="28"/>
        </w:rPr>
        <w:t>венция</w:t>
      </w:r>
      <w:r>
        <w:rPr>
          <w:rFonts w:ascii="Times New Roman" w:hAnsi="Times New Roman"/>
          <w:sz w:val="28"/>
          <w:szCs w:val="28"/>
        </w:rPr>
        <w:t xml:space="preserve"> (75)</w:t>
      </w:r>
    </w:p>
    <w:p w14:paraId="0B2C87BB" w14:textId="77777777" w:rsidR="006B55D8" w:rsidRDefault="006B55D8" w:rsidP="006B55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4B408D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="004B408D">
        <w:rPr>
          <w:rFonts w:ascii="Times New Roman" w:hAnsi="Times New Roman"/>
          <w:sz w:val="28"/>
          <w:szCs w:val="28"/>
        </w:rPr>
        <w:t>Броннер</w:t>
      </w:r>
      <w:proofErr w:type="spellEnd"/>
      <w:r w:rsidR="004B408D">
        <w:rPr>
          <w:rFonts w:ascii="Times New Roman" w:hAnsi="Times New Roman"/>
          <w:sz w:val="28"/>
          <w:szCs w:val="28"/>
        </w:rPr>
        <w:t xml:space="preserve"> Три пьесы (на выбор) </w:t>
      </w:r>
      <w:r>
        <w:rPr>
          <w:rFonts w:ascii="Times New Roman" w:hAnsi="Times New Roman"/>
          <w:sz w:val="28"/>
          <w:szCs w:val="28"/>
        </w:rPr>
        <w:t xml:space="preserve"> (1)</w:t>
      </w:r>
    </w:p>
    <w:p w14:paraId="465FBF17" w14:textId="77777777" w:rsidR="006B55D8" w:rsidRPr="003232EB" w:rsidRDefault="001435F8" w:rsidP="006B55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Р. Шуман «Смелый наездник»</w:t>
      </w:r>
      <w:r w:rsidR="006B55D8">
        <w:rPr>
          <w:rFonts w:ascii="Times New Roman" w:hAnsi="Times New Roman"/>
          <w:sz w:val="28"/>
          <w:szCs w:val="28"/>
        </w:rPr>
        <w:t xml:space="preserve"> (62) </w:t>
      </w:r>
    </w:p>
    <w:p w14:paraId="6232AAFF" w14:textId="77777777" w:rsidR="006B55D8" w:rsidRPr="003232EB" w:rsidRDefault="006B55D8" w:rsidP="006B55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32EB">
        <w:rPr>
          <w:rFonts w:ascii="Times New Roman" w:hAnsi="Times New Roman"/>
          <w:sz w:val="28"/>
          <w:szCs w:val="28"/>
        </w:rPr>
        <w:t>.</w:t>
      </w:r>
      <w:r w:rsidR="001435F8">
        <w:rPr>
          <w:rFonts w:ascii="Times New Roman" w:hAnsi="Times New Roman"/>
          <w:sz w:val="28"/>
          <w:szCs w:val="28"/>
        </w:rPr>
        <w:t xml:space="preserve">  И. Штраус Полька «Жокей»</w:t>
      </w:r>
      <w:r>
        <w:rPr>
          <w:rFonts w:ascii="Times New Roman" w:hAnsi="Times New Roman"/>
          <w:sz w:val="28"/>
          <w:szCs w:val="28"/>
        </w:rPr>
        <w:t xml:space="preserve"> (2)</w:t>
      </w:r>
    </w:p>
    <w:p w14:paraId="4CD6EA14" w14:textId="77777777" w:rsidR="003F3586" w:rsidRDefault="003F3586" w:rsidP="003F3586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вариант</w:t>
      </w:r>
    </w:p>
    <w:p w14:paraId="6BDEDB41" w14:textId="77777777" w:rsidR="00F2067A" w:rsidRDefault="00F2067A" w:rsidP="00F20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Д. Букстехуде Фуга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="001435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dur</w:t>
      </w:r>
      <w:r w:rsidR="001435F8">
        <w:rPr>
          <w:rFonts w:ascii="Times New Roman" w:hAnsi="Times New Roman"/>
          <w:sz w:val="28"/>
          <w:szCs w:val="28"/>
        </w:rPr>
        <w:t>,</w:t>
      </w:r>
      <w:r w:rsidRPr="00EE3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Bux</w:t>
      </w:r>
      <w:r w:rsidRPr="00EE3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WV</w:t>
      </w:r>
      <w:r w:rsidRPr="00EE34B5">
        <w:rPr>
          <w:rFonts w:ascii="Times New Roman" w:hAnsi="Times New Roman"/>
          <w:sz w:val="28"/>
          <w:szCs w:val="28"/>
        </w:rPr>
        <w:t xml:space="preserve"> 175</w:t>
      </w:r>
      <w:r>
        <w:rPr>
          <w:rFonts w:ascii="Times New Roman" w:hAnsi="Times New Roman"/>
          <w:sz w:val="28"/>
          <w:szCs w:val="28"/>
        </w:rPr>
        <w:t xml:space="preserve"> (68)</w:t>
      </w:r>
    </w:p>
    <w:p w14:paraId="5F8E2C38" w14:textId="77777777" w:rsidR="00F2067A" w:rsidRPr="008C3E0D" w:rsidRDefault="00F2067A" w:rsidP="00F20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lastRenderedPageBreak/>
        <w:t>2.</w:t>
      </w:r>
      <w:r w:rsidRPr="00073C9E">
        <w:rPr>
          <w:rFonts w:ascii="Times New Roman" w:hAnsi="Times New Roman"/>
          <w:sz w:val="28"/>
          <w:szCs w:val="28"/>
        </w:rPr>
        <w:t xml:space="preserve"> </w:t>
      </w:r>
      <w:r w:rsidR="004B408D">
        <w:rPr>
          <w:rFonts w:ascii="Times New Roman" w:hAnsi="Times New Roman"/>
          <w:sz w:val="28"/>
          <w:szCs w:val="28"/>
        </w:rPr>
        <w:t xml:space="preserve">Вл. Золотарев Детская сюита №1 (на выбор)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E0D">
        <w:rPr>
          <w:rFonts w:ascii="Times New Roman" w:hAnsi="Times New Roman"/>
          <w:sz w:val="28"/>
          <w:szCs w:val="28"/>
        </w:rPr>
        <w:t>(9)</w:t>
      </w:r>
    </w:p>
    <w:p w14:paraId="6C4357DA" w14:textId="77777777" w:rsidR="00F2067A" w:rsidRDefault="00F2067A" w:rsidP="00F20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41E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А. Лядов </w:t>
      </w:r>
      <w:r w:rsidR="001435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Музыкальная таба</w:t>
      </w:r>
      <w:r w:rsidR="001435F8">
        <w:rPr>
          <w:rFonts w:ascii="Times New Roman" w:hAnsi="Times New Roman"/>
          <w:sz w:val="28"/>
          <w:szCs w:val="28"/>
        </w:rPr>
        <w:t>керка»</w:t>
      </w:r>
      <w:r>
        <w:rPr>
          <w:rFonts w:ascii="Times New Roman" w:hAnsi="Times New Roman"/>
          <w:sz w:val="28"/>
          <w:szCs w:val="28"/>
        </w:rPr>
        <w:t xml:space="preserve"> (45)</w:t>
      </w:r>
    </w:p>
    <w:p w14:paraId="6E8E3B88" w14:textId="77777777" w:rsidR="00F2067A" w:rsidRPr="008C41E2" w:rsidRDefault="00F2067A" w:rsidP="00F20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3C9E">
        <w:rPr>
          <w:rFonts w:ascii="Times New Roman" w:hAnsi="Times New Roman"/>
          <w:sz w:val="28"/>
          <w:szCs w:val="28"/>
        </w:rPr>
        <w:t>4</w:t>
      </w:r>
      <w:r w:rsidRPr="003232EB">
        <w:rPr>
          <w:rFonts w:ascii="Times New Roman" w:hAnsi="Times New Roman"/>
          <w:sz w:val="28"/>
          <w:szCs w:val="28"/>
        </w:rPr>
        <w:t>.</w:t>
      </w:r>
      <w:r w:rsidR="001435F8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="001435F8">
        <w:rPr>
          <w:rFonts w:ascii="Times New Roman" w:hAnsi="Times New Roman"/>
          <w:sz w:val="28"/>
          <w:szCs w:val="28"/>
        </w:rPr>
        <w:t>Холминов</w:t>
      </w:r>
      <w:proofErr w:type="spellEnd"/>
      <w:r w:rsidR="001435F8">
        <w:rPr>
          <w:rFonts w:ascii="Times New Roman" w:hAnsi="Times New Roman"/>
          <w:sz w:val="28"/>
          <w:szCs w:val="28"/>
        </w:rPr>
        <w:t xml:space="preserve"> «Русский праздник»</w:t>
      </w:r>
      <w:r>
        <w:rPr>
          <w:rFonts w:ascii="Times New Roman" w:hAnsi="Times New Roman"/>
          <w:sz w:val="28"/>
          <w:szCs w:val="28"/>
        </w:rPr>
        <w:t xml:space="preserve"> (1)</w:t>
      </w:r>
    </w:p>
    <w:p w14:paraId="618EBBA0" w14:textId="77777777" w:rsidR="00C61B06" w:rsidRPr="00705647" w:rsidRDefault="00C61B06" w:rsidP="00C61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BC0E6A1" w14:textId="77777777" w:rsidR="00822A09" w:rsidRPr="00C61B06" w:rsidRDefault="00822A09" w:rsidP="003445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класс (2,5 часа в неделю)</w:t>
      </w:r>
    </w:p>
    <w:p w14:paraId="725C91D7" w14:textId="77777777" w:rsidR="00BB3BE6" w:rsidRDefault="00BB3BE6" w:rsidP="00BB3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совершен</w:t>
      </w:r>
      <w:r w:rsidR="00EA507C">
        <w:rPr>
          <w:rFonts w:ascii="Times New Roman" w:hAnsi="Times New Roman"/>
          <w:sz w:val="28"/>
          <w:szCs w:val="28"/>
        </w:rPr>
        <w:t xml:space="preserve">ствования всех ранее освоенных </w:t>
      </w:r>
      <w:r>
        <w:rPr>
          <w:rFonts w:ascii="Times New Roman" w:hAnsi="Times New Roman"/>
          <w:sz w:val="28"/>
          <w:szCs w:val="28"/>
        </w:rPr>
        <w:t>учеником  музыкально–исполнительских навыков игры на инструменте.</w:t>
      </w:r>
    </w:p>
    <w:p w14:paraId="6453DFC3" w14:textId="77777777" w:rsidR="00822A09" w:rsidRDefault="00822A09" w:rsidP="00822A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шестом классе обучаются </w:t>
      </w:r>
      <w:r w:rsidRPr="00E04FA5">
        <w:rPr>
          <w:rFonts w:ascii="Times New Roman" w:eastAsia="Times New Roman" w:hAnsi="Times New Roman"/>
          <w:sz w:val="28"/>
          <w:szCs w:val="28"/>
        </w:rPr>
        <w:t>учащиеся</w:t>
      </w:r>
      <w:r>
        <w:rPr>
          <w:rFonts w:ascii="Times New Roman" w:eastAsia="Times New Roman" w:hAnsi="Times New Roman"/>
          <w:sz w:val="28"/>
          <w:szCs w:val="28"/>
        </w:rPr>
        <w:t>, которые целенаправленно готовятся к поступлению в профессиональное о</w:t>
      </w:r>
      <w:r w:rsidR="00F87A5E">
        <w:rPr>
          <w:rFonts w:ascii="Times New Roman" w:eastAsia="Times New Roman" w:hAnsi="Times New Roman"/>
          <w:sz w:val="28"/>
          <w:szCs w:val="28"/>
        </w:rPr>
        <w:t xml:space="preserve">бразовательное </w:t>
      </w:r>
      <w:r>
        <w:rPr>
          <w:rFonts w:ascii="Times New Roman" w:eastAsia="Times New Roman" w:hAnsi="Times New Roman"/>
          <w:sz w:val="28"/>
          <w:szCs w:val="28"/>
        </w:rPr>
        <w:t>учреждение. В связи с этим, педагогу рекомендуется  составлять годовой репертуар года с учетом программных требований пр</w:t>
      </w:r>
      <w:r w:rsidR="00EA507C">
        <w:rPr>
          <w:rFonts w:ascii="Times New Roman" w:eastAsia="Times New Roman" w:hAnsi="Times New Roman"/>
          <w:sz w:val="28"/>
          <w:szCs w:val="28"/>
        </w:rPr>
        <w:t>офессионального образовательной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A507C">
        <w:rPr>
          <w:rFonts w:ascii="Times New Roman" w:eastAsia="Times New Roman" w:hAnsi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z w:val="28"/>
          <w:szCs w:val="28"/>
        </w:rPr>
        <w:t>. Участие в классных вечерах, конц</w:t>
      </w:r>
      <w:r w:rsidR="00F87A5E">
        <w:rPr>
          <w:rFonts w:ascii="Times New Roman" w:eastAsia="Times New Roman" w:hAnsi="Times New Roman"/>
          <w:sz w:val="28"/>
          <w:szCs w:val="28"/>
        </w:rPr>
        <w:t>ертах отдела, школы,  конкурсах</w:t>
      </w:r>
      <w:r>
        <w:rPr>
          <w:rFonts w:ascii="Times New Roman" w:eastAsia="Times New Roman" w:hAnsi="Times New Roman"/>
          <w:sz w:val="28"/>
          <w:szCs w:val="28"/>
        </w:rPr>
        <w:t xml:space="preserve"> принесут значительную пользу, придав уверенности в игре. </w:t>
      </w:r>
    </w:p>
    <w:p w14:paraId="00BC2305" w14:textId="77777777" w:rsidR="00BB3BE6" w:rsidRDefault="00BB3BE6" w:rsidP="00BB3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профессионально ориентированных </w:t>
      </w:r>
      <w:r w:rsidRPr="00E04FA5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к поступлению в </w:t>
      </w:r>
      <w:r w:rsidR="00EA507C">
        <w:rPr>
          <w:rFonts w:ascii="Times New Roman" w:hAnsi="Times New Roman"/>
          <w:sz w:val="28"/>
          <w:szCs w:val="28"/>
        </w:rPr>
        <w:t>профессиональные организации</w:t>
      </w:r>
      <w:r>
        <w:rPr>
          <w:rFonts w:ascii="Times New Roman" w:hAnsi="Times New Roman"/>
          <w:sz w:val="28"/>
          <w:szCs w:val="28"/>
        </w:rPr>
        <w:t xml:space="preserve">. В связи с этим перед учеником по всем вопросом музыкального исполнительства ставятся </w:t>
      </w:r>
      <w:r w:rsidR="00C93041">
        <w:rPr>
          <w:rFonts w:ascii="Times New Roman" w:hAnsi="Times New Roman"/>
          <w:sz w:val="28"/>
          <w:szCs w:val="28"/>
        </w:rPr>
        <w:t>особенные</w:t>
      </w:r>
      <w:r>
        <w:rPr>
          <w:rFonts w:ascii="Times New Roman" w:hAnsi="Times New Roman"/>
          <w:sz w:val="28"/>
          <w:szCs w:val="28"/>
        </w:rPr>
        <w:t xml:space="preserve"> требования:</w:t>
      </w:r>
    </w:p>
    <w:p w14:paraId="4C982EDD" w14:textId="77777777" w:rsidR="00BB3BE6" w:rsidRPr="00E04FA5" w:rsidRDefault="00BB3BE6" w:rsidP="00E04FA5">
      <w:pPr>
        <w:pStyle w:val="af0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FA5">
        <w:rPr>
          <w:rFonts w:ascii="Times New Roman" w:hAnsi="Times New Roman"/>
          <w:sz w:val="28"/>
          <w:szCs w:val="28"/>
        </w:rPr>
        <w:t>к работе над техникой в целом;</w:t>
      </w:r>
    </w:p>
    <w:p w14:paraId="054AA909" w14:textId="77777777" w:rsidR="00BB3BE6" w:rsidRPr="00E04FA5" w:rsidRDefault="00BB3BE6" w:rsidP="00E04FA5">
      <w:pPr>
        <w:pStyle w:val="af0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FA5">
        <w:rPr>
          <w:rFonts w:ascii="Times New Roman" w:hAnsi="Times New Roman"/>
          <w:sz w:val="28"/>
          <w:szCs w:val="28"/>
        </w:rPr>
        <w:t>к работе над произведением,</w:t>
      </w:r>
    </w:p>
    <w:p w14:paraId="1C43678F" w14:textId="77777777" w:rsidR="00BB3BE6" w:rsidRPr="00E04FA5" w:rsidRDefault="00BB3BE6" w:rsidP="00E04FA5">
      <w:pPr>
        <w:pStyle w:val="af0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FA5">
        <w:rPr>
          <w:rFonts w:ascii="Times New Roman" w:hAnsi="Times New Roman"/>
          <w:sz w:val="28"/>
          <w:szCs w:val="28"/>
        </w:rPr>
        <w:t>к качеству самостоятельной работы;</w:t>
      </w:r>
    </w:p>
    <w:p w14:paraId="60E88FA5" w14:textId="77777777" w:rsidR="00BB3BE6" w:rsidRPr="00E04FA5" w:rsidRDefault="00BB3BE6" w:rsidP="00E04FA5">
      <w:pPr>
        <w:pStyle w:val="af0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FA5">
        <w:rPr>
          <w:rFonts w:ascii="Times New Roman" w:hAnsi="Times New Roman"/>
          <w:sz w:val="28"/>
          <w:szCs w:val="28"/>
        </w:rPr>
        <w:t>к сформированности музыкального мышления.</w:t>
      </w:r>
    </w:p>
    <w:p w14:paraId="54DB9DB5" w14:textId="77777777" w:rsidR="00BB3BE6" w:rsidRDefault="00BB3BE6" w:rsidP="00BB3BE6">
      <w:pPr>
        <w:spacing w:before="28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Выбранная для вступительных экзаменов программа обыгрывается на концерте класса, отдела, школы, конкурсах. </w:t>
      </w:r>
    </w:p>
    <w:p w14:paraId="083E10C2" w14:textId="77777777" w:rsidR="00DC578E" w:rsidRDefault="00BB3BE6" w:rsidP="00DC578E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 xml:space="preserve">На </w:t>
      </w:r>
      <w:r w:rsidR="00C93041">
        <w:rPr>
          <w:rFonts w:ascii="Times New Roman" w:eastAsia="Times New Roman" w:hAnsi="Times New Roman"/>
          <w:i/>
          <w:sz w:val="28"/>
          <w:szCs w:val="28"/>
        </w:rPr>
        <w:t>шестом</w:t>
      </w:r>
      <w:r w:rsidRPr="00EC32CB">
        <w:rPr>
          <w:rFonts w:ascii="Times New Roman" w:eastAsia="Times New Roman" w:hAnsi="Times New Roman"/>
          <w:i/>
          <w:sz w:val="28"/>
          <w:szCs w:val="28"/>
        </w:rPr>
        <w:t xml:space="preserve"> году обучения ученик должен </w:t>
      </w:r>
      <w:r w:rsidR="00C93041">
        <w:rPr>
          <w:rFonts w:ascii="Times New Roman" w:eastAsia="Times New Roman" w:hAnsi="Times New Roman"/>
          <w:i/>
          <w:sz w:val="28"/>
          <w:szCs w:val="28"/>
        </w:rPr>
        <w:t>продемонстрировать</w:t>
      </w:r>
      <w:r w:rsidRPr="00EC32CB">
        <w:rPr>
          <w:rFonts w:ascii="Times New Roman" w:eastAsia="Times New Roman" w:hAnsi="Times New Roman"/>
          <w:i/>
          <w:sz w:val="28"/>
          <w:szCs w:val="28"/>
        </w:rPr>
        <w:t>:</w:t>
      </w:r>
    </w:p>
    <w:p w14:paraId="50159A73" w14:textId="1E66E075" w:rsidR="00BB3BE6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3BE6" w:rsidRPr="003445B6">
        <w:rPr>
          <w:rFonts w:ascii="Times New Roman" w:hAnsi="Times New Roman"/>
          <w:sz w:val="28"/>
          <w:szCs w:val="28"/>
        </w:rPr>
        <w:t>умение сыграть любую (минорную, мажорную) гамму</w:t>
      </w:r>
      <w:r w:rsidR="00F92C2F" w:rsidRPr="003445B6">
        <w:rPr>
          <w:rFonts w:ascii="Times New Roman" w:hAnsi="Times New Roman"/>
          <w:sz w:val="28"/>
          <w:szCs w:val="28"/>
        </w:rPr>
        <w:t>, все виды арпеджио</w:t>
      </w:r>
      <w:r w:rsidR="00BB3BE6" w:rsidRPr="003445B6">
        <w:rPr>
          <w:rFonts w:ascii="Times New Roman" w:hAnsi="Times New Roman"/>
          <w:sz w:val="28"/>
          <w:szCs w:val="28"/>
        </w:rPr>
        <w:t xml:space="preserve"> в</w:t>
      </w:r>
      <w:r w:rsidR="00F92C2F" w:rsidRPr="003445B6">
        <w:rPr>
          <w:rFonts w:ascii="Times New Roman" w:hAnsi="Times New Roman"/>
          <w:sz w:val="28"/>
          <w:szCs w:val="28"/>
        </w:rPr>
        <w:t>семи ранее освоенными штрихами,</w:t>
      </w:r>
      <w:r w:rsidR="00BB3BE6" w:rsidRPr="003445B6">
        <w:rPr>
          <w:rFonts w:ascii="Times New Roman" w:hAnsi="Times New Roman"/>
          <w:sz w:val="28"/>
          <w:szCs w:val="28"/>
        </w:rPr>
        <w:t xml:space="preserve"> динамикой и т.д. в максимально </w:t>
      </w:r>
      <w:r w:rsidR="00677224" w:rsidRPr="003445B6">
        <w:rPr>
          <w:rFonts w:ascii="Times New Roman" w:hAnsi="Times New Roman"/>
          <w:sz w:val="28"/>
          <w:szCs w:val="28"/>
        </w:rPr>
        <w:t xml:space="preserve">возможном </w:t>
      </w:r>
      <w:r w:rsidR="00BB3BE6" w:rsidRPr="003445B6">
        <w:rPr>
          <w:rFonts w:ascii="Times New Roman" w:hAnsi="Times New Roman"/>
          <w:sz w:val="28"/>
          <w:szCs w:val="28"/>
        </w:rPr>
        <w:t>быстром темпе</w:t>
      </w:r>
      <w:r w:rsidR="0026751F" w:rsidRPr="003445B6">
        <w:rPr>
          <w:rFonts w:ascii="Times New Roman" w:hAnsi="Times New Roman"/>
          <w:sz w:val="28"/>
          <w:szCs w:val="28"/>
        </w:rPr>
        <w:t>;</w:t>
      </w:r>
    </w:p>
    <w:p w14:paraId="67D2FB8D" w14:textId="77777777" w:rsidR="00C93041" w:rsidRPr="00C93041" w:rsidRDefault="00C93041" w:rsidP="00C93041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пройти:</w:t>
      </w:r>
    </w:p>
    <w:p w14:paraId="24093EE5" w14:textId="79238B5D" w:rsidR="00BB3BE6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B3BE6" w:rsidRPr="003445B6">
        <w:rPr>
          <w:rFonts w:ascii="Times New Roman" w:eastAsia="Times New Roman" w:hAnsi="Times New Roman"/>
          <w:sz w:val="28"/>
          <w:szCs w:val="28"/>
        </w:rPr>
        <w:t xml:space="preserve">1-2 </w:t>
      </w:r>
      <w:proofErr w:type="gramStart"/>
      <w:r w:rsidR="00BB3BE6" w:rsidRPr="003445B6">
        <w:rPr>
          <w:rFonts w:ascii="Times New Roman" w:eastAsia="Times New Roman" w:hAnsi="Times New Roman"/>
          <w:sz w:val="28"/>
          <w:szCs w:val="28"/>
        </w:rPr>
        <w:t>полифонических  цикла</w:t>
      </w:r>
      <w:proofErr w:type="gramEnd"/>
      <w:r w:rsidR="00BB3BE6" w:rsidRPr="003445B6">
        <w:rPr>
          <w:rFonts w:ascii="Times New Roman" w:eastAsia="Times New Roman" w:hAnsi="Times New Roman"/>
          <w:sz w:val="28"/>
          <w:szCs w:val="28"/>
        </w:rPr>
        <w:t>;</w:t>
      </w:r>
    </w:p>
    <w:p w14:paraId="11BE9589" w14:textId="7DC18035" w:rsidR="00C747F5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C747F5" w:rsidRPr="003445B6">
        <w:rPr>
          <w:rFonts w:ascii="Times New Roman" w:eastAsia="Times New Roman" w:hAnsi="Times New Roman"/>
          <w:sz w:val="28"/>
          <w:szCs w:val="28"/>
        </w:rPr>
        <w:t xml:space="preserve">1-2 пьесы </w:t>
      </w:r>
      <w:proofErr w:type="spellStart"/>
      <w:r w:rsidR="00C747F5" w:rsidRPr="003445B6">
        <w:rPr>
          <w:rFonts w:ascii="Times New Roman" w:eastAsia="Times New Roman" w:hAnsi="Times New Roman"/>
          <w:sz w:val="28"/>
          <w:szCs w:val="28"/>
        </w:rPr>
        <w:t>кантиленного</w:t>
      </w:r>
      <w:proofErr w:type="spellEnd"/>
      <w:r w:rsidR="00C747F5" w:rsidRPr="003445B6">
        <w:rPr>
          <w:rFonts w:ascii="Times New Roman" w:eastAsia="Times New Roman" w:hAnsi="Times New Roman"/>
          <w:sz w:val="28"/>
          <w:szCs w:val="28"/>
        </w:rPr>
        <w:t xml:space="preserve"> характера;</w:t>
      </w:r>
    </w:p>
    <w:p w14:paraId="577B610A" w14:textId="557B9B9E" w:rsidR="00BB3BE6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B3BE6" w:rsidRPr="003445B6">
        <w:rPr>
          <w:rFonts w:ascii="Times New Roman" w:eastAsia="Times New Roman" w:hAnsi="Times New Roman"/>
          <w:sz w:val="28"/>
          <w:szCs w:val="28"/>
        </w:rPr>
        <w:t xml:space="preserve">1-2 пьесы крупной формы; </w:t>
      </w:r>
    </w:p>
    <w:p w14:paraId="3346A648" w14:textId="0A495AEF" w:rsidR="00BB3BE6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BB3BE6" w:rsidRPr="003445B6">
        <w:rPr>
          <w:rFonts w:ascii="Times New Roman" w:eastAsia="Times New Roman" w:hAnsi="Times New Roman"/>
          <w:sz w:val="28"/>
          <w:szCs w:val="28"/>
        </w:rPr>
        <w:t>3-4 разнохарактерных произведения;</w:t>
      </w:r>
    </w:p>
    <w:p w14:paraId="3865F658" w14:textId="52586A25" w:rsidR="00253642" w:rsidRPr="003445B6" w:rsidRDefault="003445B6" w:rsidP="003445B6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B3BE6" w:rsidRPr="003445B6">
        <w:rPr>
          <w:rFonts w:ascii="Times New Roman" w:eastAsia="Times New Roman" w:hAnsi="Times New Roman"/>
          <w:sz w:val="28"/>
          <w:szCs w:val="28"/>
        </w:rPr>
        <w:t>1-2 виртуозных произведения</w:t>
      </w:r>
      <w:r w:rsidR="00677224" w:rsidRPr="003445B6">
        <w:rPr>
          <w:rFonts w:ascii="Times New Roman" w:eastAsia="Times New Roman" w:hAnsi="Times New Roman"/>
          <w:sz w:val="28"/>
          <w:szCs w:val="28"/>
        </w:rPr>
        <w:t>.</w:t>
      </w:r>
    </w:p>
    <w:p w14:paraId="3AA84DCF" w14:textId="24ECF179" w:rsidR="003F3586" w:rsidRDefault="003F3586" w:rsidP="003445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14:paraId="65BDCEBF" w14:textId="77777777" w:rsidR="00C61B06" w:rsidRPr="008C56EE" w:rsidRDefault="00C61B06" w:rsidP="00C61B06">
      <w:pPr>
        <w:pStyle w:val="af0"/>
        <w:numPr>
          <w:ilvl w:val="0"/>
          <w:numId w:val="27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C56EE">
        <w:rPr>
          <w:rFonts w:ascii="Times New Roman" w:hAnsi="Times New Roman"/>
          <w:sz w:val="28"/>
          <w:szCs w:val="28"/>
        </w:rPr>
        <w:t>вариант</w:t>
      </w:r>
    </w:p>
    <w:p w14:paraId="3DB15957" w14:textId="77777777" w:rsidR="006B55D8" w:rsidRPr="00E054A0" w:rsidRDefault="00C61B06" w:rsidP="006B55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55D8" w:rsidRPr="003232EB">
        <w:rPr>
          <w:rFonts w:ascii="Times New Roman" w:hAnsi="Times New Roman"/>
          <w:sz w:val="28"/>
          <w:szCs w:val="28"/>
        </w:rPr>
        <w:t xml:space="preserve">. </w:t>
      </w:r>
      <w:r w:rsidR="006B55D8">
        <w:rPr>
          <w:rFonts w:ascii="Times New Roman" w:hAnsi="Times New Roman"/>
          <w:sz w:val="28"/>
          <w:szCs w:val="28"/>
        </w:rPr>
        <w:t xml:space="preserve">И.С. Бах Хоральная прелюдия </w:t>
      </w:r>
      <w:r w:rsidR="006B55D8">
        <w:rPr>
          <w:rFonts w:ascii="Times New Roman" w:hAnsi="Times New Roman"/>
          <w:sz w:val="28"/>
          <w:szCs w:val="28"/>
          <w:lang w:val="en-US"/>
        </w:rPr>
        <w:t>f</w:t>
      </w:r>
      <w:r w:rsidR="00C93041">
        <w:rPr>
          <w:rFonts w:ascii="Times New Roman" w:hAnsi="Times New Roman"/>
          <w:sz w:val="28"/>
          <w:szCs w:val="28"/>
        </w:rPr>
        <w:t>-</w:t>
      </w:r>
      <w:r w:rsidR="006B55D8">
        <w:rPr>
          <w:rFonts w:ascii="Times New Roman" w:hAnsi="Times New Roman"/>
          <w:sz w:val="28"/>
          <w:szCs w:val="28"/>
          <w:lang w:val="en-US"/>
        </w:rPr>
        <w:t>moll</w:t>
      </w:r>
      <w:r w:rsidR="006B55D8" w:rsidRPr="00391D5C">
        <w:rPr>
          <w:rFonts w:ascii="Times New Roman" w:hAnsi="Times New Roman"/>
          <w:sz w:val="28"/>
          <w:szCs w:val="28"/>
        </w:rPr>
        <w:t xml:space="preserve"> </w:t>
      </w:r>
      <w:r w:rsidR="00C93041">
        <w:rPr>
          <w:rFonts w:ascii="Times New Roman" w:hAnsi="Times New Roman"/>
          <w:sz w:val="28"/>
          <w:szCs w:val="28"/>
        </w:rPr>
        <w:t>«</w:t>
      </w:r>
      <w:r w:rsidR="006B55D8">
        <w:rPr>
          <w:rFonts w:ascii="Times New Roman" w:hAnsi="Times New Roman"/>
          <w:sz w:val="28"/>
          <w:szCs w:val="28"/>
          <w:lang w:val="en-US"/>
        </w:rPr>
        <w:t>Ich</w:t>
      </w:r>
      <w:r w:rsidR="006B55D8" w:rsidRPr="00391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55D8">
        <w:rPr>
          <w:rFonts w:ascii="Times New Roman" w:hAnsi="Times New Roman"/>
          <w:sz w:val="28"/>
          <w:szCs w:val="28"/>
          <w:lang w:val="en-US"/>
        </w:rPr>
        <w:t>ruf</w:t>
      </w:r>
      <w:proofErr w:type="spellEnd"/>
      <w:r w:rsidR="006B55D8" w:rsidRPr="00391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55D8">
        <w:rPr>
          <w:rFonts w:ascii="Times New Roman" w:hAnsi="Times New Roman"/>
          <w:sz w:val="28"/>
          <w:szCs w:val="28"/>
          <w:lang w:val="en-US"/>
        </w:rPr>
        <w:t>zu</w:t>
      </w:r>
      <w:proofErr w:type="spellEnd"/>
      <w:r w:rsidR="006B55D8" w:rsidRPr="00391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55D8">
        <w:rPr>
          <w:rFonts w:ascii="Times New Roman" w:hAnsi="Times New Roman"/>
          <w:sz w:val="28"/>
          <w:szCs w:val="28"/>
          <w:lang w:val="en-US"/>
        </w:rPr>
        <w:t>dir</w:t>
      </w:r>
      <w:proofErr w:type="spellEnd"/>
      <w:r w:rsidR="006B55D8" w:rsidRPr="00391D5C">
        <w:rPr>
          <w:rFonts w:ascii="Times New Roman" w:hAnsi="Times New Roman"/>
          <w:sz w:val="28"/>
          <w:szCs w:val="28"/>
        </w:rPr>
        <w:t xml:space="preserve">, </w:t>
      </w:r>
      <w:r w:rsidR="006B55D8">
        <w:rPr>
          <w:rFonts w:ascii="Times New Roman" w:hAnsi="Times New Roman"/>
          <w:sz w:val="28"/>
          <w:szCs w:val="28"/>
          <w:lang w:val="en-US"/>
        </w:rPr>
        <w:t>Herr</w:t>
      </w:r>
      <w:r w:rsidR="00C93041">
        <w:rPr>
          <w:rFonts w:ascii="Times New Roman" w:hAnsi="Times New Roman"/>
          <w:sz w:val="28"/>
          <w:szCs w:val="28"/>
        </w:rPr>
        <w:t>»</w:t>
      </w:r>
      <w:r w:rsidR="006B55D8">
        <w:rPr>
          <w:rFonts w:ascii="Times New Roman" w:hAnsi="Times New Roman"/>
          <w:sz w:val="28"/>
          <w:szCs w:val="28"/>
        </w:rPr>
        <w:t xml:space="preserve"> (65)</w:t>
      </w:r>
    </w:p>
    <w:p w14:paraId="57BD4448" w14:textId="77777777" w:rsidR="006B55D8" w:rsidRPr="003232EB" w:rsidRDefault="006B55D8" w:rsidP="006B55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Е. </w:t>
      </w:r>
      <w:proofErr w:type="spellStart"/>
      <w:r w:rsidR="004B408D">
        <w:rPr>
          <w:rFonts w:ascii="Times New Roman" w:hAnsi="Times New Roman"/>
          <w:sz w:val="28"/>
          <w:szCs w:val="28"/>
        </w:rPr>
        <w:t>Дербенко</w:t>
      </w:r>
      <w:proofErr w:type="spellEnd"/>
      <w:r w:rsidR="004B408D">
        <w:rPr>
          <w:rFonts w:ascii="Times New Roman" w:hAnsi="Times New Roman"/>
          <w:sz w:val="28"/>
          <w:szCs w:val="28"/>
        </w:rPr>
        <w:t xml:space="preserve"> </w:t>
      </w:r>
      <w:r w:rsidR="00C93041">
        <w:rPr>
          <w:rFonts w:ascii="Times New Roman" w:hAnsi="Times New Roman"/>
          <w:sz w:val="28"/>
          <w:szCs w:val="28"/>
        </w:rPr>
        <w:t>«</w:t>
      </w:r>
      <w:r w:rsidR="004B408D">
        <w:rPr>
          <w:rFonts w:ascii="Times New Roman" w:hAnsi="Times New Roman"/>
          <w:sz w:val="28"/>
          <w:szCs w:val="28"/>
        </w:rPr>
        <w:t>Пять лубочных картинок</w:t>
      </w:r>
      <w:r w:rsidR="00C93041">
        <w:rPr>
          <w:rFonts w:ascii="Times New Roman" w:hAnsi="Times New Roman"/>
          <w:sz w:val="28"/>
          <w:szCs w:val="28"/>
        </w:rPr>
        <w:t>»</w:t>
      </w:r>
      <w:r w:rsidR="004B408D">
        <w:rPr>
          <w:rFonts w:ascii="Times New Roman" w:hAnsi="Times New Roman"/>
          <w:sz w:val="28"/>
          <w:szCs w:val="28"/>
        </w:rPr>
        <w:t xml:space="preserve"> (на выбор) </w:t>
      </w:r>
      <w:r>
        <w:rPr>
          <w:rFonts w:ascii="Times New Roman" w:hAnsi="Times New Roman"/>
          <w:sz w:val="28"/>
          <w:szCs w:val="28"/>
        </w:rPr>
        <w:t xml:space="preserve"> (13) </w:t>
      </w:r>
    </w:p>
    <w:p w14:paraId="12F16AA8" w14:textId="77777777" w:rsidR="006B55D8" w:rsidRDefault="006B55D8" w:rsidP="006B55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C93041">
        <w:rPr>
          <w:rFonts w:ascii="Times New Roman" w:hAnsi="Times New Roman"/>
          <w:sz w:val="28"/>
          <w:szCs w:val="28"/>
        </w:rPr>
        <w:t xml:space="preserve"> В. Семенов </w:t>
      </w:r>
      <w:proofErr w:type="spellStart"/>
      <w:r w:rsidR="00C93041">
        <w:rPr>
          <w:rFonts w:ascii="Times New Roman" w:hAnsi="Times New Roman"/>
          <w:sz w:val="28"/>
          <w:szCs w:val="28"/>
        </w:rPr>
        <w:t>Севдана</w:t>
      </w:r>
      <w:proofErr w:type="spellEnd"/>
      <w:r>
        <w:rPr>
          <w:rFonts w:ascii="Times New Roman" w:hAnsi="Times New Roman"/>
          <w:sz w:val="28"/>
          <w:szCs w:val="28"/>
        </w:rPr>
        <w:t xml:space="preserve"> (13)</w:t>
      </w:r>
    </w:p>
    <w:p w14:paraId="5295631B" w14:textId="77777777" w:rsidR="006B55D8" w:rsidRDefault="00C93041" w:rsidP="006B55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А. Репников Каприччио</w:t>
      </w:r>
      <w:r w:rsidR="006B55D8">
        <w:rPr>
          <w:rFonts w:ascii="Times New Roman" w:hAnsi="Times New Roman"/>
          <w:sz w:val="28"/>
          <w:szCs w:val="28"/>
        </w:rPr>
        <w:t xml:space="preserve"> (11)</w:t>
      </w:r>
    </w:p>
    <w:p w14:paraId="4807E5DD" w14:textId="77777777" w:rsidR="00C61B06" w:rsidRDefault="00705647" w:rsidP="006B55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61B06" w:rsidRPr="003232EB">
        <w:rPr>
          <w:rFonts w:ascii="Times New Roman" w:hAnsi="Times New Roman"/>
          <w:sz w:val="28"/>
          <w:szCs w:val="28"/>
        </w:rPr>
        <w:t>2 вариант</w:t>
      </w:r>
    </w:p>
    <w:p w14:paraId="720A2E11" w14:textId="77777777" w:rsidR="00705647" w:rsidRPr="00B06134" w:rsidRDefault="00705647" w:rsidP="007056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Д. Шостакович Прелюдия и фуга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="00C930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>
        <w:rPr>
          <w:rFonts w:ascii="Times New Roman" w:hAnsi="Times New Roman"/>
          <w:sz w:val="28"/>
          <w:szCs w:val="28"/>
        </w:rPr>
        <w:t xml:space="preserve"> (63)</w:t>
      </w:r>
    </w:p>
    <w:p w14:paraId="0B9639C4" w14:textId="77777777" w:rsidR="00705647" w:rsidRDefault="00705647" w:rsidP="007056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4B408D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="004B408D">
        <w:rPr>
          <w:rFonts w:ascii="Times New Roman" w:hAnsi="Times New Roman"/>
          <w:sz w:val="28"/>
          <w:szCs w:val="28"/>
        </w:rPr>
        <w:t>Холминов</w:t>
      </w:r>
      <w:proofErr w:type="spellEnd"/>
      <w:r w:rsidR="004B408D">
        <w:rPr>
          <w:rFonts w:ascii="Times New Roman" w:hAnsi="Times New Roman"/>
          <w:sz w:val="28"/>
          <w:szCs w:val="28"/>
        </w:rPr>
        <w:t xml:space="preserve"> Сюита (на выбор) </w:t>
      </w:r>
      <w:r>
        <w:rPr>
          <w:rFonts w:ascii="Times New Roman" w:hAnsi="Times New Roman"/>
          <w:sz w:val="28"/>
          <w:szCs w:val="28"/>
        </w:rPr>
        <w:t>(10)</w:t>
      </w:r>
    </w:p>
    <w:p w14:paraId="1D32C3C9" w14:textId="77777777" w:rsidR="00705647" w:rsidRPr="003232EB" w:rsidRDefault="00C93041" w:rsidP="007056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А. Бородин Ноктюрн</w:t>
      </w:r>
      <w:r w:rsidR="00705647">
        <w:rPr>
          <w:rFonts w:ascii="Times New Roman" w:hAnsi="Times New Roman"/>
          <w:sz w:val="28"/>
          <w:szCs w:val="28"/>
        </w:rPr>
        <w:t xml:space="preserve"> (31)</w:t>
      </w:r>
    </w:p>
    <w:p w14:paraId="3F8DB69C" w14:textId="77777777" w:rsidR="00705647" w:rsidRPr="00B246EE" w:rsidRDefault="00705647" w:rsidP="007056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32EB">
        <w:rPr>
          <w:rFonts w:ascii="Times New Roman" w:hAnsi="Times New Roman"/>
          <w:sz w:val="28"/>
          <w:szCs w:val="28"/>
        </w:rPr>
        <w:t>.</w:t>
      </w:r>
      <w:r w:rsidRPr="00AE2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 Римский-Корсаков -  С. Рахманинов </w:t>
      </w:r>
      <w:r w:rsidR="00C93041">
        <w:rPr>
          <w:rFonts w:ascii="Times New Roman" w:hAnsi="Times New Roman"/>
          <w:sz w:val="28"/>
          <w:szCs w:val="28"/>
        </w:rPr>
        <w:t>«Полет шмеля»</w:t>
      </w:r>
      <w:r>
        <w:rPr>
          <w:rFonts w:ascii="Times New Roman" w:hAnsi="Times New Roman"/>
          <w:sz w:val="28"/>
          <w:szCs w:val="28"/>
        </w:rPr>
        <w:t xml:space="preserve"> (51)</w:t>
      </w:r>
    </w:p>
    <w:p w14:paraId="3AA3482D" w14:textId="77777777" w:rsidR="00C61B06" w:rsidRDefault="00C61B06" w:rsidP="00C61B06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вариант</w:t>
      </w:r>
    </w:p>
    <w:p w14:paraId="2514C775" w14:textId="77777777" w:rsidR="00C61B06" w:rsidRPr="00253B0F" w:rsidRDefault="00C61B06" w:rsidP="00C61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Пахельбель</w:t>
      </w:r>
      <w:proofErr w:type="spellEnd"/>
      <w:r>
        <w:rPr>
          <w:rFonts w:ascii="Times New Roman" w:hAnsi="Times New Roman"/>
          <w:sz w:val="28"/>
          <w:szCs w:val="28"/>
        </w:rPr>
        <w:t xml:space="preserve"> Чакона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CC3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 w:rsidRPr="00B70A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(73)</w:t>
      </w:r>
    </w:p>
    <w:p w14:paraId="29349691" w14:textId="77777777" w:rsidR="00C61B06" w:rsidRPr="003232EB" w:rsidRDefault="00C61B06" w:rsidP="00C61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Беринский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 w:rsidR="004B408D">
        <w:rPr>
          <w:rFonts w:ascii="Times New Roman" w:hAnsi="Times New Roman"/>
          <w:sz w:val="28"/>
          <w:szCs w:val="28"/>
        </w:rPr>
        <w:t xml:space="preserve">артита «Так говорил Заратустра» (на выбор) </w:t>
      </w:r>
      <w:r>
        <w:rPr>
          <w:rFonts w:ascii="Times New Roman" w:hAnsi="Times New Roman"/>
          <w:sz w:val="28"/>
          <w:szCs w:val="28"/>
        </w:rPr>
        <w:t xml:space="preserve"> (33) </w:t>
      </w:r>
    </w:p>
    <w:p w14:paraId="618101F4" w14:textId="77777777" w:rsidR="00C61B06" w:rsidRDefault="00C61B06" w:rsidP="00C61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 w:rsidR="00C93041">
        <w:rPr>
          <w:rFonts w:ascii="Times New Roman" w:hAnsi="Times New Roman"/>
          <w:sz w:val="28"/>
          <w:szCs w:val="28"/>
        </w:rPr>
        <w:t xml:space="preserve"> О. Шмидт Токката №2</w:t>
      </w:r>
      <w:r>
        <w:rPr>
          <w:rFonts w:ascii="Times New Roman" w:hAnsi="Times New Roman"/>
          <w:sz w:val="28"/>
          <w:szCs w:val="28"/>
        </w:rPr>
        <w:t xml:space="preserve"> (76)</w:t>
      </w:r>
    </w:p>
    <w:p w14:paraId="2D34E035" w14:textId="77777777" w:rsidR="00C61B06" w:rsidRPr="008C56EE" w:rsidRDefault="00C61B06" w:rsidP="00C61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6EE">
        <w:rPr>
          <w:rFonts w:ascii="Times New Roman" w:hAnsi="Times New Roman"/>
          <w:sz w:val="28"/>
          <w:szCs w:val="28"/>
        </w:rPr>
        <w:t>4</w:t>
      </w:r>
      <w:r w:rsidR="00C93041">
        <w:rPr>
          <w:rFonts w:ascii="Times New Roman" w:hAnsi="Times New Roman"/>
          <w:sz w:val="28"/>
          <w:szCs w:val="28"/>
        </w:rPr>
        <w:t>. К. Вебер «Вечное движение»</w:t>
      </w:r>
      <w:r>
        <w:rPr>
          <w:rFonts w:ascii="Times New Roman" w:hAnsi="Times New Roman"/>
          <w:sz w:val="28"/>
          <w:szCs w:val="28"/>
        </w:rPr>
        <w:t xml:space="preserve"> (32)</w:t>
      </w:r>
    </w:p>
    <w:p w14:paraId="608A20AD" w14:textId="77777777" w:rsidR="00C61B06" w:rsidRDefault="00C61B06" w:rsidP="00C61B06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вариант</w:t>
      </w:r>
    </w:p>
    <w:p w14:paraId="2E147B5E" w14:textId="77777777" w:rsidR="00C61B06" w:rsidRPr="000074F6" w:rsidRDefault="00C61B06" w:rsidP="00C61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П. Хиндемит Интерлюдия и фуга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="00C930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dur</w:t>
      </w:r>
      <w:r>
        <w:rPr>
          <w:rFonts w:ascii="Times New Roman" w:hAnsi="Times New Roman"/>
          <w:sz w:val="28"/>
          <w:szCs w:val="28"/>
        </w:rPr>
        <w:t xml:space="preserve"> (69)</w:t>
      </w:r>
    </w:p>
    <w:p w14:paraId="62CD9BEA" w14:textId="77777777" w:rsidR="00C61B06" w:rsidRPr="005C07BA" w:rsidRDefault="00C61B06" w:rsidP="00C61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 w:rsidR="00C93041">
        <w:rPr>
          <w:rFonts w:ascii="Times New Roman" w:hAnsi="Times New Roman"/>
          <w:sz w:val="28"/>
          <w:szCs w:val="28"/>
        </w:rPr>
        <w:t xml:space="preserve"> П. Чайковский Баркарола</w:t>
      </w:r>
      <w:r>
        <w:rPr>
          <w:rFonts w:ascii="Times New Roman" w:hAnsi="Times New Roman"/>
          <w:sz w:val="28"/>
          <w:szCs w:val="28"/>
        </w:rPr>
        <w:t xml:space="preserve"> (59)</w:t>
      </w:r>
    </w:p>
    <w:p w14:paraId="04E346E3" w14:textId="77777777" w:rsidR="00C61B06" w:rsidRPr="00564B49" w:rsidRDefault="00C61B06" w:rsidP="00C61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Л. Бетховен Рондо</w:t>
      </w:r>
      <w:r w:rsidRPr="00907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="00C930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dur</w:t>
      </w:r>
      <w:r w:rsidRPr="00907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«Го</w:t>
      </w:r>
      <w:r w:rsidR="00C93041">
        <w:rPr>
          <w:rFonts w:ascii="Times New Roman" w:hAnsi="Times New Roman"/>
          <w:sz w:val="28"/>
          <w:szCs w:val="28"/>
        </w:rPr>
        <w:t>ре по поводу потерянного гроша»</w:t>
      </w:r>
      <w:r>
        <w:rPr>
          <w:rFonts w:ascii="Times New Roman" w:hAnsi="Times New Roman"/>
          <w:sz w:val="28"/>
          <w:szCs w:val="28"/>
        </w:rPr>
        <w:t xml:space="preserve"> (66)</w:t>
      </w:r>
    </w:p>
    <w:p w14:paraId="1E233501" w14:textId="77777777" w:rsidR="00C61B06" w:rsidRDefault="00C61B06" w:rsidP="00C61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Н.</w:t>
      </w:r>
      <w:r w:rsidR="004B408D">
        <w:rPr>
          <w:rFonts w:ascii="Times New Roman" w:hAnsi="Times New Roman"/>
          <w:sz w:val="28"/>
          <w:szCs w:val="28"/>
        </w:rPr>
        <w:t xml:space="preserve"> Богословский Три русские пьесы (на </w:t>
      </w:r>
      <w:proofErr w:type="gramStart"/>
      <w:r w:rsidR="004B408D">
        <w:rPr>
          <w:rFonts w:ascii="Times New Roman" w:hAnsi="Times New Roman"/>
          <w:sz w:val="28"/>
          <w:szCs w:val="28"/>
        </w:rPr>
        <w:t xml:space="preserve">выбор)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1)</w:t>
      </w:r>
    </w:p>
    <w:p w14:paraId="47B5263A" w14:textId="77777777" w:rsidR="00BF6D9B" w:rsidRDefault="00BF6D9B" w:rsidP="00677224">
      <w:pPr>
        <w:spacing w:before="28"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B886820" w14:textId="77777777" w:rsidR="00C93041" w:rsidRDefault="00C93041" w:rsidP="00677224">
      <w:pPr>
        <w:spacing w:before="28"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46B68D89" w14:textId="77777777" w:rsidR="003445B6" w:rsidRDefault="003445B6" w:rsidP="00677224">
      <w:pPr>
        <w:spacing w:before="28"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693D82A9" w14:textId="77777777" w:rsidR="003445B6" w:rsidRDefault="003445B6" w:rsidP="00677224">
      <w:pPr>
        <w:spacing w:before="28"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2E4E3349" w14:textId="77777777" w:rsidR="003445B6" w:rsidRDefault="003445B6" w:rsidP="00677224">
      <w:pPr>
        <w:spacing w:before="28"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1B91ED15" w14:textId="77777777" w:rsidR="003445B6" w:rsidRDefault="003445B6" w:rsidP="00677224">
      <w:pPr>
        <w:spacing w:before="28"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B0F3A11" w14:textId="77777777" w:rsidR="00C93041" w:rsidRDefault="00C93041" w:rsidP="00677224">
      <w:pPr>
        <w:spacing w:before="28"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6233589E" w14:textId="77777777" w:rsidR="00822A09" w:rsidRDefault="00822A09" w:rsidP="00822A09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F87A5E">
        <w:rPr>
          <w:rFonts w:ascii="Times New Roman" w:eastAsia="Times New Roman" w:hAnsi="Times New Roman"/>
          <w:b/>
          <w:sz w:val="28"/>
          <w:szCs w:val="28"/>
        </w:rPr>
        <w:t>ТРЕБОВАНИЯ К УРОВНЮ ПОДГОТОВКИ ОБУЧАЮЩИХСЯ</w:t>
      </w:r>
    </w:p>
    <w:p w14:paraId="66DB994F" w14:textId="77777777" w:rsidR="00822A09" w:rsidRDefault="00822A09" w:rsidP="00822A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</w:t>
      </w:r>
      <w:r w:rsidR="0064798F">
        <w:rPr>
          <w:rFonts w:ascii="Times New Roman" w:hAnsi="Times New Roman"/>
          <w:sz w:val="28"/>
          <w:szCs w:val="28"/>
        </w:rPr>
        <w:t>направлен</w:t>
      </w:r>
      <w:r w:rsidR="00BF6D9B">
        <w:rPr>
          <w:rFonts w:ascii="Times New Roman" w:hAnsi="Times New Roman"/>
          <w:sz w:val="28"/>
          <w:szCs w:val="28"/>
        </w:rPr>
        <w:t>а</w:t>
      </w:r>
      <w:r w:rsidR="0064798F">
        <w:rPr>
          <w:rFonts w:ascii="Times New Roman" w:hAnsi="Times New Roman"/>
          <w:sz w:val="28"/>
          <w:szCs w:val="28"/>
        </w:rPr>
        <w:t xml:space="preserve"> на академическое воспитание баяниста </w:t>
      </w:r>
      <w:r w:rsidR="00F87A5E">
        <w:rPr>
          <w:rFonts w:ascii="Times New Roman" w:hAnsi="Times New Roman"/>
          <w:sz w:val="28"/>
          <w:szCs w:val="28"/>
        </w:rPr>
        <w:t xml:space="preserve">на лучших </w:t>
      </w:r>
      <w:r w:rsidR="0064798F">
        <w:rPr>
          <w:rFonts w:ascii="Times New Roman" w:hAnsi="Times New Roman"/>
          <w:sz w:val="28"/>
          <w:szCs w:val="28"/>
        </w:rPr>
        <w:t>примерах русской и зарубежной музыки</w:t>
      </w:r>
      <w:r w:rsidR="00C10147">
        <w:rPr>
          <w:rFonts w:ascii="Times New Roman" w:hAnsi="Times New Roman"/>
          <w:sz w:val="28"/>
          <w:szCs w:val="28"/>
        </w:rPr>
        <w:t>. Возможен индивидуальный</w:t>
      </w:r>
      <w:r w:rsidR="0064798F">
        <w:rPr>
          <w:rFonts w:ascii="Times New Roman" w:hAnsi="Times New Roman"/>
          <w:sz w:val="28"/>
          <w:szCs w:val="28"/>
        </w:rPr>
        <w:t xml:space="preserve"> </w:t>
      </w:r>
      <w:r w:rsidR="00C10147">
        <w:rPr>
          <w:rFonts w:ascii="Times New Roman" w:hAnsi="Times New Roman"/>
          <w:sz w:val="28"/>
          <w:szCs w:val="28"/>
        </w:rPr>
        <w:t>подход</w:t>
      </w:r>
      <w:r w:rsidR="0064798F">
        <w:rPr>
          <w:rFonts w:ascii="Times New Roman" w:hAnsi="Times New Roman"/>
          <w:sz w:val="28"/>
          <w:szCs w:val="28"/>
        </w:rPr>
        <w:t xml:space="preserve"> при составлении программы с учетом музыкальных и технических возможностей </w:t>
      </w:r>
      <w:r w:rsidR="0064798F" w:rsidRPr="00E04FA5">
        <w:rPr>
          <w:rFonts w:ascii="Times New Roman" w:hAnsi="Times New Roman"/>
          <w:sz w:val="28"/>
          <w:szCs w:val="28"/>
        </w:rPr>
        <w:t>учащегося</w:t>
      </w:r>
      <w:r w:rsidR="0064798F">
        <w:rPr>
          <w:rFonts w:ascii="Times New Roman" w:hAnsi="Times New Roman"/>
          <w:sz w:val="28"/>
          <w:szCs w:val="28"/>
        </w:rPr>
        <w:t xml:space="preserve">.  </w:t>
      </w:r>
      <w:r w:rsidR="002D433C">
        <w:rPr>
          <w:rFonts w:ascii="Times New Roman" w:hAnsi="Times New Roman"/>
          <w:sz w:val="28"/>
          <w:szCs w:val="28"/>
        </w:rPr>
        <w:t xml:space="preserve"> </w:t>
      </w:r>
    </w:p>
    <w:p w14:paraId="11956BD4" w14:textId="77777777" w:rsidR="0064798F" w:rsidRDefault="0064798F" w:rsidP="00822A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Результатом освоения программы являются следующие знания, умения и навыки:</w:t>
      </w:r>
    </w:p>
    <w:p w14:paraId="2C566EB8" w14:textId="769B9C69" w:rsidR="002D08CD" w:rsidRPr="003445B6" w:rsidRDefault="003445B6" w:rsidP="0034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8CD" w:rsidRPr="003445B6">
        <w:rPr>
          <w:rFonts w:ascii="Times New Roman" w:hAnsi="Times New Roman" w:cs="Times New Roman"/>
          <w:sz w:val="28"/>
          <w:szCs w:val="28"/>
        </w:rPr>
        <w:t>наличие у учащегося интереса к музыкальному искусству, самостоятельному музыкальному исполнительству;</w:t>
      </w:r>
    </w:p>
    <w:p w14:paraId="0AE2665C" w14:textId="450D0809" w:rsidR="002D08CD" w:rsidRPr="003445B6" w:rsidRDefault="003445B6" w:rsidP="0034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8CD" w:rsidRPr="003445B6">
        <w:rPr>
          <w:rFonts w:ascii="Times New Roman" w:hAnsi="Times New Roman" w:cs="Times New Roman"/>
          <w:sz w:val="28"/>
          <w:szCs w:val="28"/>
        </w:rPr>
        <w:t xml:space="preserve">сформированный комплекс исполнительских знаний, умений и навыков, </w:t>
      </w:r>
      <w:proofErr w:type="gramStart"/>
      <w:r w:rsidR="002D08CD" w:rsidRPr="003445B6">
        <w:rPr>
          <w:rFonts w:ascii="Times New Roman" w:hAnsi="Times New Roman" w:cs="Times New Roman"/>
          <w:sz w:val="28"/>
          <w:szCs w:val="28"/>
        </w:rPr>
        <w:t>позволяющий  использовать</w:t>
      </w:r>
      <w:proofErr w:type="gramEnd"/>
      <w:r w:rsidR="002D08CD" w:rsidRPr="003445B6">
        <w:rPr>
          <w:rFonts w:ascii="Times New Roman" w:hAnsi="Times New Roman" w:cs="Times New Roman"/>
          <w:sz w:val="28"/>
          <w:szCs w:val="28"/>
        </w:rPr>
        <w:t xml:space="preserve"> многообразные возможности баяна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14:paraId="2A7D7EE9" w14:textId="08DC96C0" w:rsidR="002D08CD" w:rsidRPr="003445B6" w:rsidRDefault="003445B6" w:rsidP="0034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8CD" w:rsidRPr="003445B6">
        <w:rPr>
          <w:rFonts w:ascii="Times New Roman" w:hAnsi="Times New Roman" w:cs="Times New Roman"/>
          <w:sz w:val="28"/>
          <w:szCs w:val="28"/>
        </w:rPr>
        <w:t xml:space="preserve">умения самостоятельно разучивать музыкальные </w:t>
      </w:r>
      <w:proofErr w:type="gramStart"/>
      <w:r w:rsidR="002D08CD" w:rsidRPr="003445B6">
        <w:rPr>
          <w:rFonts w:ascii="Times New Roman" w:hAnsi="Times New Roman" w:cs="Times New Roman"/>
          <w:sz w:val="28"/>
          <w:szCs w:val="28"/>
        </w:rPr>
        <w:t>произведения  различных</w:t>
      </w:r>
      <w:proofErr w:type="gramEnd"/>
      <w:r w:rsidR="002D08CD" w:rsidRPr="003445B6">
        <w:rPr>
          <w:rFonts w:ascii="Times New Roman" w:hAnsi="Times New Roman" w:cs="Times New Roman"/>
          <w:sz w:val="28"/>
          <w:szCs w:val="28"/>
        </w:rPr>
        <w:t xml:space="preserve"> жанров и стилей на баяне;</w:t>
      </w:r>
    </w:p>
    <w:p w14:paraId="2B7A7FEC" w14:textId="7787C28C" w:rsidR="002D08CD" w:rsidRPr="003445B6" w:rsidRDefault="003445B6" w:rsidP="0034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8CD" w:rsidRPr="003445B6">
        <w:rPr>
          <w:rFonts w:ascii="Times New Roman" w:hAnsi="Times New Roman" w:cs="Times New Roman"/>
          <w:sz w:val="28"/>
          <w:szCs w:val="28"/>
        </w:rPr>
        <w:t>умения самостоятельно преодолевать технические трудности при разучивании несложного музыкального произведения на баяне;</w:t>
      </w:r>
    </w:p>
    <w:p w14:paraId="158A3AF5" w14:textId="2ABC1F67" w:rsidR="002D08CD" w:rsidRPr="003445B6" w:rsidRDefault="003445B6" w:rsidP="0034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8CD" w:rsidRPr="003445B6">
        <w:rPr>
          <w:rFonts w:ascii="Times New Roman" w:hAnsi="Times New Roman" w:cs="Times New Roman"/>
          <w:sz w:val="28"/>
          <w:szCs w:val="28"/>
        </w:rPr>
        <w:t>знание репертуара, включающего произведения разных стилей и жанров в соответствии с программными требованиями;</w:t>
      </w:r>
    </w:p>
    <w:p w14:paraId="730481A6" w14:textId="41597432" w:rsidR="002D08CD" w:rsidRPr="003445B6" w:rsidRDefault="003445B6" w:rsidP="0034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8CD" w:rsidRPr="003445B6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инструмента;</w:t>
      </w:r>
    </w:p>
    <w:p w14:paraId="0EEEA36F" w14:textId="6F6264BE" w:rsidR="002D08CD" w:rsidRPr="003445B6" w:rsidRDefault="003445B6" w:rsidP="0034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8CD" w:rsidRPr="003445B6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14:paraId="7400A2FA" w14:textId="290A9B00" w:rsidR="00B92BFE" w:rsidRPr="003445B6" w:rsidRDefault="003445B6" w:rsidP="0034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BFE" w:rsidRPr="003445B6">
        <w:rPr>
          <w:rFonts w:ascii="Times New Roman" w:hAnsi="Times New Roman" w:cs="Times New Roman"/>
          <w:sz w:val="28"/>
          <w:szCs w:val="28"/>
        </w:rPr>
        <w:t>знание истории инструмента, основные вехи в его развитии;</w:t>
      </w:r>
    </w:p>
    <w:p w14:paraId="57793FDD" w14:textId="5C98B4E1" w:rsidR="00B92BFE" w:rsidRPr="003445B6" w:rsidRDefault="003445B6" w:rsidP="0034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92BFE" w:rsidRPr="003445B6">
        <w:rPr>
          <w:rFonts w:ascii="Times New Roman" w:hAnsi="Times New Roman" w:cs="Times New Roman"/>
          <w:sz w:val="28"/>
          <w:szCs w:val="28"/>
        </w:rPr>
        <w:t>знание  конструктивных</w:t>
      </w:r>
      <w:proofErr w:type="gramEnd"/>
      <w:r w:rsidR="00B92BFE" w:rsidRPr="003445B6">
        <w:rPr>
          <w:rFonts w:ascii="Times New Roman" w:hAnsi="Times New Roman" w:cs="Times New Roman"/>
          <w:sz w:val="28"/>
          <w:szCs w:val="28"/>
        </w:rPr>
        <w:t xml:space="preserve"> особенностей инструмента;</w:t>
      </w:r>
    </w:p>
    <w:p w14:paraId="6193E29E" w14:textId="3DD7173E" w:rsidR="00B92BFE" w:rsidRPr="003445B6" w:rsidRDefault="003445B6" w:rsidP="0034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BFE" w:rsidRPr="003445B6">
        <w:rPr>
          <w:rFonts w:ascii="Times New Roman" w:hAnsi="Times New Roman" w:cs="Times New Roman"/>
          <w:sz w:val="28"/>
          <w:szCs w:val="28"/>
        </w:rPr>
        <w:t>знание видов гармоник;</w:t>
      </w:r>
    </w:p>
    <w:p w14:paraId="01699F5E" w14:textId="1063C07B" w:rsidR="00B92BFE" w:rsidRPr="003445B6" w:rsidRDefault="003445B6" w:rsidP="0034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BFE" w:rsidRPr="003445B6">
        <w:rPr>
          <w:rFonts w:ascii="Times New Roman" w:hAnsi="Times New Roman" w:cs="Times New Roman"/>
          <w:sz w:val="28"/>
          <w:szCs w:val="28"/>
        </w:rPr>
        <w:t xml:space="preserve">знание элементарных правил по уходу за инструментом; </w:t>
      </w:r>
    </w:p>
    <w:p w14:paraId="4C139611" w14:textId="0ADC0B01" w:rsidR="00B92BFE" w:rsidRPr="003445B6" w:rsidRDefault="003445B6" w:rsidP="0034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BFE" w:rsidRPr="003445B6">
        <w:rPr>
          <w:rFonts w:ascii="Times New Roman" w:hAnsi="Times New Roman" w:cs="Times New Roman"/>
          <w:sz w:val="28"/>
          <w:szCs w:val="28"/>
        </w:rPr>
        <w:t>знание и умение исполнения приемов игры на баяне, в том числе - современных;</w:t>
      </w:r>
    </w:p>
    <w:p w14:paraId="2670D781" w14:textId="50D04823" w:rsidR="002D08CD" w:rsidRPr="003445B6" w:rsidRDefault="003445B6" w:rsidP="0034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8CD" w:rsidRPr="003445B6">
        <w:rPr>
          <w:rFonts w:ascii="Times New Roman" w:hAnsi="Times New Roman" w:cs="Times New Roman"/>
          <w:sz w:val="28"/>
          <w:szCs w:val="28"/>
        </w:rPr>
        <w:t>умение транспонировать и подбирать по слуху</w:t>
      </w:r>
      <w:r w:rsidR="00B92BFE" w:rsidRPr="003445B6">
        <w:rPr>
          <w:rFonts w:ascii="Times New Roman" w:hAnsi="Times New Roman" w:cs="Times New Roman"/>
          <w:sz w:val="28"/>
          <w:szCs w:val="28"/>
        </w:rPr>
        <w:t>;</w:t>
      </w:r>
    </w:p>
    <w:p w14:paraId="52084030" w14:textId="25D7BF5E" w:rsidR="002D08CD" w:rsidRPr="003445B6" w:rsidRDefault="003445B6" w:rsidP="0034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8CD" w:rsidRPr="003445B6">
        <w:rPr>
          <w:rFonts w:ascii="Times New Roman" w:hAnsi="Times New Roman" w:cs="Times New Roman"/>
          <w:sz w:val="28"/>
          <w:szCs w:val="28"/>
        </w:rPr>
        <w:t>умение читать с листа несложные музыкальные произведения;</w:t>
      </w:r>
    </w:p>
    <w:p w14:paraId="2193407D" w14:textId="78C30FBD" w:rsidR="002D08CD" w:rsidRPr="003445B6" w:rsidRDefault="003445B6" w:rsidP="0034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D08CD" w:rsidRPr="003445B6">
        <w:rPr>
          <w:rFonts w:ascii="Times New Roman" w:hAnsi="Times New Roman" w:cs="Times New Roman"/>
          <w:sz w:val="28"/>
          <w:szCs w:val="28"/>
        </w:rPr>
        <w:t xml:space="preserve">навыки по воспитанию слухового контроля, умению управлять </w:t>
      </w:r>
      <w:proofErr w:type="gramStart"/>
      <w:r w:rsidR="002D08CD" w:rsidRPr="003445B6">
        <w:rPr>
          <w:rFonts w:ascii="Times New Roman" w:hAnsi="Times New Roman" w:cs="Times New Roman"/>
          <w:sz w:val="28"/>
          <w:szCs w:val="28"/>
        </w:rPr>
        <w:t>процессом  исполнения</w:t>
      </w:r>
      <w:proofErr w:type="gramEnd"/>
      <w:r w:rsidR="002D08CD" w:rsidRPr="003445B6">
        <w:rPr>
          <w:rFonts w:ascii="Times New Roman" w:hAnsi="Times New Roman" w:cs="Times New Roman"/>
          <w:sz w:val="28"/>
          <w:szCs w:val="28"/>
        </w:rPr>
        <w:t xml:space="preserve"> музыкального произведения;</w:t>
      </w:r>
    </w:p>
    <w:p w14:paraId="291DC717" w14:textId="3F73CF5C" w:rsidR="002D08CD" w:rsidRPr="003445B6" w:rsidRDefault="003445B6" w:rsidP="0034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8CD" w:rsidRPr="003445B6">
        <w:rPr>
          <w:rFonts w:ascii="Times New Roman" w:hAnsi="Times New Roman" w:cs="Times New Roman"/>
          <w:sz w:val="28"/>
          <w:szCs w:val="28"/>
        </w:rPr>
        <w:t xml:space="preserve">навыки по использованию музыкально-исполнительских средств выразительности, </w:t>
      </w:r>
      <w:proofErr w:type="gramStart"/>
      <w:r w:rsidR="002D08CD" w:rsidRPr="003445B6">
        <w:rPr>
          <w:rFonts w:ascii="Times New Roman" w:hAnsi="Times New Roman" w:cs="Times New Roman"/>
          <w:sz w:val="28"/>
          <w:szCs w:val="28"/>
        </w:rPr>
        <w:t>выполнению  анализа</w:t>
      </w:r>
      <w:proofErr w:type="gramEnd"/>
      <w:r w:rsidR="002D08CD" w:rsidRPr="003445B6">
        <w:rPr>
          <w:rFonts w:ascii="Times New Roman" w:hAnsi="Times New Roman" w:cs="Times New Roman"/>
          <w:sz w:val="28"/>
          <w:szCs w:val="28"/>
        </w:rPr>
        <w:t xml:space="preserve">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14:paraId="766B825D" w14:textId="46E211AD" w:rsidR="002D08CD" w:rsidRPr="003445B6" w:rsidRDefault="003445B6" w:rsidP="0034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8CD" w:rsidRPr="003445B6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="002D08CD" w:rsidRPr="003445B6">
        <w:rPr>
          <w:rFonts w:ascii="Times New Roman" w:hAnsi="Times New Roman" w:cs="Times New Roman"/>
          <w:sz w:val="28"/>
          <w:szCs w:val="28"/>
        </w:rPr>
        <w:t>творческой  инициативы</w:t>
      </w:r>
      <w:proofErr w:type="gramEnd"/>
      <w:r w:rsidR="002D08CD" w:rsidRPr="003445B6">
        <w:rPr>
          <w:rFonts w:ascii="Times New Roman" w:hAnsi="Times New Roman" w:cs="Times New Roman"/>
          <w:sz w:val="28"/>
          <w:szCs w:val="28"/>
        </w:rPr>
        <w:t xml:space="preserve">, сформированных представлений  о методике разучивания музыкальных произведений и приемах работы над </w:t>
      </w:r>
    </w:p>
    <w:p w14:paraId="15750ECB" w14:textId="77777777" w:rsidR="002D08CD" w:rsidRPr="00DC578E" w:rsidRDefault="002D08CD" w:rsidP="002D08CD">
      <w:pPr>
        <w:pStyle w:val="af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исполнительскими трудностями;</w:t>
      </w:r>
    </w:p>
    <w:p w14:paraId="46C52F87" w14:textId="562F5F04" w:rsidR="002D08CD" w:rsidRPr="003445B6" w:rsidRDefault="003445B6" w:rsidP="0034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8CD" w:rsidRPr="003445B6">
        <w:rPr>
          <w:rFonts w:ascii="Times New Roman" w:hAnsi="Times New Roman" w:cs="Times New Roman"/>
          <w:sz w:val="28"/>
          <w:szCs w:val="28"/>
        </w:rPr>
        <w:t>наличие развитой музыкальной памяти, мелодического, ладогармонического, тембрового слуха;</w:t>
      </w:r>
    </w:p>
    <w:p w14:paraId="15BD2736" w14:textId="6DCC2C31" w:rsidR="002D08CD" w:rsidRPr="003445B6" w:rsidRDefault="003445B6" w:rsidP="003445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8CD" w:rsidRPr="003445B6">
        <w:rPr>
          <w:rFonts w:ascii="Times New Roman" w:hAnsi="Times New Roman" w:cs="Times New Roman"/>
          <w:sz w:val="28"/>
          <w:szCs w:val="28"/>
        </w:rPr>
        <w:t xml:space="preserve">наличие навыков </w:t>
      </w:r>
      <w:proofErr w:type="spellStart"/>
      <w:r w:rsidR="002D08CD" w:rsidRPr="003445B6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="002D08CD" w:rsidRPr="003445B6">
        <w:rPr>
          <w:rFonts w:ascii="Times New Roman" w:hAnsi="Times New Roman" w:cs="Times New Roman"/>
          <w:sz w:val="28"/>
          <w:szCs w:val="28"/>
        </w:rPr>
        <w:t>-концертной работы в качестве солиста.</w:t>
      </w:r>
    </w:p>
    <w:p w14:paraId="1495FBF1" w14:textId="77777777" w:rsidR="00730257" w:rsidRDefault="00730257" w:rsidP="00730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876CE" w14:textId="77777777" w:rsidR="003445B6" w:rsidRDefault="003445B6" w:rsidP="00730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5CDA5" w14:textId="77777777" w:rsidR="003445B6" w:rsidRDefault="003445B6" w:rsidP="00730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05C4C" w14:textId="77777777" w:rsidR="003445B6" w:rsidRDefault="003445B6" w:rsidP="00730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E8D67" w14:textId="77777777" w:rsidR="003445B6" w:rsidRDefault="003445B6" w:rsidP="00730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09AC0" w14:textId="77777777" w:rsidR="003445B6" w:rsidRDefault="003445B6" w:rsidP="00730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479F9" w14:textId="77777777" w:rsidR="003445B6" w:rsidRDefault="003445B6" w:rsidP="00730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DBC9F" w14:textId="77777777" w:rsidR="003445B6" w:rsidRDefault="003445B6" w:rsidP="00730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92F1B" w14:textId="77777777" w:rsidR="003445B6" w:rsidRDefault="003445B6" w:rsidP="00730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54DA7" w14:textId="77777777" w:rsidR="003445B6" w:rsidRDefault="003445B6" w:rsidP="00730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14332" w14:textId="77777777" w:rsidR="003445B6" w:rsidRDefault="003445B6" w:rsidP="00730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E0549" w14:textId="77777777" w:rsidR="003445B6" w:rsidRDefault="003445B6" w:rsidP="00730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FD59B" w14:textId="77777777" w:rsidR="003445B6" w:rsidRDefault="003445B6" w:rsidP="00730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5863E" w14:textId="77777777" w:rsidR="003445B6" w:rsidRDefault="003445B6" w:rsidP="00730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861A27" w14:textId="77777777" w:rsidR="003445B6" w:rsidRDefault="003445B6" w:rsidP="00730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31E92" w14:textId="77777777" w:rsidR="003445B6" w:rsidRDefault="003445B6" w:rsidP="00730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EF836" w14:textId="77777777" w:rsidR="003445B6" w:rsidRDefault="003445B6" w:rsidP="00730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3B2D5" w14:textId="77777777" w:rsidR="003445B6" w:rsidRPr="00730257" w:rsidRDefault="003445B6" w:rsidP="00730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EFE4D" w14:textId="77777777" w:rsidR="00822A09" w:rsidRPr="00B92BFE" w:rsidRDefault="00822A09" w:rsidP="00B92BF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IV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 w:rsidR="00B92BFE">
        <w:rPr>
          <w:rFonts w:ascii="Times New Roman" w:eastAsia="Times New Roman" w:hAnsi="Times New Roman"/>
          <w:b/>
          <w:sz w:val="28"/>
          <w:szCs w:val="28"/>
        </w:rPr>
        <w:t xml:space="preserve">   ФОРМЫ И МЕТОДЫ КОНРОЛЯ. </w:t>
      </w:r>
      <w:r w:rsidR="00F87A5E">
        <w:rPr>
          <w:rFonts w:ascii="Times New Roman" w:eastAsia="Times New Roman" w:hAnsi="Times New Roman"/>
          <w:b/>
          <w:sz w:val="28"/>
          <w:szCs w:val="28"/>
        </w:rPr>
        <w:t>СИСТЕМА ОЦЕНОК</w:t>
      </w:r>
    </w:p>
    <w:p w14:paraId="639EC130" w14:textId="77777777" w:rsidR="00822A09" w:rsidRDefault="00822A09" w:rsidP="00822A09">
      <w:pPr>
        <w:spacing w:before="28" w:after="0" w:line="360" w:lineRule="auto"/>
        <w:ind w:left="-540" w:firstLine="1246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1. Аттестация: цели, виды, форма, содержание</w:t>
      </w:r>
    </w:p>
    <w:p w14:paraId="5C6639E2" w14:textId="77777777" w:rsidR="001B330A" w:rsidRDefault="00B92BFE" w:rsidP="00B92BFE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Оценка </w:t>
      </w:r>
      <w:r w:rsidR="00822A09">
        <w:rPr>
          <w:rFonts w:ascii="Times New Roman" w:eastAsia="Times New Roman" w:hAnsi="Times New Roman"/>
          <w:sz w:val="28"/>
          <w:szCs w:val="28"/>
        </w:rPr>
        <w:t>качества знаний</w:t>
      </w:r>
      <w:r w:rsidR="00D00C5A">
        <w:rPr>
          <w:rFonts w:ascii="Times New Roman" w:eastAsia="Times New Roman" w:hAnsi="Times New Roman"/>
          <w:sz w:val="28"/>
          <w:szCs w:val="28"/>
        </w:rPr>
        <w:t>, умений, навыков применяе</w:t>
      </w:r>
      <w:r>
        <w:rPr>
          <w:rFonts w:ascii="Times New Roman" w:eastAsia="Times New Roman" w:hAnsi="Times New Roman"/>
          <w:sz w:val="28"/>
          <w:szCs w:val="28"/>
        </w:rPr>
        <w:t>тся при проведении</w:t>
      </w:r>
      <w:r w:rsidR="00822A09">
        <w:rPr>
          <w:rFonts w:ascii="Times New Roman" w:eastAsia="Times New Roman" w:hAnsi="Times New Roman"/>
          <w:sz w:val="28"/>
          <w:szCs w:val="28"/>
        </w:rPr>
        <w:t xml:space="preserve"> все</w:t>
      </w:r>
      <w:r>
        <w:rPr>
          <w:rFonts w:ascii="Times New Roman" w:eastAsia="Times New Roman" w:hAnsi="Times New Roman"/>
          <w:sz w:val="28"/>
          <w:szCs w:val="28"/>
        </w:rPr>
        <w:t>х видов</w:t>
      </w:r>
      <w:r w:rsidR="00822A09">
        <w:rPr>
          <w:rFonts w:ascii="Times New Roman" w:eastAsia="Times New Roman" w:hAnsi="Times New Roman"/>
          <w:sz w:val="28"/>
          <w:szCs w:val="28"/>
        </w:rPr>
        <w:t xml:space="preserve"> контроля:</w:t>
      </w:r>
    </w:p>
    <w:p w14:paraId="58C77F12" w14:textId="77777777" w:rsidR="00822A09" w:rsidRPr="00E04FA5" w:rsidRDefault="00D00C5A" w:rsidP="00B92BF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текущего контроля</w:t>
      </w:r>
      <w:r w:rsidR="00822A09" w:rsidRPr="00E04FA5">
        <w:rPr>
          <w:rFonts w:ascii="Times New Roman" w:eastAsia="Times New Roman" w:hAnsi="Times New Roman"/>
          <w:sz w:val="28"/>
          <w:szCs w:val="28"/>
        </w:rPr>
        <w:t xml:space="preserve"> успеваемости;</w:t>
      </w:r>
    </w:p>
    <w:p w14:paraId="7862CBEC" w14:textId="77777777" w:rsidR="00822A09" w:rsidRPr="00E04FA5" w:rsidRDefault="00D00C5A" w:rsidP="00B92BF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промежуточной аттестации</w:t>
      </w:r>
      <w:r w:rsidR="00822A09" w:rsidRPr="00E04FA5">
        <w:rPr>
          <w:rFonts w:ascii="Times New Roman" w:eastAsia="Times New Roman" w:hAnsi="Times New Roman"/>
          <w:sz w:val="28"/>
          <w:szCs w:val="28"/>
        </w:rPr>
        <w:t xml:space="preserve"> учащихся; </w:t>
      </w:r>
    </w:p>
    <w:p w14:paraId="01361CA4" w14:textId="77777777" w:rsidR="00730257" w:rsidRPr="00B92BFE" w:rsidRDefault="00D00C5A" w:rsidP="00B92BF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итоговой  аттестации</w:t>
      </w:r>
      <w:r w:rsidR="00822A09" w:rsidRPr="00E04FA5">
        <w:rPr>
          <w:rFonts w:ascii="Times New Roman" w:eastAsia="Times New Roman" w:hAnsi="Times New Roman"/>
          <w:sz w:val="28"/>
          <w:szCs w:val="28"/>
        </w:rPr>
        <w:t xml:space="preserve">  учащихся.</w:t>
      </w:r>
      <w:r w:rsidR="00822A09">
        <w:rPr>
          <w:rFonts w:ascii="Times New Roman" w:eastAsia="Times New Roman" w:hAnsi="Times New Roman"/>
          <w:b/>
          <w:sz w:val="28"/>
          <w:szCs w:val="28"/>
        </w:rPr>
        <w:tab/>
      </w:r>
    </w:p>
    <w:p w14:paraId="13F57574" w14:textId="77777777" w:rsidR="00822A09" w:rsidRDefault="00822A09" w:rsidP="00730257">
      <w:pPr>
        <w:spacing w:before="28" w:after="0" w:line="360" w:lineRule="auto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Таблица 19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4"/>
        <w:gridCol w:w="5116"/>
        <w:gridCol w:w="2285"/>
      </w:tblGrid>
      <w:tr w:rsidR="00822A09" w14:paraId="5916B916" w14:textId="77777777" w:rsidTr="002777CE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AD9F" w14:textId="77777777" w:rsidR="00822A09" w:rsidRDefault="00822A09" w:rsidP="002777CE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80DF" w14:textId="77777777" w:rsidR="00822A09" w:rsidRDefault="00822A09" w:rsidP="002777CE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AD8C" w14:textId="77777777" w:rsidR="00822A09" w:rsidRDefault="00822A09" w:rsidP="002777CE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Формы</w:t>
            </w:r>
          </w:p>
        </w:tc>
      </w:tr>
      <w:tr w:rsidR="00822A09" w14:paraId="3E35567A" w14:textId="77777777" w:rsidTr="002777CE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6A0A" w14:textId="77777777" w:rsidR="00822A09" w:rsidRDefault="00822A09" w:rsidP="002777C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F4CD" w14:textId="77777777" w:rsidR="00822A09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поддержание учебной дисциплины, </w:t>
            </w:r>
          </w:p>
          <w:p w14:paraId="4F2B16EB" w14:textId="77777777" w:rsidR="00822A09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выявление отношения </w:t>
            </w:r>
            <w:r w:rsidRPr="00E04FA5">
              <w:rPr>
                <w:rFonts w:ascii="Times New Roman" w:eastAsia="Times New Roman" w:hAnsi="Times New Roman"/>
                <w:sz w:val="28"/>
                <w:szCs w:val="28"/>
              </w:rPr>
              <w:t>учащегося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  изучаемому предмету, </w:t>
            </w:r>
          </w:p>
          <w:p w14:paraId="431B02EC" w14:textId="77777777" w:rsidR="00822A09" w:rsidRPr="006A3D1F" w:rsidRDefault="00822A09" w:rsidP="00F87A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повышение уровня освоения текущего учебного материала. 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BF17F" w14:textId="77777777" w:rsidR="00822A09" w:rsidRDefault="00822A09" w:rsidP="00E04F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контрольные уроки,</w:t>
            </w:r>
          </w:p>
          <w:p w14:paraId="427C8634" w14:textId="77777777" w:rsidR="00822A09" w:rsidRDefault="00822A09" w:rsidP="00E04F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академические концерты, прослушивания к конкурсам, отчетным концертам</w:t>
            </w:r>
          </w:p>
        </w:tc>
      </w:tr>
      <w:tr w:rsidR="00822A09" w14:paraId="667026F7" w14:textId="77777777" w:rsidTr="002777CE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5B24" w14:textId="77777777" w:rsidR="00822A09" w:rsidRDefault="00822A09" w:rsidP="002777C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3F3A" w14:textId="77777777" w:rsidR="00822A09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определение успешности развития </w:t>
            </w:r>
            <w:r w:rsidRPr="00E04FA5">
              <w:rPr>
                <w:rFonts w:ascii="Times New Roman" w:eastAsia="Times New Roman" w:hAnsi="Times New Roman"/>
                <w:sz w:val="28"/>
                <w:szCs w:val="28"/>
              </w:rPr>
              <w:t>учащегося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усвоения им  программы на определенном этапе обучения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9B64" w14:textId="77777777" w:rsidR="00822A09" w:rsidRPr="006A3D1F" w:rsidRDefault="00822A09" w:rsidP="00E04FA5">
            <w:pPr>
              <w:spacing w:before="28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зачеты (показ части программы, технический зачет),    академические концерты,  переводные  зачеты, экзамены</w:t>
            </w:r>
          </w:p>
        </w:tc>
      </w:tr>
      <w:tr w:rsidR="00822A09" w14:paraId="42CE049B" w14:textId="77777777" w:rsidTr="002777CE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B130" w14:textId="77777777" w:rsidR="00822A09" w:rsidRDefault="00822A09" w:rsidP="002777CE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Итоговая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6802" w14:textId="77777777" w:rsidR="00822A09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определяет уровень и качество освоения  программы учебного предмета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1261" w14:textId="77777777" w:rsidR="00822A09" w:rsidRDefault="00822A09" w:rsidP="00E04FA5">
            <w:pPr>
              <w:spacing w:before="28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экзамен проводится в выпускных классах: 5 (6), 8 (9)</w:t>
            </w:r>
          </w:p>
        </w:tc>
      </w:tr>
    </w:tbl>
    <w:p w14:paraId="74938154" w14:textId="77777777" w:rsidR="00E04FA5" w:rsidRDefault="00E04FA5" w:rsidP="00730257">
      <w:pPr>
        <w:spacing w:after="0" w:line="48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59D5573E" w14:textId="77777777" w:rsidR="00822A09" w:rsidRPr="00EB2EC3" w:rsidRDefault="00730257" w:rsidP="00730257">
      <w:pPr>
        <w:spacing w:after="0" w:line="48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="00822A09" w:rsidRPr="00EB2EC3">
        <w:rPr>
          <w:rFonts w:ascii="Times New Roman" w:eastAsia="Times New Roman" w:hAnsi="Times New Roman"/>
          <w:i/>
          <w:sz w:val="28"/>
          <w:szCs w:val="28"/>
        </w:rPr>
        <w:t>2. Критерии оценок</w:t>
      </w:r>
    </w:p>
    <w:p w14:paraId="6880DCBB" w14:textId="77777777" w:rsidR="00822A09" w:rsidRPr="00777CF8" w:rsidRDefault="00822A09" w:rsidP="00730257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аттестации учащихся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шкале.</w:t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14:paraId="32A0F1C3" w14:textId="77777777" w:rsidR="00D92E15" w:rsidRDefault="00822A09" w:rsidP="00D92E15">
      <w:pPr>
        <w:spacing w:before="28" w:after="0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Таблица 20</w:t>
      </w:r>
    </w:p>
    <w:p w14:paraId="63679B08" w14:textId="77777777" w:rsidR="00D92E15" w:rsidRDefault="00D92E15" w:rsidP="00ED5099">
      <w:pPr>
        <w:spacing w:before="28" w:after="0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09"/>
        <w:gridCol w:w="6304"/>
      </w:tblGrid>
      <w:tr w:rsidR="00D92E15" w14:paraId="33E1DD6E" w14:textId="77777777" w:rsidTr="00B5450F">
        <w:trPr>
          <w:cantSplit/>
          <w:trHeight w:hRule="exact" w:val="517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36FE7" w14:textId="77777777" w:rsidR="00D92E15" w:rsidRDefault="00D92E15" w:rsidP="00B5450F">
            <w:pPr>
              <w:pStyle w:val="1e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8BD45" w14:textId="77777777" w:rsidR="00D92E15" w:rsidRDefault="00D92E15" w:rsidP="00B5450F">
            <w:pPr>
              <w:pStyle w:val="1e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D92E15" w:rsidRPr="006112CC" w14:paraId="610E76A9" w14:textId="77777777" w:rsidTr="00B5450F">
        <w:trPr>
          <w:cantSplit/>
          <w:trHeight w:hRule="exact" w:val="1622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884DF" w14:textId="77777777" w:rsidR="00D92E15" w:rsidRDefault="00D92E15" w:rsidP="00B5450F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5CE5" w14:textId="77777777" w:rsidR="00D92E15" w:rsidRDefault="00D92E15" w:rsidP="00B5450F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D92E15" w:rsidRPr="006112CC" w14:paraId="6C451729" w14:textId="77777777" w:rsidTr="00D92E15">
        <w:trPr>
          <w:cantSplit/>
          <w:trHeight w:hRule="exact" w:val="198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1773" w14:textId="77777777" w:rsidR="00D92E15" w:rsidRDefault="00D92E15" w:rsidP="00B5450F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5964" w14:textId="77777777" w:rsidR="00D92E15" w:rsidRPr="00D92E15" w:rsidRDefault="00D92E15" w:rsidP="00B5450F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оценка отражает грамотное исполнение с небольшими недочетами (как в техническом плане, так и в художественном),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ясную художественно-музыкальную</w:t>
            </w:r>
            <w:r w:rsidRPr="00D92E1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трактовк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</w:t>
            </w:r>
          </w:p>
        </w:tc>
      </w:tr>
      <w:tr w:rsidR="00D92E15" w:rsidRPr="006112CC" w14:paraId="6390C179" w14:textId="77777777" w:rsidTr="00B5450F">
        <w:trPr>
          <w:cantSplit/>
          <w:trHeight w:hRule="exact" w:val="1975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67BD4" w14:textId="77777777" w:rsidR="00D92E15" w:rsidRDefault="00D92E15" w:rsidP="00B5450F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93846" w14:textId="77777777" w:rsidR="00D92E15" w:rsidRDefault="00D92E15" w:rsidP="00B5450F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 малохудожественная игра, отсутствие свободы игрового аппарата и т.д. </w:t>
            </w:r>
          </w:p>
        </w:tc>
      </w:tr>
      <w:tr w:rsidR="00D92E15" w:rsidRPr="006112CC" w14:paraId="00CA8501" w14:textId="77777777" w:rsidTr="00B5450F">
        <w:trPr>
          <w:cantSplit/>
          <w:trHeight w:hRule="exact" w:val="156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3C76" w14:textId="77777777" w:rsidR="00D92E15" w:rsidRDefault="00D92E15" w:rsidP="00B5450F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B5E39" w14:textId="77777777" w:rsidR="00D92E15" w:rsidRDefault="00D92E15" w:rsidP="00B5450F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D92E15" w:rsidRPr="006112CC" w14:paraId="63B42CF1" w14:textId="77777777" w:rsidTr="00B5450F">
        <w:trPr>
          <w:cantSplit/>
          <w:trHeight w:hRule="exact" w:val="104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D3819" w14:textId="77777777" w:rsidR="00D92E15" w:rsidRDefault="00D92E15" w:rsidP="00B5450F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оценки)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14E4" w14:textId="77777777" w:rsidR="00D92E15" w:rsidRDefault="00D92E15" w:rsidP="00B5450F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14:paraId="122D09A6" w14:textId="77777777" w:rsidR="00D204BB" w:rsidRDefault="00D204BB" w:rsidP="00D92E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4D7CE97" w14:textId="77777777" w:rsidR="00255514" w:rsidRDefault="00255514" w:rsidP="007302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ФГТ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и точно оценить выступление </w:t>
      </w:r>
      <w:r w:rsidRPr="00E04FA5">
        <w:rPr>
          <w:rFonts w:ascii="Times New Roman" w:hAnsi="Times New Roman"/>
          <w:sz w:val="28"/>
          <w:szCs w:val="28"/>
        </w:rPr>
        <w:t>учащегося</w:t>
      </w:r>
      <w:r>
        <w:rPr>
          <w:rFonts w:ascii="Times New Roman" w:hAnsi="Times New Roman"/>
          <w:sz w:val="28"/>
          <w:szCs w:val="28"/>
        </w:rPr>
        <w:t>.</w:t>
      </w:r>
    </w:p>
    <w:p w14:paraId="461D53EB" w14:textId="77777777" w:rsidR="00822A09" w:rsidRDefault="00822A09" w:rsidP="00822A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итоговой (переводной) оценки учитываются следующие параметры:</w:t>
      </w:r>
    </w:p>
    <w:p w14:paraId="6E2928C6" w14:textId="77777777" w:rsidR="00822A09" w:rsidRDefault="00822A09" w:rsidP="00D92E15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годовой работы учащегося.</w:t>
      </w:r>
    </w:p>
    <w:p w14:paraId="3C0E1BEE" w14:textId="77777777" w:rsidR="00822A09" w:rsidRDefault="00822A09" w:rsidP="00D92E15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за академические концерты, зачеты или экзамены.</w:t>
      </w:r>
    </w:p>
    <w:p w14:paraId="045257CD" w14:textId="77777777" w:rsidR="00822A09" w:rsidRDefault="00822A09" w:rsidP="00D92E15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выступления </w:t>
      </w:r>
      <w:r w:rsidRPr="00E04FA5">
        <w:rPr>
          <w:rFonts w:ascii="Times New Roman" w:hAnsi="Times New Roman"/>
          <w:sz w:val="28"/>
          <w:szCs w:val="28"/>
        </w:rPr>
        <w:t>учащегося</w:t>
      </w:r>
      <w:r>
        <w:rPr>
          <w:rFonts w:ascii="Times New Roman" w:hAnsi="Times New Roman"/>
          <w:sz w:val="28"/>
          <w:szCs w:val="28"/>
        </w:rPr>
        <w:t xml:space="preserve"> в течение учебного года.</w:t>
      </w:r>
    </w:p>
    <w:p w14:paraId="65FEFAE2" w14:textId="77777777" w:rsidR="00822A09" w:rsidRDefault="00822A09" w:rsidP="00822A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выведении оценки за выпускные экзамены </w:t>
      </w:r>
      <w:r w:rsidR="00D92E15">
        <w:rPr>
          <w:rFonts w:ascii="Times New Roman" w:hAnsi="Times New Roman"/>
          <w:sz w:val="28"/>
          <w:szCs w:val="28"/>
        </w:rPr>
        <w:t>учитываются следующие критерии</w:t>
      </w:r>
      <w:r>
        <w:rPr>
          <w:rFonts w:ascii="Times New Roman" w:hAnsi="Times New Roman"/>
          <w:sz w:val="28"/>
          <w:szCs w:val="28"/>
        </w:rPr>
        <w:t>:</w:t>
      </w:r>
    </w:p>
    <w:p w14:paraId="01EB9EC6" w14:textId="77777777" w:rsidR="00822A09" w:rsidRDefault="00822A09" w:rsidP="00D92E15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4FA5">
        <w:rPr>
          <w:rFonts w:ascii="Times New Roman" w:hAnsi="Times New Roman"/>
          <w:sz w:val="28"/>
          <w:szCs w:val="28"/>
        </w:rPr>
        <w:t>Учащийся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2E15">
        <w:rPr>
          <w:rFonts w:ascii="Times New Roman" w:hAnsi="Times New Roman"/>
          <w:sz w:val="28"/>
          <w:szCs w:val="28"/>
        </w:rPr>
        <w:t xml:space="preserve">демонстрирует </w:t>
      </w:r>
      <w:r>
        <w:rPr>
          <w:rFonts w:ascii="Times New Roman" w:hAnsi="Times New Roman"/>
          <w:sz w:val="28"/>
          <w:szCs w:val="28"/>
        </w:rPr>
        <w:t>достаточный технический уровень владения инструментом.</w:t>
      </w:r>
    </w:p>
    <w:p w14:paraId="4736D045" w14:textId="77777777" w:rsidR="00822A09" w:rsidRDefault="00822A09" w:rsidP="00D92E15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Убедительно раскрыт художественный образ музыкального произведения.</w:t>
      </w:r>
    </w:p>
    <w:p w14:paraId="1CE0C5B5" w14:textId="77777777" w:rsidR="003D376F" w:rsidRPr="00255514" w:rsidRDefault="00D92E15" w:rsidP="00D92E15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Исполнительская интерпретация отражает</w:t>
      </w:r>
      <w:r w:rsidR="00822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понимание </w:t>
      </w:r>
      <w:r w:rsidR="00822A09">
        <w:rPr>
          <w:rFonts w:ascii="Times New Roman" w:hAnsi="Times New Roman"/>
          <w:sz w:val="28"/>
          <w:szCs w:val="28"/>
        </w:rPr>
        <w:t>стиля исполняемого произведения.</w:t>
      </w:r>
      <w:r w:rsidR="00822A09" w:rsidRPr="00255514">
        <w:rPr>
          <w:rFonts w:ascii="Times New Roman" w:eastAsia="Times New Roman" w:hAnsi="Times New Roman"/>
          <w:sz w:val="28"/>
          <w:szCs w:val="28"/>
        </w:rPr>
        <w:t xml:space="preserve">   </w:t>
      </w:r>
      <w:r w:rsidR="00822A09" w:rsidRPr="00255514">
        <w:rPr>
          <w:rFonts w:ascii="Times New Roman" w:eastAsia="Times New Roman" w:hAnsi="Times New Roman"/>
          <w:sz w:val="28"/>
          <w:szCs w:val="28"/>
        </w:rPr>
        <w:tab/>
      </w:r>
      <w:r w:rsidR="00D204BB" w:rsidRPr="0025551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60D64AD" w14:textId="77777777" w:rsidR="00822A09" w:rsidRDefault="00F87A5E" w:rsidP="00822A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D204BB">
        <w:rPr>
          <w:rFonts w:ascii="Times New Roman" w:eastAsia="Times New Roman" w:hAnsi="Times New Roman"/>
          <w:sz w:val="28"/>
          <w:szCs w:val="28"/>
        </w:rPr>
        <w:t xml:space="preserve">Фонды оценочных средств </w:t>
      </w:r>
      <w:r w:rsidR="00822A09">
        <w:rPr>
          <w:rFonts w:ascii="Times New Roman" w:eastAsia="Times New Roman" w:hAnsi="Times New Roman"/>
          <w:sz w:val="28"/>
          <w:szCs w:val="28"/>
        </w:rPr>
        <w:t xml:space="preserve">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14:paraId="7ADC3C54" w14:textId="77777777" w:rsidR="00822A09" w:rsidRDefault="00F87A5E" w:rsidP="00822A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376F">
        <w:rPr>
          <w:rFonts w:ascii="Times New Roman" w:eastAsia="Times New Roman" w:hAnsi="Times New Roman"/>
          <w:sz w:val="28"/>
          <w:szCs w:val="28"/>
        </w:rPr>
        <w:t>Оценки выставляются по окончании четвертей и полугодий учебного года.</w:t>
      </w:r>
    </w:p>
    <w:p w14:paraId="0AE93412" w14:textId="77777777" w:rsidR="003445B6" w:rsidRDefault="003445B6" w:rsidP="00822A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EE5E88B" w14:textId="77777777" w:rsidR="003445B6" w:rsidRDefault="003445B6" w:rsidP="00822A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B9662B1" w14:textId="77777777" w:rsidR="003445B6" w:rsidRDefault="003445B6" w:rsidP="00822A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E97028B" w14:textId="77777777" w:rsidR="003445B6" w:rsidRDefault="003445B6" w:rsidP="00822A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43D480A" w14:textId="77777777" w:rsidR="003445B6" w:rsidRDefault="003445B6" w:rsidP="00822A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65E83D7" w14:textId="77777777" w:rsidR="003445B6" w:rsidRDefault="003445B6" w:rsidP="00822A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E03498A" w14:textId="02F4BD2E" w:rsidR="00F87A5E" w:rsidRDefault="00822A09" w:rsidP="00D92E15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V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 w:rsidR="00F87A5E">
        <w:rPr>
          <w:rFonts w:ascii="Times New Roman" w:eastAsia="Times New Roman" w:hAnsi="Times New Roman"/>
          <w:b/>
          <w:sz w:val="28"/>
          <w:szCs w:val="28"/>
        </w:rPr>
        <w:t>МЕТОДИЧЕСКОЕ ОБЕСПЕЧЕНИЕ УЧЕБНОГО ПРОЦЕССА</w:t>
      </w:r>
    </w:p>
    <w:p w14:paraId="0F292A0C" w14:textId="77777777" w:rsidR="00822A09" w:rsidRDefault="00822A09" w:rsidP="00F87A5E">
      <w:pPr>
        <w:spacing w:before="28" w:after="0" w:line="360" w:lineRule="auto"/>
        <w:ind w:left="708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ED509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14:paraId="393ECC07" w14:textId="77777777" w:rsidR="00D22C27" w:rsidRPr="00F87A5E" w:rsidRDefault="00F87A5E" w:rsidP="00F8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03EA" w:rsidRPr="00F87A5E">
        <w:rPr>
          <w:rFonts w:ascii="Times New Roman" w:hAnsi="Times New Roman" w:cs="Times New Roman"/>
          <w:sz w:val="28"/>
          <w:szCs w:val="28"/>
        </w:rPr>
        <w:t>Основной</w:t>
      </w:r>
      <w:r w:rsidR="00D22C27" w:rsidRPr="00F87A5E">
        <w:rPr>
          <w:rFonts w:ascii="Times New Roman" w:hAnsi="Times New Roman" w:cs="Times New Roman"/>
          <w:sz w:val="28"/>
          <w:szCs w:val="28"/>
        </w:rPr>
        <w:t xml:space="preserve"> частью учебного процесса по </w:t>
      </w:r>
      <w:r w:rsidR="002C790C" w:rsidRPr="00F87A5E">
        <w:rPr>
          <w:rFonts w:ascii="Times New Roman" w:hAnsi="Times New Roman" w:cs="Times New Roman"/>
          <w:sz w:val="28"/>
          <w:szCs w:val="28"/>
        </w:rPr>
        <w:t xml:space="preserve">«Специальности </w:t>
      </w:r>
      <w:r w:rsidR="002E5C40" w:rsidRPr="00F87A5E">
        <w:rPr>
          <w:rFonts w:ascii="Times New Roman" w:hAnsi="Times New Roman" w:cs="Times New Roman"/>
          <w:sz w:val="28"/>
          <w:szCs w:val="28"/>
        </w:rPr>
        <w:t>(</w:t>
      </w:r>
      <w:r w:rsidR="002C790C" w:rsidRPr="00F87A5E">
        <w:rPr>
          <w:rFonts w:ascii="Times New Roman" w:hAnsi="Times New Roman" w:cs="Times New Roman"/>
          <w:sz w:val="28"/>
          <w:szCs w:val="28"/>
        </w:rPr>
        <w:t>б</w:t>
      </w:r>
      <w:r w:rsidR="00D22C27" w:rsidRPr="00F87A5E">
        <w:rPr>
          <w:rFonts w:ascii="Times New Roman" w:hAnsi="Times New Roman" w:cs="Times New Roman"/>
          <w:sz w:val="28"/>
          <w:szCs w:val="28"/>
        </w:rPr>
        <w:t>аян</w:t>
      </w:r>
      <w:r w:rsidR="002E5C40" w:rsidRPr="00F87A5E">
        <w:rPr>
          <w:rFonts w:ascii="Times New Roman" w:hAnsi="Times New Roman" w:cs="Times New Roman"/>
          <w:sz w:val="28"/>
          <w:szCs w:val="28"/>
        </w:rPr>
        <w:t>)</w:t>
      </w:r>
      <w:r w:rsidR="00D22C27" w:rsidRPr="00F87A5E">
        <w:rPr>
          <w:rFonts w:ascii="Times New Roman" w:hAnsi="Times New Roman" w:cs="Times New Roman"/>
          <w:sz w:val="28"/>
          <w:szCs w:val="28"/>
        </w:rPr>
        <w:t>» является индивидуальная форма занятий  преподавателя с учеником</w:t>
      </w:r>
      <w:r w:rsidR="00BF54CF">
        <w:rPr>
          <w:rFonts w:ascii="Times New Roman" w:hAnsi="Times New Roman" w:cs="Times New Roman"/>
          <w:sz w:val="28"/>
          <w:szCs w:val="28"/>
        </w:rPr>
        <w:t xml:space="preserve"> (урок)</w:t>
      </w:r>
      <w:r w:rsidR="00D22C27" w:rsidRPr="00F87A5E">
        <w:rPr>
          <w:rFonts w:ascii="Times New Roman" w:hAnsi="Times New Roman" w:cs="Times New Roman"/>
          <w:sz w:val="28"/>
          <w:szCs w:val="28"/>
        </w:rPr>
        <w:t>.</w:t>
      </w:r>
    </w:p>
    <w:p w14:paraId="3925EED4" w14:textId="77777777" w:rsidR="003978A5" w:rsidRPr="00F87A5E" w:rsidRDefault="00F87A5E" w:rsidP="00F8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2C27" w:rsidRPr="00F87A5E">
        <w:rPr>
          <w:rFonts w:ascii="Times New Roman" w:hAnsi="Times New Roman" w:cs="Times New Roman"/>
          <w:sz w:val="28"/>
          <w:szCs w:val="28"/>
        </w:rPr>
        <w:t xml:space="preserve">Как правило, форма урока включает себя разыгрывание (гаммы, упражнения), проверку домашнего задания, </w:t>
      </w:r>
      <w:r w:rsidR="00823D20" w:rsidRPr="00F87A5E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D22C27" w:rsidRPr="00F87A5E">
        <w:rPr>
          <w:rFonts w:ascii="Times New Roman" w:hAnsi="Times New Roman" w:cs="Times New Roman"/>
          <w:sz w:val="28"/>
          <w:szCs w:val="28"/>
        </w:rPr>
        <w:t xml:space="preserve">работу по теме урока и </w:t>
      </w:r>
      <w:r w:rsidR="00271F85" w:rsidRPr="00F87A5E">
        <w:rPr>
          <w:rFonts w:ascii="Times New Roman" w:hAnsi="Times New Roman" w:cs="Times New Roman"/>
          <w:sz w:val="28"/>
          <w:szCs w:val="28"/>
        </w:rPr>
        <w:t>заклю</w:t>
      </w:r>
      <w:r w:rsidR="00823D20" w:rsidRPr="00F87A5E">
        <w:rPr>
          <w:rFonts w:ascii="Times New Roman" w:hAnsi="Times New Roman" w:cs="Times New Roman"/>
          <w:sz w:val="28"/>
          <w:szCs w:val="28"/>
        </w:rPr>
        <w:t>чительный этап</w:t>
      </w:r>
      <w:r w:rsidR="00271F85" w:rsidRPr="00F87A5E">
        <w:rPr>
          <w:rFonts w:ascii="Times New Roman" w:hAnsi="Times New Roman" w:cs="Times New Roman"/>
          <w:sz w:val="28"/>
          <w:szCs w:val="28"/>
        </w:rPr>
        <w:t xml:space="preserve">, </w:t>
      </w:r>
      <w:r w:rsidR="00823D20" w:rsidRPr="00F87A5E">
        <w:rPr>
          <w:rFonts w:ascii="Times New Roman" w:hAnsi="Times New Roman" w:cs="Times New Roman"/>
          <w:sz w:val="28"/>
          <w:szCs w:val="28"/>
        </w:rPr>
        <w:t xml:space="preserve">на </w:t>
      </w:r>
      <w:r w:rsidR="00271F85" w:rsidRPr="00F87A5E">
        <w:rPr>
          <w:rFonts w:ascii="Times New Roman" w:hAnsi="Times New Roman" w:cs="Times New Roman"/>
          <w:sz w:val="28"/>
          <w:szCs w:val="28"/>
        </w:rPr>
        <w:t xml:space="preserve">котором педагог предлагает </w:t>
      </w:r>
      <w:r w:rsidR="00BB35F8" w:rsidRPr="00F87A5E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2F7E12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BB35F8" w:rsidRPr="00F87A5E">
        <w:rPr>
          <w:rFonts w:ascii="Times New Roman" w:hAnsi="Times New Roman" w:cs="Times New Roman"/>
          <w:sz w:val="28"/>
          <w:szCs w:val="28"/>
        </w:rPr>
        <w:t xml:space="preserve">работы  над тем или иным заданием </w:t>
      </w:r>
      <w:r w:rsidR="00271F85" w:rsidRPr="00F87A5E">
        <w:rPr>
          <w:rFonts w:ascii="Times New Roman" w:hAnsi="Times New Roman" w:cs="Times New Roman"/>
          <w:sz w:val="28"/>
          <w:szCs w:val="28"/>
        </w:rPr>
        <w:t xml:space="preserve">и фиксирует </w:t>
      </w:r>
      <w:r w:rsidR="00BB35F8" w:rsidRPr="00F87A5E">
        <w:rPr>
          <w:rFonts w:ascii="Times New Roman" w:hAnsi="Times New Roman" w:cs="Times New Roman"/>
          <w:sz w:val="28"/>
          <w:szCs w:val="28"/>
        </w:rPr>
        <w:t xml:space="preserve">их </w:t>
      </w:r>
      <w:r w:rsidR="00271F85" w:rsidRPr="00F87A5E">
        <w:rPr>
          <w:rFonts w:ascii="Times New Roman" w:hAnsi="Times New Roman" w:cs="Times New Roman"/>
          <w:sz w:val="28"/>
          <w:szCs w:val="28"/>
        </w:rPr>
        <w:t>в дневнике.</w:t>
      </w:r>
      <w:r w:rsidR="00B71503" w:rsidRPr="00F87A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7FD06" w14:textId="77777777" w:rsidR="003538C7" w:rsidRPr="00F87A5E" w:rsidRDefault="00F87A5E" w:rsidP="00F8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7AC" w:rsidRPr="00F87A5E">
        <w:rPr>
          <w:rFonts w:ascii="Times New Roman" w:hAnsi="Times New Roman" w:cs="Times New Roman"/>
          <w:sz w:val="28"/>
          <w:szCs w:val="28"/>
        </w:rPr>
        <w:t>Педагогу</w:t>
      </w:r>
      <w:r w:rsidR="003538C7" w:rsidRPr="00F87A5E">
        <w:rPr>
          <w:rFonts w:ascii="Times New Roman" w:hAnsi="Times New Roman" w:cs="Times New Roman"/>
          <w:sz w:val="28"/>
          <w:szCs w:val="28"/>
        </w:rPr>
        <w:t xml:space="preserve"> необходимо учитывать </w:t>
      </w:r>
      <w:proofErr w:type="gramStart"/>
      <w:r w:rsidR="003538C7" w:rsidRPr="00F87A5E">
        <w:rPr>
          <w:rFonts w:ascii="Times New Roman" w:hAnsi="Times New Roman" w:cs="Times New Roman"/>
          <w:sz w:val="28"/>
          <w:szCs w:val="28"/>
        </w:rPr>
        <w:t>психо-физические</w:t>
      </w:r>
      <w:proofErr w:type="gramEnd"/>
      <w:r w:rsidR="003538C7" w:rsidRPr="00F87A5E">
        <w:rPr>
          <w:rFonts w:ascii="Times New Roman" w:hAnsi="Times New Roman" w:cs="Times New Roman"/>
          <w:sz w:val="28"/>
          <w:szCs w:val="28"/>
        </w:rPr>
        <w:t xml:space="preserve"> возможности, а также </w:t>
      </w:r>
      <w:r w:rsidR="00D156E1" w:rsidRPr="00F87A5E">
        <w:rPr>
          <w:rFonts w:ascii="Times New Roman" w:hAnsi="Times New Roman" w:cs="Times New Roman"/>
          <w:sz w:val="28"/>
          <w:szCs w:val="28"/>
        </w:rPr>
        <w:t xml:space="preserve">степень музыкальной одаренности </w:t>
      </w:r>
      <w:r w:rsidR="003538C7" w:rsidRPr="00F87A5E">
        <w:rPr>
          <w:rFonts w:ascii="Times New Roman" w:hAnsi="Times New Roman" w:cs="Times New Roman"/>
          <w:sz w:val="28"/>
          <w:szCs w:val="28"/>
        </w:rPr>
        <w:t xml:space="preserve">ученика при выборе репертуара и «темпа» </w:t>
      </w:r>
      <w:r w:rsidR="00D92E15">
        <w:rPr>
          <w:rFonts w:ascii="Times New Roman" w:hAnsi="Times New Roman" w:cs="Times New Roman"/>
          <w:sz w:val="28"/>
          <w:szCs w:val="28"/>
        </w:rPr>
        <w:t>его прохождения</w:t>
      </w:r>
      <w:r w:rsidR="003538C7" w:rsidRPr="00F87A5E">
        <w:rPr>
          <w:rFonts w:ascii="Times New Roman" w:hAnsi="Times New Roman" w:cs="Times New Roman"/>
          <w:sz w:val="28"/>
          <w:szCs w:val="28"/>
        </w:rPr>
        <w:t>.</w:t>
      </w:r>
    </w:p>
    <w:p w14:paraId="07C2D05C" w14:textId="77777777" w:rsidR="00D86640" w:rsidRDefault="00F87A5E" w:rsidP="00D86640">
      <w:pPr>
        <w:pStyle w:val="2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640">
        <w:rPr>
          <w:sz w:val="28"/>
          <w:szCs w:val="28"/>
        </w:rPr>
        <w:t xml:space="preserve">В работе с </w:t>
      </w:r>
      <w:r w:rsidR="00D86640" w:rsidRPr="00E04FA5">
        <w:rPr>
          <w:sz w:val="28"/>
          <w:szCs w:val="28"/>
        </w:rPr>
        <w:t>учащимся</w:t>
      </w:r>
      <w:r w:rsidR="00D86640">
        <w:rPr>
          <w:sz w:val="28"/>
          <w:szCs w:val="28"/>
        </w:rPr>
        <w:t xml:space="preserve"> преподаватель должен следовать основным принцип</w:t>
      </w:r>
      <w:r w:rsidR="002F7E12">
        <w:rPr>
          <w:sz w:val="28"/>
          <w:szCs w:val="28"/>
        </w:rPr>
        <w:t>ам дидактики: последовательности, систематичности</w:t>
      </w:r>
      <w:r w:rsidR="00D86640">
        <w:rPr>
          <w:sz w:val="28"/>
          <w:szCs w:val="28"/>
        </w:rPr>
        <w:t>, доступн</w:t>
      </w:r>
      <w:r w:rsidR="002F7E12">
        <w:rPr>
          <w:sz w:val="28"/>
          <w:szCs w:val="28"/>
        </w:rPr>
        <w:t>ости</w:t>
      </w:r>
      <w:r w:rsidR="00D86640">
        <w:rPr>
          <w:sz w:val="28"/>
          <w:szCs w:val="28"/>
        </w:rPr>
        <w:t>, н</w:t>
      </w:r>
      <w:r w:rsidR="002F7E12">
        <w:rPr>
          <w:sz w:val="28"/>
          <w:szCs w:val="28"/>
        </w:rPr>
        <w:t>аглядности</w:t>
      </w:r>
      <w:r w:rsidR="00931809">
        <w:rPr>
          <w:sz w:val="28"/>
          <w:szCs w:val="28"/>
        </w:rPr>
        <w:t xml:space="preserve"> в освоении материала,</w:t>
      </w:r>
      <w:r w:rsidR="00D86640">
        <w:rPr>
          <w:sz w:val="28"/>
          <w:szCs w:val="28"/>
        </w:rPr>
        <w:t xml:space="preserve"> </w:t>
      </w:r>
      <w:r w:rsidR="00931809">
        <w:rPr>
          <w:sz w:val="28"/>
          <w:szCs w:val="28"/>
        </w:rPr>
        <w:t>п</w:t>
      </w:r>
      <w:r w:rsidR="00D86640">
        <w:rPr>
          <w:sz w:val="28"/>
          <w:szCs w:val="28"/>
        </w:rPr>
        <w:t>остоянно отслеж</w:t>
      </w:r>
      <w:r w:rsidR="00931809">
        <w:rPr>
          <w:sz w:val="28"/>
          <w:szCs w:val="28"/>
        </w:rPr>
        <w:t>ивая</w:t>
      </w:r>
      <w:r w:rsidR="00D86640">
        <w:rPr>
          <w:sz w:val="28"/>
          <w:szCs w:val="28"/>
        </w:rPr>
        <w:t xml:space="preserve"> </w:t>
      </w:r>
      <w:r w:rsidR="002F7E12">
        <w:rPr>
          <w:sz w:val="28"/>
          <w:szCs w:val="28"/>
        </w:rPr>
        <w:t xml:space="preserve">при этом </w:t>
      </w:r>
      <w:r w:rsidR="00D86640">
        <w:rPr>
          <w:sz w:val="28"/>
          <w:szCs w:val="28"/>
        </w:rPr>
        <w:t>качество освоения музыкального материала</w:t>
      </w:r>
      <w:r w:rsidR="00931809">
        <w:rPr>
          <w:sz w:val="28"/>
          <w:szCs w:val="28"/>
        </w:rPr>
        <w:t>.</w:t>
      </w:r>
    </w:p>
    <w:p w14:paraId="57C01297" w14:textId="77777777" w:rsidR="00822A09" w:rsidRDefault="00F87A5E" w:rsidP="00D86640">
      <w:pPr>
        <w:pStyle w:val="2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2A09">
        <w:rPr>
          <w:sz w:val="28"/>
          <w:szCs w:val="28"/>
        </w:rPr>
        <w:t xml:space="preserve">В начале каждого полугодия преподаватель составляет для </w:t>
      </w:r>
      <w:r w:rsidR="00822A09" w:rsidRPr="00E04FA5">
        <w:rPr>
          <w:sz w:val="28"/>
          <w:szCs w:val="28"/>
        </w:rPr>
        <w:t>учащегося</w:t>
      </w:r>
      <w:r w:rsidR="00822A09">
        <w:rPr>
          <w:sz w:val="28"/>
          <w:szCs w:val="28"/>
        </w:rPr>
        <w:t xml:space="preserve"> индивидуальный план, который утверждается заведующим отделом. В конце учебного года преподаватель представляет отчет о его выполнении с приложением </w:t>
      </w:r>
      <w:r w:rsidR="002F7E12">
        <w:rPr>
          <w:sz w:val="28"/>
          <w:szCs w:val="28"/>
        </w:rPr>
        <w:t>краткой характеристики работы уча</w:t>
      </w:r>
      <w:r w:rsidR="00822A09">
        <w:rPr>
          <w:sz w:val="28"/>
          <w:szCs w:val="28"/>
        </w:rPr>
        <w:t>щегося.</w:t>
      </w:r>
      <w:r w:rsidR="000803EA" w:rsidRPr="000803EA">
        <w:rPr>
          <w:sz w:val="28"/>
          <w:szCs w:val="28"/>
        </w:rPr>
        <w:t xml:space="preserve"> </w:t>
      </w:r>
      <w:r w:rsidR="000803EA">
        <w:rPr>
          <w:sz w:val="28"/>
          <w:szCs w:val="28"/>
        </w:rPr>
        <w:t xml:space="preserve">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</w:t>
      </w:r>
      <w:r w:rsidR="00822A09">
        <w:rPr>
          <w:sz w:val="28"/>
          <w:szCs w:val="28"/>
        </w:rPr>
        <w:t xml:space="preserve"> Индивидуальные планы вновь поступивших </w:t>
      </w:r>
      <w:r w:rsidR="002F7E12">
        <w:rPr>
          <w:sz w:val="28"/>
          <w:szCs w:val="28"/>
        </w:rPr>
        <w:t>учащихся</w:t>
      </w:r>
      <w:r w:rsidR="00822A09">
        <w:rPr>
          <w:sz w:val="28"/>
          <w:szCs w:val="28"/>
        </w:rPr>
        <w:t xml:space="preserve">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14:paraId="7E961B65" w14:textId="77777777" w:rsidR="009E0555" w:rsidRDefault="002C790C" w:rsidP="00822A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баянной педагогике сложились основные принципы, связанные с посадкой, постановкой рук, </w:t>
      </w:r>
      <w:proofErr w:type="spellStart"/>
      <w:r>
        <w:rPr>
          <w:rFonts w:ascii="Times New Roman" w:hAnsi="Times New Roman"/>
          <w:bCs/>
          <w:sz w:val="28"/>
          <w:szCs w:val="28"/>
        </w:rPr>
        <w:t>меховедением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звукоизвлечением. </w:t>
      </w:r>
      <w:r w:rsidR="005825FD">
        <w:rPr>
          <w:rFonts w:ascii="Times New Roman" w:hAnsi="Times New Roman"/>
          <w:bCs/>
          <w:sz w:val="28"/>
          <w:szCs w:val="28"/>
        </w:rPr>
        <w:t>Педагог должен на всех уроках обращать внимание на правильную посадку</w:t>
      </w:r>
      <w:r w:rsidR="00FA58A6">
        <w:rPr>
          <w:rFonts w:ascii="Times New Roman" w:hAnsi="Times New Roman"/>
          <w:bCs/>
          <w:sz w:val="28"/>
          <w:szCs w:val="28"/>
        </w:rPr>
        <w:t xml:space="preserve"> </w:t>
      </w:r>
      <w:r w:rsidR="005825FD" w:rsidRPr="00E04FA5">
        <w:rPr>
          <w:rFonts w:ascii="Times New Roman" w:hAnsi="Times New Roman"/>
          <w:bCs/>
          <w:sz w:val="28"/>
          <w:szCs w:val="28"/>
        </w:rPr>
        <w:t>учащегося</w:t>
      </w:r>
      <w:r w:rsidR="005825FD">
        <w:rPr>
          <w:rFonts w:ascii="Times New Roman" w:hAnsi="Times New Roman"/>
          <w:bCs/>
          <w:sz w:val="28"/>
          <w:szCs w:val="28"/>
        </w:rPr>
        <w:t xml:space="preserve">: </w:t>
      </w:r>
      <w:r w:rsidR="00FA58A6">
        <w:rPr>
          <w:rFonts w:ascii="Times New Roman" w:hAnsi="Times New Roman"/>
          <w:bCs/>
          <w:sz w:val="28"/>
          <w:szCs w:val="28"/>
        </w:rPr>
        <w:t>ученик сидит на крае стула, выс</w:t>
      </w:r>
      <w:r w:rsidR="005825FD">
        <w:rPr>
          <w:rFonts w:ascii="Times New Roman" w:hAnsi="Times New Roman"/>
          <w:bCs/>
          <w:sz w:val="28"/>
          <w:szCs w:val="28"/>
        </w:rPr>
        <w:t>ота стула соответствует росту (</w:t>
      </w:r>
      <w:r w:rsidR="002F7E12">
        <w:rPr>
          <w:rFonts w:ascii="Times New Roman" w:hAnsi="Times New Roman"/>
          <w:bCs/>
          <w:sz w:val="28"/>
          <w:szCs w:val="28"/>
        </w:rPr>
        <w:t>бе</w:t>
      </w:r>
      <w:r w:rsidR="00FA58A6">
        <w:rPr>
          <w:rFonts w:ascii="Times New Roman" w:hAnsi="Times New Roman"/>
          <w:bCs/>
          <w:sz w:val="28"/>
          <w:szCs w:val="28"/>
        </w:rPr>
        <w:t>дра параллельны полу</w:t>
      </w:r>
      <w:r w:rsidR="002F7E12">
        <w:rPr>
          <w:rFonts w:ascii="Times New Roman" w:hAnsi="Times New Roman"/>
          <w:bCs/>
          <w:sz w:val="28"/>
          <w:szCs w:val="28"/>
        </w:rPr>
        <w:t>)</w:t>
      </w:r>
      <w:r w:rsidR="00FA58A6">
        <w:rPr>
          <w:rFonts w:ascii="Times New Roman" w:hAnsi="Times New Roman"/>
          <w:bCs/>
          <w:sz w:val="28"/>
          <w:szCs w:val="28"/>
        </w:rPr>
        <w:t>,</w:t>
      </w:r>
      <w:r w:rsidR="00D11621">
        <w:rPr>
          <w:rFonts w:ascii="Times New Roman" w:hAnsi="Times New Roman"/>
          <w:bCs/>
          <w:sz w:val="28"/>
          <w:szCs w:val="28"/>
        </w:rPr>
        <w:t xml:space="preserve"> баян стоит параллельно корпусу учащегося – мех на левом бедре, гриф упирается во внутреннюю часть правого бедра</w:t>
      </w:r>
      <w:r w:rsidR="005825FD">
        <w:rPr>
          <w:rFonts w:ascii="Times New Roman" w:hAnsi="Times New Roman"/>
          <w:bCs/>
          <w:sz w:val="28"/>
          <w:szCs w:val="28"/>
        </w:rPr>
        <w:t>, ремни настроены так, чтобы спина ученика не сгибалась при посадке за инструментом</w:t>
      </w:r>
      <w:r w:rsidR="00944E0B">
        <w:rPr>
          <w:rFonts w:ascii="Times New Roman" w:hAnsi="Times New Roman"/>
          <w:bCs/>
          <w:sz w:val="28"/>
          <w:szCs w:val="28"/>
        </w:rPr>
        <w:t xml:space="preserve">, а инструмент не </w:t>
      </w:r>
      <w:r w:rsidR="00944E0B">
        <w:rPr>
          <w:rFonts w:ascii="Times New Roman" w:hAnsi="Times New Roman"/>
          <w:bCs/>
          <w:sz w:val="28"/>
          <w:szCs w:val="28"/>
        </w:rPr>
        <w:lastRenderedPageBreak/>
        <w:t>висел на ремнях</w:t>
      </w:r>
      <w:r w:rsidR="009B4A45">
        <w:rPr>
          <w:rFonts w:ascii="Times New Roman" w:eastAsia="Times New Roman" w:hAnsi="Times New Roman"/>
          <w:sz w:val="28"/>
          <w:szCs w:val="28"/>
        </w:rPr>
        <w:t>.</w:t>
      </w:r>
      <w:r w:rsidR="00517784">
        <w:rPr>
          <w:rFonts w:ascii="Times New Roman" w:eastAsia="Times New Roman" w:hAnsi="Times New Roman"/>
          <w:sz w:val="28"/>
          <w:szCs w:val="28"/>
        </w:rPr>
        <w:t xml:space="preserve"> </w:t>
      </w:r>
      <w:r w:rsidR="000803EA">
        <w:rPr>
          <w:rFonts w:ascii="Times New Roman" w:eastAsia="Times New Roman" w:hAnsi="Times New Roman"/>
          <w:sz w:val="28"/>
          <w:szCs w:val="28"/>
        </w:rPr>
        <w:t>Желательно использовать поперечный ре</w:t>
      </w:r>
      <w:r w:rsidR="00DC4602">
        <w:rPr>
          <w:rFonts w:ascii="Times New Roman" w:eastAsia="Times New Roman" w:hAnsi="Times New Roman"/>
          <w:sz w:val="28"/>
          <w:szCs w:val="28"/>
        </w:rPr>
        <w:t>мень, который крепится на</w:t>
      </w:r>
      <w:r w:rsidR="000803EA">
        <w:rPr>
          <w:rFonts w:ascii="Times New Roman" w:eastAsia="Times New Roman" w:hAnsi="Times New Roman"/>
          <w:sz w:val="28"/>
          <w:szCs w:val="28"/>
        </w:rPr>
        <w:t xml:space="preserve"> левый и правый</w:t>
      </w:r>
      <w:r w:rsidR="00DC4602">
        <w:rPr>
          <w:rFonts w:ascii="Times New Roman" w:eastAsia="Times New Roman" w:hAnsi="Times New Roman"/>
          <w:sz w:val="28"/>
          <w:szCs w:val="28"/>
        </w:rPr>
        <w:t xml:space="preserve"> ремни</w:t>
      </w:r>
      <w:r w:rsidR="000803EA">
        <w:rPr>
          <w:rFonts w:ascii="Times New Roman" w:eastAsia="Times New Roman" w:hAnsi="Times New Roman"/>
          <w:sz w:val="28"/>
          <w:szCs w:val="28"/>
        </w:rPr>
        <w:t xml:space="preserve">. Его использование делает </w:t>
      </w:r>
      <w:r w:rsidR="002F7E12">
        <w:rPr>
          <w:rFonts w:ascii="Times New Roman" w:eastAsia="Times New Roman" w:hAnsi="Times New Roman"/>
          <w:sz w:val="28"/>
          <w:szCs w:val="28"/>
        </w:rPr>
        <w:t>игру на инструменте более удобной (левый и правый ремни</w:t>
      </w:r>
      <w:r w:rsidR="000803EA">
        <w:rPr>
          <w:rFonts w:ascii="Times New Roman" w:eastAsia="Times New Roman" w:hAnsi="Times New Roman"/>
          <w:sz w:val="28"/>
          <w:szCs w:val="28"/>
        </w:rPr>
        <w:t xml:space="preserve"> часто спадают с плеч)</w:t>
      </w:r>
      <w:r w:rsidR="002F7E12">
        <w:rPr>
          <w:rFonts w:ascii="Times New Roman" w:eastAsia="Times New Roman" w:hAnsi="Times New Roman"/>
          <w:sz w:val="28"/>
          <w:szCs w:val="28"/>
        </w:rPr>
        <w:t>,</w:t>
      </w:r>
      <w:r w:rsidR="00656DE5">
        <w:rPr>
          <w:rFonts w:ascii="Times New Roman" w:eastAsia="Times New Roman" w:hAnsi="Times New Roman"/>
          <w:sz w:val="28"/>
          <w:szCs w:val="28"/>
        </w:rPr>
        <w:t xml:space="preserve"> </w:t>
      </w:r>
      <w:r w:rsidR="002F7E12">
        <w:rPr>
          <w:rFonts w:ascii="Times New Roman" w:eastAsia="Times New Roman" w:hAnsi="Times New Roman"/>
          <w:sz w:val="28"/>
          <w:szCs w:val="28"/>
        </w:rPr>
        <w:t>а занятия -</w:t>
      </w:r>
      <w:r w:rsidR="00656DE5">
        <w:rPr>
          <w:rFonts w:ascii="Times New Roman" w:eastAsia="Times New Roman" w:hAnsi="Times New Roman"/>
          <w:sz w:val="28"/>
          <w:szCs w:val="28"/>
        </w:rPr>
        <w:t xml:space="preserve"> более безопасными в плане здоровья (поперечный ремень не позволяет спине выгибаться).</w:t>
      </w:r>
    </w:p>
    <w:p w14:paraId="5FA5EB26" w14:textId="77777777" w:rsidR="00FA58A6" w:rsidRDefault="00263C88" w:rsidP="00822A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Особого внимания заслуживает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меховедение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Смена меха должна быть естественной – без задержек дыхания и мышечных зажатий. При </w:t>
      </w:r>
      <w:r w:rsidR="00A26A1D">
        <w:rPr>
          <w:rFonts w:ascii="Times New Roman" w:eastAsia="Times New Roman" w:hAnsi="Times New Roman"/>
          <w:sz w:val="28"/>
          <w:szCs w:val="28"/>
        </w:rPr>
        <w:t>смене меха ученик должен помогать себе движением корпуса в зависимости от направления меха.</w:t>
      </w:r>
      <w:r w:rsidR="009716A3">
        <w:rPr>
          <w:rFonts w:ascii="Times New Roman" w:eastAsia="Times New Roman" w:hAnsi="Times New Roman"/>
          <w:sz w:val="28"/>
          <w:szCs w:val="28"/>
        </w:rPr>
        <w:t xml:space="preserve"> П</w:t>
      </w:r>
      <w:r w:rsidR="009E0555">
        <w:rPr>
          <w:rFonts w:ascii="Times New Roman" w:eastAsia="Times New Roman" w:hAnsi="Times New Roman"/>
          <w:sz w:val="28"/>
          <w:szCs w:val="28"/>
        </w:rPr>
        <w:t xml:space="preserve">ри этом </w:t>
      </w:r>
      <w:r w:rsidR="00AA4157">
        <w:rPr>
          <w:rFonts w:ascii="Times New Roman" w:eastAsia="Times New Roman" w:hAnsi="Times New Roman"/>
          <w:sz w:val="28"/>
          <w:szCs w:val="28"/>
        </w:rPr>
        <w:t xml:space="preserve">мех меняется не всей шириной левой части </w:t>
      </w:r>
      <w:r w:rsidR="009716A3">
        <w:rPr>
          <w:rFonts w:ascii="Times New Roman" w:eastAsia="Times New Roman" w:hAnsi="Times New Roman"/>
          <w:sz w:val="28"/>
          <w:szCs w:val="28"/>
        </w:rPr>
        <w:t>корпуса</w:t>
      </w:r>
      <w:r w:rsidR="009E0555">
        <w:rPr>
          <w:rFonts w:ascii="Times New Roman" w:eastAsia="Times New Roman" w:hAnsi="Times New Roman"/>
          <w:sz w:val="28"/>
          <w:szCs w:val="28"/>
        </w:rPr>
        <w:t>, а внутренним уг</w:t>
      </w:r>
      <w:r w:rsidR="00944E0B">
        <w:rPr>
          <w:rFonts w:ascii="Times New Roman" w:eastAsia="Times New Roman" w:hAnsi="Times New Roman"/>
          <w:sz w:val="28"/>
          <w:szCs w:val="28"/>
        </w:rPr>
        <w:t xml:space="preserve">лом на сжим и внешним </w:t>
      </w:r>
      <w:r w:rsidR="002C7790">
        <w:rPr>
          <w:rFonts w:ascii="Times New Roman" w:eastAsia="Times New Roman" w:hAnsi="Times New Roman"/>
          <w:sz w:val="28"/>
          <w:szCs w:val="28"/>
        </w:rPr>
        <w:t xml:space="preserve">- </w:t>
      </w:r>
      <w:r w:rsidR="00944E0B">
        <w:rPr>
          <w:rFonts w:ascii="Times New Roman" w:eastAsia="Times New Roman" w:hAnsi="Times New Roman"/>
          <w:sz w:val="28"/>
          <w:szCs w:val="28"/>
        </w:rPr>
        <w:t>на разжим (цель – достичь «незаметно</w:t>
      </w:r>
      <w:r w:rsidR="002764FD">
        <w:rPr>
          <w:rFonts w:ascii="Times New Roman" w:eastAsia="Times New Roman" w:hAnsi="Times New Roman"/>
          <w:sz w:val="28"/>
          <w:szCs w:val="28"/>
        </w:rPr>
        <w:t>й» смены меха, при которой паузы</w:t>
      </w:r>
      <w:r w:rsidR="00944E0B">
        <w:rPr>
          <w:rFonts w:ascii="Times New Roman" w:eastAsia="Times New Roman" w:hAnsi="Times New Roman"/>
          <w:sz w:val="28"/>
          <w:szCs w:val="28"/>
        </w:rPr>
        <w:t xml:space="preserve"> во время см</w:t>
      </w:r>
      <w:r w:rsidR="002764FD">
        <w:rPr>
          <w:rFonts w:ascii="Times New Roman" w:eastAsia="Times New Roman" w:hAnsi="Times New Roman"/>
          <w:sz w:val="28"/>
          <w:szCs w:val="28"/>
        </w:rPr>
        <w:t>ены меха между звуками почти нет</w:t>
      </w:r>
      <w:r w:rsidR="00944E0B">
        <w:rPr>
          <w:rFonts w:ascii="Times New Roman" w:eastAsia="Times New Roman" w:hAnsi="Times New Roman"/>
          <w:sz w:val="28"/>
          <w:szCs w:val="28"/>
        </w:rPr>
        <w:t>)</w:t>
      </w:r>
      <w:r w:rsidR="002764FD">
        <w:rPr>
          <w:rFonts w:ascii="Times New Roman" w:eastAsia="Times New Roman" w:hAnsi="Times New Roman"/>
          <w:sz w:val="28"/>
          <w:szCs w:val="28"/>
        </w:rPr>
        <w:t>.</w:t>
      </w:r>
      <w:r w:rsidR="00A26A1D">
        <w:rPr>
          <w:rFonts w:ascii="Times New Roman" w:eastAsia="Times New Roman" w:hAnsi="Times New Roman"/>
          <w:sz w:val="28"/>
          <w:szCs w:val="28"/>
        </w:rPr>
        <w:t xml:space="preserve"> </w:t>
      </w:r>
      <w:r w:rsidR="00E92271">
        <w:rPr>
          <w:rFonts w:ascii="Times New Roman" w:eastAsia="Times New Roman" w:hAnsi="Times New Roman"/>
          <w:sz w:val="28"/>
          <w:szCs w:val="28"/>
        </w:rPr>
        <w:t>При игре тремоло мехом необходимо распределять мышечную нагрузку: усилие прикладывать только на сильны</w:t>
      </w:r>
      <w:r w:rsidR="006673A1">
        <w:rPr>
          <w:rFonts w:ascii="Times New Roman" w:eastAsia="Times New Roman" w:hAnsi="Times New Roman"/>
          <w:sz w:val="28"/>
          <w:szCs w:val="28"/>
        </w:rPr>
        <w:t>е</w:t>
      </w:r>
      <w:r w:rsidR="00E92271">
        <w:rPr>
          <w:rFonts w:ascii="Times New Roman" w:eastAsia="Times New Roman" w:hAnsi="Times New Roman"/>
          <w:sz w:val="28"/>
          <w:szCs w:val="28"/>
        </w:rPr>
        <w:t xml:space="preserve"> доли. Это позволит сэкономить силы и добиться легкости в исполнение этого сложного мехового приема.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7B3AFB93" w14:textId="77777777" w:rsidR="009E0555" w:rsidRDefault="00F87A5E" w:rsidP="00822A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9E0555">
        <w:rPr>
          <w:rFonts w:ascii="Times New Roman" w:eastAsia="Times New Roman" w:hAnsi="Times New Roman"/>
          <w:sz w:val="28"/>
          <w:szCs w:val="28"/>
        </w:rPr>
        <w:t>На начальном этапе ва</w:t>
      </w:r>
      <w:r w:rsidR="002C7790">
        <w:rPr>
          <w:rFonts w:ascii="Times New Roman" w:eastAsia="Times New Roman" w:hAnsi="Times New Roman"/>
          <w:sz w:val="28"/>
          <w:szCs w:val="28"/>
        </w:rPr>
        <w:t xml:space="preserve">жной задачей педагога является </w:t>
      </w:r>
      <w:r w:rsidR="009E0555">
        <w:rPr>
          <w:rFonts w:ascii="Times New Roman" w:eastAsia="Times New Roman" w:hAnsi="Times New Roman"/>
          <w:sz w:val="28"/>
          <w:szCs w:val="28"/>
        </w:rPr>
        <w:t>формир</w:t>
      </w:r>
      <w:r w:rsidR="002C7790">
        <w:rPr>
          <w:rFonts w:ascii="Times New Roman" w:eastAsia="Times New Roman" w:hAnsi="Times New Roman"/>
          <w:sz w:val="28"/>
          <w:szCs w:val="28"/>
        </w:rPr>
        <w:t>ование правильной работы</w:t>
      </w:r>
      <w:r w:rsidR="00CB341C">
        <w:rPr>
          <w:rFonts w:ascii="Times New Roman" w:eastAsia="Times New Roman" w:hAnsi="Times New Roman"/>
          <w:sz w:val="28"/>
          <w:szCs w:val="28"/>
        </w:rPr>
        <w:t xml:space="preserve"> пальцев. </w:t>
      </w:r>
      <w:r w:rsidR="002C7790">
        <w:rPr>
          <w:rFonts w:ascii="Times New Roman" w:eastAsia="Times New Roman" w:hAnsi="Times New Roman"/>
          <w:sz w:val="28"/>
          <w:szCs w:val="28"/>
        </w:rPr>
        <w:t>Необходимо р</w:t>
      </w:r>
      <w:r w:rsidR="00CB341C">
        <w:rPr>
          <w:rFonts w:ascii="Times New Roman" w:eastAsia="Times New Roman" w:hAnsi="Times New Roman"/>
          <w:sz w:val="28"/>
          <w:szCs w:val="28"/>
        </w:rPr>
        <w:t>азграничить мелкую – пальцевую технику и крупную</w:t>
      </w:r>
      <w:r w:rsidR="000803EA">
        <w:rPr>
          <w:rFonts w:ascii="Times New Roman" w:eastAsia="Times New Roman" w:hAnsi="Times New Roman"/>
          <w:sz w:val="28"/>
          <w:szCs w:val="28"/>
        </w:rPr>
        <w:t xml:space="preserve"> </w:t>
      </w:r>
      <w:r w:rsidR="00CB341C">
        <w:rPr>
          <w:rFonts w:ascii="Times New Roman" w:eastAsia="Times New Roman" w:hAnsi="Times New Roman"/>
          <w:sz w:val="28"/>
          <w:szCs w:val="28"/>
        </w:rPr>
        <w:t xml:space="preserve">- кистевую. Для </w:t>
      </w:r>
      <w:r w:rsidR="002764FD">
        <w:rPr>
          <w:rFonts w:ascii="Times New Roman" w:eastAsia="Times New Roman" w:hAnsi="Times New Roman"/>
          <w:sz w:val="28"/>
          <w:szCs w:val="28"/>
        </w:rPr>
        <w:t xml:space="preserve">развития мелкой техники </w:t>
      </w:r>
      <w:r w:rsidR="00CB341C">
        <w:rPr>
          <w:rFonts w:ascii="Times New Roman" w:eastAsia="Times New Roman" w:hAnsi="Times New Roman"/>
          <w:sz w:val="28"/>
          <w:szCs w:val="28"/>
        </w:rPr>
        <w:t xml:space="preserve">для правой и левой руки  является упражнение «репетиция» (на одну клавишу по очереди нажимают разные пары пальцев), а также нисходящие и восходящие </w:t>
      </w:r>
      <w:r w:rsidR="002764FD">
        <w:rPr>
          <w:rFonts w:ascii="Times New Roman" w:eastAsia="Times New Roman" w:hAnsi="Times New Roman"/>
          <w:sz w:val="28"/>
          <w:szCs w:val="28"/>
        </w:rPr>
        <w:t>ломаные</w:t>
      </w:r>
      <w:r w:rsidR="00CB341C">
        <w:rPr>
          <w:rFonts w:ascii="Times New Roman" w:eastAsia="Times New Roman" w:hAnsi="Times New Roman"/>
          <w:sz w:val="28"/>
          <w:szCs w:val="28"/>
        </w:rPr>
        <w:t xml:space="preserve"> терции (на более </w:t>
      </w:r>
      <w:r w:rsidR="00AA4157">
        <w:rPr>
          <w:rFonts w:ascii="Times New Roman" w:eastAsia="Times New Roman" w:hAnsi="Times New Roman"/>
          <w:sz w:val="28"/>
          <w:szCs w:val="28"/>
        </w:rPr>
        <w:t>позднем</w:t>
      </w:r>
      <w:r w:rsidR="00CB341C">
        <w:rPr>
          <w:rFonts w:ascii="Times New Roman" w:eastAsia="Times New Roman" w:hAnsi="Times New Roman"/>
          <w:sz w:val="28"/>
          <w:szCs w:val="28"/>
        </w:rPr>
        <w:t xml:space="preserve"> этапе)</w:t>
      </w:r>
      <w:r w:rsidR="00222B4D">
        <w:rPr>
          <w:rFonts w:ascii="Times New Roman" w:eastAsia="Times New Roman" w:hAnsi="Times New Roman"/>
          <w:sz w:val="28"/>
          <w:szCs w:val="28"/>
        </w:rPr>
        <w:t>.</w:t>
      </w:r>
      <w:r w:rsidR="00822A09">
        <w:rPr>
          <w:rFonts w:ascii="Times New Roman" w:eastAsia="Times New Roman" w:hAnsi="Times New Roman"/>
          <w:sz w:val="28"/>
          <w:szCs w:val="28"/>
        </w:rPr>
        <w:t xml:space="preserve"> </w:t>
      </w:r>
      <w:r w:rsidR="002764FD">
        <w:rPr>
          <w:rFonts w:ascii="Times New Roman" w:eastAsia="Times New Roman" w:hAnsi="Times New Roman"/>
          <w:sz w:val="28"/>
          <w:szCs w:val="28"/>
        </w:rPr>
        <w:t xml:space="preserve">Для развития крупной техники – играть повторяющиеся аккорды, темп и ритм </w:t>
      </w:r>
      <w:r w:rsidR="00AA4157">
        <w:rPr>
          <w:rFonts w:ascii="Times New Roman" w:eastAsia="Times New Roman" w:hAnsi="Times New Roman"/>
          <w:sz w:val="28"/>
          <w:szCs w:val="28"/>
        </w:rPr>
        <w:t xml:space="preserve">их исполнения </w:t>
      </w:r>
      <w:r w:rsidR="002764FD">
        <w:rPr>
          <w:rFonts w:ascii="Times New Roman" w:eastAsia="Times New Roman" w:hAnsi="Times New Roman"/>
          <w:sz w:val="28"/>
          <w:szCs w:val="28"/>
        </w:rPr>
        <w:t>зависит от технических возможностей учащегося.</w:t>
      </w:r>
      <w:r w:rsidR="00822A09">
        <w:rPr>
          <w:rFonts w:ascii="Times New Roman" w:eastAsia="Times New Roman" w:hAnsi="Times New Roman"/>
          <w:sz w:val="28"/>
          <w:szCs w:val="28"/>
        </w:rPr>
        <w:t xml:space="preserve">         </w:t>
      </w:r>
    </w:p>
    <w:p w14:paraId="20D23063" w14:textId="77777777" w:rsidR="00FA58A6" w:rsidRDefault="0080170C" w:rsidP="00C171D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Работа над звукоизвлечением должна проходить на всех этапах</w:t>
      </w:r>
      <w:r w:rsidR="00837A62">
        <w:rPr>
          <w:rFonts w:ascii="Times New Roman" w:hAnsi="Times New Roman"/>
          <w:iCs/>
          <w:sz w:val="28"/>
          <w:szCs w:val="28"/>
        </w:rPr>
        <w:t xml:space="preserve"> обучения. На первых занятиях можно предлож</w:t>
      </w:r>
      <w:r w:rsidR="00C171DA">
        <w:rPr>
          <w:rFonts w:ascii="Times New Roman" w:hAnsi="Times New Roman"/>
          <w:iCs/>
          <w:sz w:val="28"/>
          <w:szCs w:val="28"/>
        </w:rPr>
        <w:t xml:space="preserve">ить ученику упражнение, </w:t>
      </w:r>
      <w:r w:rsidR="00837A62">
        <w:rPr>
          <w:rFonts w:ascii="Times New Roman" w:hAnsi="Times New Roman"/>
          <w:iCs/>
          <w:sz w:val="28"/>
          <w:szCs w:val="28"/>
        </w:rPr>
        <w:t>в котором</w:t>
      </w:r>
      <w:r w:rsidR="00E31D4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необходимо контролировать</w:t>
      </w:r>
      <w:r w:rsidR="00837A62">
        <w:rPr>
          <w:rFonts w:ascii="Times New Roman" w:hAnsi="Times New Roman"/>
          <w:iCs/>
          <w:sz w:val="28"/>
          <w:szCs w:val="28"/>
        </w:rPr>
        <w:t xml:space="preserve"> изменения динамики от </w:t>
      </w:r>
      <w:r w:rsidR="00837A62">
        <w:rPr>
          <w:rFonts w:ascii="Times New Roman" w:hAnsi="Times New Roman"/>
          <w:iCs/>
          <w:sz w:val="28"/>
          <w:szCs w:val="28"/>
          <w:lang w:val="en-US"/>
        </w:rPr>
        <w:t>piano</w:t>
      </w:r>
      <w:r w:rsidR="00837A62" w:rsidRPr="00837A62">
        <w:rPr>
          <w:rFonts w:ascii="Times New Roman" w:hAnsi="Times New Roman"/>
          <w:iCs/>
          <w:sz w:val="28"/>
          <w:szCs w:val="28"/>
        </w:rPr>
        <w:t xml:space="preserve"> </w:t>
      </w:r>
      <w:r w:rsidR="00837A62">
        <w:rPr>
          <w:rFonts w:ascii="Times New Roman" w:hAnsi="Times New Roman"/>
          <w:iCs/>
          <w:sz w:val="28"/>
          <w:szCs w:val="28"/>
        </w:rPr>
        <w:t xml:space="preserve"> к </w:t>
      </w:r>
      <w:r w:rsidR="00837A62">
        <w:rPr>
          <w:rFonts w:ascii="Times New Roman" w:hAnsi="Times New Roman"/>
          <w:iCs/>
          <w:sz w:val="28"/>
          <w:szCs w:val="28"/>
          <w:lang w:val="en-US"/>
        </w:rPr>
        <w:t>forte</w:t>
      </w:r>
      <w:r w:rsidR="00837A62">
        <w:rPr>
          <w:rFonts w:ascii="Times New Roman" w:hAnsi="Times New Roman"/>
          <w:iCs/>
          <w:sz w:val="28"/>
          <w:szCs w:val="28"/>
        </w:rPr>
        <w:t xml:space="preserve"> и, наоборот, с помощью взаимодействия клавиши и меха</w:t>
      </w:r>
      <w:r w:rsidR="0062622F">
        <w:rPr>
          <w:rFonts w:ascii="Times New Roman" w:hAnsi="Times New Roman"/>
          <w:iCs/>
          <w:sz w:val="28"/>
          <w:szCs w:val="28"/>
        </w:rPr>
        <w:t xml:space="preserve"> (</w:t>
      </w:r>
      <w:r w:rsidR="00C6771E">
        <w:rPr>
          <w:rFonts w:ascii="Times New Roman" w:hAnsi="Times New Roman"/>
          <w:iCs/>
          <w:sz w:val="28"/>
          <w:szCs w:val="28"/>
          <w:lang w:val="en-US"/>
        </w:rPr>
        <w:t>piano</w:t>
      </w:r>
      <w:r w:rsidR="0062622F">
        <w:rPr>
          <w:rFonts w:ascii="Times New Roman" w:hAnsi="Times New Roman"/>
          <w:iCs/>
          <w:sz w:val="28"/>
          <w:szCs w:val="28"/>
        </w:rPr>
        <w:t xml:space="preserve"> -</w:t>
      </w:r>
      <w:r w:rsidR="00C6771E" w:rsidRPr="00C6771E">
        <w:rPr>
          <w:rFonts w:ascii="Times New Roman" w:hAnsi="Times New Roman"/>
          <w:iCs/>
          <w:sz w:val="28"/>
          <w:szCs w:val="28"/>
        </w:rPr>
        <w:t xml:space="preserve"> </w:t>
      </w:r>
      <w:r w:rsidR="0062622F">
        <w:rPr>
          <w:rFonts w:ascii="Times New Roman" w:hAnsi="Times New Roman"/>
          <w:iCs/>
          <w:sz w:val="28"/>
          <w:szCs w:val="28"/>
        </w:rPr>
        <w:t xml:space="preserve">клавиша нажимается </w:t>
      </w:r>
      <w:r w:rsidR="00344C07">
        <w:rPr>
          <w:rFonts w:ascii="Times New Roman" w:hAnsi="Times New Roman"/>
          <w:iCs/>
          <w:sz w:val="28"/>
          <w:szCs w:val="28"/>
        </w:rPr>
        <w:t>плавно</w:t>
      </w:r>
      <w:r w:rsidR="0062622F">
        <w:rPr>
          <w:rFonts w:ascii="Times New Roman" w:hAnsi="Times New Roman"/>
          <w:iCs/>
          <w:sz w:val="28"/>
          <w:szCs w:val="28"/>
        </w:rPr>
        <w:t>, на половину, мех ведется медленно,</w:t>
      </w:r>
      <w:r w:rsidR="00C6771E">
        <w:rPr>
          <w:rFonts w:ascii="Times New Roman" w:hAnsi="Times New Roman"/>
          <w:iCs/>
          <w:sz w:val="28"/>
          <w:szCs w:val="28"/>
        </w:rPr>
        <w:t xml:space="preserve"> </w:t>
      </w:r>
      <w:r w:rsidR="00C6771E">
        <w:rPr>
          <w:rFonts w:ascii="Times New Roman" w:hAnsi="Times New Roman"/>
          <w:iCs/>
          <w:sz w:val="28"/>
          <w:szCs w:val="28"/>
          <w:lang w:val="en-US"/>
        </w:rPr>
        <w:t>forte</w:t>
      </w:r>
      <w:r w:rsidR="00C6771E" w:rsidRPr="00C6771E">
        <w:rPr>
          <w:rFonts w:ascii="Times New Roman" w:hAnsi="Times New Roman"/>
          <w:iCs/>
          <w:sz w:val="28"/>
          <w:szCs w:val="28"/>
        </w:rPr>
        <w:t xml:space="preserve"> </w:t>
      </w:r>
      <w:r w:rsidR="00AA4157">
        <w:rPr>
          <w:rFonts w:ascii="Times New Roman" w:hAnsi="Times New Roman"/>
          <w:iCs/>
          <w:sz w:val="28"/>
          <w:szCs w:val="28"/>
        </w:rPr>
        <w:t xml:space="preserve">- клавиша </w:t>
      </w:r>
      <w:r w:rsidR="0062622F">
        <w:rPr>
          <w:rFonts w:ascii="Times New Roman" w:hAnsi="Times New Roman"/>
          <w:iCs/>
          <w:sz w:val="28"/>
          <w:szCs w:val="28"/>
        </w:rPr>
        <w:t xml:space="preserve">нажимается </w:t>
      </w:r>
      <w:r w:rsidR="00AA4157">
        <w:rPr>
          <w:rFonts w:ascii="Times New Roman" w:hAnsi="Times New Roman"/>
          <w:iCs/>
          <w:sz w:val="28"/>
          <w:szCs w:val="28"/>
        </w:rPr>
        <w:t>«</w:t>
      </w:r>
      <w:r w:rsidR="00C6771E">
        <w:rPr>
          <w:rFonts w:ascii="Times New Roman" w:hAnsi="Times New Roman"/>
          <w:iCs/>
          <w:sz w:val="28"/>
          <w:szCs w:val="28"/>
        </w:rPr>
        <w:t>до дна</w:t>
      </w:r>
      <w:r w:rsidR="00AA4157">
        <w:rPr>
          <w:rFonts w:ascii="Times New Roman" w:hAnsi="Times New Roman"/>
          <w:iCs/>
          <w:sz w:val="28"/>
          <w:szCs w:val="28"/>
        </w:rPr>
        <w:t>»</w:t>
      </w:r>
      <w:r w:rsidR="0062622F">
        <w:rPr>
          <w:rFonts w:ascii="Times New Roman" w:hAnsi="Times New Roman"/>
          <w:iCs/>
          <w:sz w:val="28"/>
          <w:szCs w:val="28"/>
        </w:rPr>
        <w:t>, движение меха усиливается</w:t>
      </w:r>
      <w:r w:rsidR="00C6771E">
        <w:rPr>
          <w:rFonts w:ascii="Times New Roman" w:hAnsi="Times New Roman"/>
          <w:iCs/>
          <w:sz w:val="28"/>
          <w:szCs w:val="28"/>
        </w:rPr>
        <w:t>)</w:t>
      </w:r>
      <w:r w:rsidR="00837A62">
        <w:rPr>
          <w:rFonts w:ascii="Times New Roman" w:hAnsi="Times New Roman"/>
          <w:iCs/>
          <w:sz w:val="28"/>
          <w:szCs w:val="28"/>
        </w:rPr>
        <w:t xml:space="preserve">. </w:t>
      </w:r>
      <w:r w:rsidR="00C92DD4">
        <w:rPr>
          <w:rFonts w:ascii="Times New Roman" w:hAnsi="Times New Roman"/>
          <w:iCs/>
          <w:sz w:val="28"/>
          <w:szCs w:val="28"/>
        </w:rPr>
        <w:t>Примерно через полг</w:t>
      </w:r>
      <w:r w:rsidR="002D04E4">
        <w:rPr>
          <w:rFonts w:ascii="Times New Roman" w:hAnsi="Times New Roman"/>
          <w:iCs/>
          <w:sz w:val="28"/>
          <w:szCs w:val="28"/>
        </w:rPr>
        <w:t xml:space="preserve">ода  возможно </w:t>
      </w:r>
      <w:r w:rsidR="00C92DD4">
        <w:rPr>
          <w:rFonts w:ascii="Times New Roman" w:hAnsi="Times New Roman"/>
          <w:iCs/>
          <w:sz w:val="28"/>
          <w:szCs w:val="28"/>
        </w:rPr>
        <w:t xml:space="preserve"> </w:t>
      </w:r>
      <w:r w:rsidR="002D04E4">
        <w:rPr>
          <w:rFonts w:ascii="Times New Roman" w:hAnsi="Times New Roman"/>
          <w:iCs/>
          <w:sz w:val="28"/>
          <w:szCs w:val="28"/>
        </w:rPr>
        <w:t>пробовать плавное и мягкое</w:t>
      </w:r>
      <w:r w:rsidR="00C92DD4">
        <w:rPr>
          <w:rFonts w:ascii="Times New Roman" w:hAnsi="Times New Roman"/>
          <w:iCs/>
          <w:sz w:val="28"/>
          <w:szCs w:val="28"/>
        </w:rPr>
        <w:t xml:space="preserve"> туше при игре мелодии на </w:t>
      </w:r>
      <w:r w:rsidR="00C92DD4">
        <w:rPr>
          <w:rFonts w:ascii="Times New Roman" w:hAnsi="Times New Roman"/>
          <w:iCs/>
          <w:sz w:val="28"/>
          <w:szCs w:val="28"/>
          <w:lang w:val="en-US"/>
        </w:rPr>
        <w:t>piano</w:t>
      </w:r>
      <w:r w:rsidR="00C92DD4" w:rsidRPr="00C92DD4">
        <w:rPr>
          <w:rFonts w:ascii="Times New Roman" w:hAnsi="Times New Roman"/>
          <w:iCs/>
          <w:sz w:val="28"/>
          <w:szCs w:val="28"/>
        </w:rPr>
        <w:t xml:space="preserve"> </w:t>
      </w:r>
      <w:r w:rsidR="006673A1">
        <w:rPr>
          <w:rFonts w:ascii="Times New Roman" w:hAnsi="Times New Roman"/>
          <w:iCs/>
          <w:sz w:val="28"/>
          <w:szCs w:val="28"/>
        </w:rPr>
        <w:t>и активное</w:t>
      </w:r>
      <w:r w:rsidR="00C92DD4">
        <w:rPr>
          <w:rFonts w:ascii="Times New Roman" w:hAnsi="Times New Roman"/>
          <w:iCs/>
          <w:sz w:val="28"/>
          <w:szCs w:val="28"/>
        </w:rPr>
        <w:t xml:space="preserve"> туше при игре на </w:t>
      </w:r>
      <w:r w:rsidR="00C92DD4">
        <w:rPr>
          <w:rFonts w:ascii="Times New Roman" w:hAnsi="Times New Roman"/>
          <w:iCs/>
          <w:sz w:val="28"/>
          <w:szCs w:val="28"/>
          <w:lang w:val="en-US"/>
        </w:rPr>
        <w:t>forte</w:t>
      </w:r>
      <w:r w:rsidR="008A18D2">
        <w:rPr>
          <w:rFonts w:ascii="Times New Roman" w:hAnsi="Times New Roman"/>
          <w:iCs/>
          <w:sz w:val="28"/>
          <w:szCs w:val="28"/>
        </w:rPr>
        <w:t xml:space="preserve"> в</w:t>
      </w:r>
      <w:r w:rsidR="00C92DD4">
        <w:rPr>
          <w:rFonts w:ascii="Times New Roman" w:hAnsi="Times New Roman"/>
          <w:iCs/>
          <w:sz w:val="28"/>
          <w:szCs w:val="28"/>
        </w:rPr>
        <w:t xml:space="preserve"> подвижных пьес</w:t>
      </w:r>
      <w:r w:rsidR="006673A1">
        <w:rPr>
          <w:rFonts w:ascii="Times New Roman" w:hAnsi="Times New Roman"/>
          <w:iCs/>
          <w:sz w:val="28"/>
          <w:szCs w:val="28"/>
        </w:rPr>
        <w:t>ах</w:t>
      </w:r>
      <w:r w:rsidR="00C92DD4">
        <w:rPr>
          <w:rFonts w:ascii="Times New Roman" w:hAnsi="Times New Roman"/>
          <w:iCs/>
          <w:sz w:val="28"/>
          <w:szCs w:val="28"/>
        </w:rPr>
        <w:t xml:space="preserve">. </w:t>
      </w:r>
      <w:r w:rsidR="00837A62">
        <w:rPr>
          <w:rFonts w:ascii="Times New Roman" w:hAnsi="Times New Roman"/>
          <w:iCs/>
          <w:sz w:val="28"/>
          <w:szCs w:val="28"/>
        </w:rPr>
        <w:t xml:space="preserve">Со </w:t>
      </w:r>
      <w:r w:rsidR="00727D94">
        <w:rPr>
          <w:rFonts w:ascii="Times New Roman" w:hAnsi="Times New Roman"/>
          <w:iCs/>
          <w:sz w:val="28"/>
          <w:szCs w:val="28"/>
        </w:rPr>
        <w:t>временем</w:t>
      </w:r>
      <w:r w:rsidR="006673A1">
        <w:rPr>
          <w:rFonts w:ascii="Times New Roman" w:hAnsi="Times New Roman"/>
          <w:iCs/>
          <w:sz w:val="28"/>
          <w:szCs w:val="28"/>
        </w:rPr>
        <w:t xml:space="preserve"> </w:t>
      </w:r>
      <w:r w:rsidR="00837A62">
        <w:rPr>
          <w:rFonts w:ascii="Times New Roman" w:hAnsi="Times New Roman"/>
          <w:iCs/>
          <w:sz w:val="28"/>
          <w:szCs w:val="28"/>
        </w:rPr>
        <w:t xml:space="preserve">возможно </w:t>
      </w:r>
      <w:r w:rsidR="00C6771E">
        <w:rPr>
          <w:rFonts w:ascii="Times New Roman" w:hAnsi="Times New Roman"/>
          <w:iCs/>
          <w:sz w:val="28"/>
          <w:szCs w:val="28"/>
        </w:rPr>
        <w:t>ставить</w:t>
      </w:r>
      <w:r w:rsidR="00837A62">
        <w:rPr>
          <w:rFonts w:ascii="Times New Roman" w:hAnsi="Times New Roman"/>
          <w:iCs/>
          <w:sz w:val="28"/>
          <w:szCs w:val="28"/>
        </w:rPr>
        <w:t xml:space="preserve"> художественные </w:t>
      </w:r>
      <w:r w:rsidR="00837A62">
        <w:rPr>
          <w:rFonts w:ascii="Times New Roman" w:hAnsi="Times New Roman"/>
          <w:iCs/>
          <w:sz w:val="28"/>
          <w:szCs w:val="28"/>
        </w:rPr>
        <w:lastRenderedPageBreak/>
        <w:t xml:space="preserve">задачи, </w:t>
      </w:r>
      <w:r w:rsidR="00C6771E">
        <w:rPr>
          <w:rFonts w:ascii="Times New Roman" w:hAnsi="Times New Roman"/>
          <w:iCs/>
          <w:sz w:val="28"/>
          <w:szCs w:val="28"/>
        </w:rPr>
        <w:t xml:space="preserve">при решении которых </w:t>
      </w:r>
      <w:r w:rsidR="00837A62">
        <w:rPr>
          <w:rFonts w:ascii="Times New Roman" w:hAnsi="Times New Roman"/>
          <w:iCs/>
          <w:sz w:val="28"/>
          <w:szCs w:val="28"/>
        </w:rPr>
        <w:t xml:space="preserve">для каждого </w:t>
      </w:r>
      <w:r w:rsidR="00C6771E">
        <w:rPr>
          <w:rFonts w:ascii="Times New Roman" w:hAnsi="Times New Roman"/>
          <w:iCs/>
          <w:sz w:val="28"/>
          <w:szCs w:val="28"/>
        </w:rPr>
        <w:t>музыкального о</w:t>
      </w:r>
      <w:r w:rsidR="00837A62">
        <w:rPr>
          <w:rFonts w:ascii="Times New Roman" w:hAnsi="Times New Roman"/>
          <w:iCs/>
          <w:sz w:val="28"/>
          <w:szCs w:val="28"/>
        </w:rPr>
        <w:t>браза необходимо использовать различные виды звукоизвлечения.</w:t>
      </w:r>
    </w:p>
    <w:p w14:paraId="3A9714B7" w14:textId="77777777" w:rsidR="008A14E2" w:rsidRDefault="00AA4157" w:rsidP="00B71503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C130B">
        <w:rPr>
          <w:rFonts w:ascii="Times New Roman" w:hAnsi="Times New Roman"/>
          <w:sz w:val="28"/>
          <w:szCs w:val="28"/>
        </w:rPr>
        <w:t>ыборную клавиатуру</w:t>
      </w:r>
      <w:r w:rsidR="008A14E2">
        <w:rPr>
          <w:rFonts w:ascii="Times New Roman" w:hAnsi="Times New Roman"/>
          <w:sz w:val="28"/>
          <w:szCs w:val="28"/>
        </w:rPr>
        <w:t xml:space="preserve"> необходимо </w:t>
      </w:r>
      <w:r w:rsidR="00AC130B">
        <w:rPr>
          <w:rFonts w:ascii="Times New Roman" w:hAnsi="Times New Roman"/>
          <w:sz w:val="28"/>
          <w:szCs w:val="28"/>
        </w:rPr>
        <w:t>осваивать</w:t>
      </w:r>
      <w:r w:rsidR="008A14E2">
        <w:rPr>
          <w:rFonts w:ascii="Times New Roman" w:hAnsi="Times New Roman"/>
          <w:sz w:val="28"/>
          <w:szCs w:val="28"/>
        </w:rPr>
        <w:t xml:space="preserve"> параллельно с готовой, поскольку развивать </w:t>
      </w:r>
      <w:r w:rsidR="00E31D47">
        <w:rPr>
          <w:rFonts w:ascii="Times New Roman" w:hAnsi="Times New Roman"/>
          <w:sz w:val="28"/>
          <w:szCs w:val="28"/>
        </w:rPr>
        <w:t>музыкальный слух</w:t>
      </w:r>
      <w:r w:rsidR="008A14E2">
        <w:rPr>
          <w:rFonts w:ascii="Times New Roman" w:hAnsi="Times New Roman"/>
          <w:sz w:val="28"/>
          <w:szCs w:val="28"/>
        </w:rPr>
        <w:t xml:space="preserve">, полифоническое мышление наилучшим </w:t>
      </w:r>
      <w:r w:rsidR="00AC130B">
        <w:rPr>
          <w:rFonts w:ascii="Times New Roman" w:hAnsi="Times New Roman"/>
          <w:sz w:val="28"/>
          <w:szCs w:val="28"/>
        </w:rPr>
        <w:t xml:space="preserve">образом возможно </w:t>
      </w:r>
      <w:r w:rsidR="008A14E2">
        <w:rPr>
          <w:rFonts w:ascii="Times New Roman" w:hAnsi="Times New Roman"/>
          <w:sz w:val="28"/>
          <w:szCs w:val="28"/>
        </w:rPr>
        <w:t>на выборной клавиатуре.</w:t>
      </w:r>
    </w:p>
    <w:p w14:paraId="510286A6" w14:textId="77777777" w:rsidR="008A14E2" w:rsidRDefault="009F0909" w:rsidP="00822A09">
      <w:pPr>
        <w:pStyle w:val="21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 первых этапах разбора п</w:t>
      </w:r>
      <w:r w:rsidR="008A14E2">
        <w:rPr>
          <w:sz w:val="28"/>
          <w:szCs w:val="28"/>
        </w:rPr>
        <w:t>ри работе над музыкальными произведениями необходимо создавать вместе с учеником музыкальные образы и</w:t>
      </w:r>
      <w:r w:rsidR="00714667">
        <w:rPr>
          <w:sz w:val="28"/>
          <w:szCs w:val="28"/>
        </w:rPr>
        <w:t xml:space="preserve"> уже</w:t>
      </w:r>
      <w:r w:rsidR="001776AD">
        <w:rPr>
          <w:sz w:val="28"/>
          <w:szCs w:val="28"/>
        </w:rPr>
        <w:t>,</w:t>
      </w:r>
      <w:r w:rsidR="00714667">
        <w:rPr>
          <w:sz w:val="28"/>
          <w:szCs w:val="28"/>
        </w:rPr>
        <w:t xml:space="preserve"> исход</w:t>
      </w:r>
      <w:r w:rsidR="001776AD">
        <w:rPr>
          <w:sz w:val="28"/>
          <w:szCs w:val="28"/>
        </w:rPr>
        <w:t>я из полученного результата,</w:t>
      </w:r>
      <w:r w:rsidR="00344C07">
        <w:rPr>
          <w:sz w:val="28"/>
          <w:szCs w:val="28"/>
        </w:rPr>
        <w:t xml:space="preserve"> </w:t>
      </w:r>
      <w:r w:rsidR="00714667">
        <w:rPr>
          <w:sz w:val="28"/>
          <w:szCs w:val="28"/>
        </w:rPr>
        <w:t xml:space="preserve">детально работать над </w:t>
      </w:r>
      <w:r w:rsidR="002764FD">
        <w:rPr>
          <w:sz w:val="28"/>
          <w:szCs w:val="28"/>
        </w:rPr>
        <w:t xml:space="preserve">проставлением </w:t>
      </w:r>
      <w:r w:rsidR="001776AD">
        <w:rPr>
          <w:sz w:val="28"/>
          <w:szCs w:val="28"/>
        </w:rPr>
        <w:t>аппликат</w:t>
      </w:r>
      <w:r w:rsidR="002764FD">
        <w:rPr>
          <w:sz w:val="28"/>
          <w:szCs w:val="28"/>
        </w:rPr>
        <w:t>уры, смены</w:t>
      </w:r>
      <w:r w:rsidR="00AD4514">
        <w:rPr>
          <w:sz w:val="28"/>
          <w:szCs w:val="28"/>
        </w:rPr>
        <w:t xml:space="preserve"> меха, динамикой, цезурами, агогикой, </w:t>
      </w:r>
      <w:r w:rsidR="00714667">
        <w:rPr>
          <w:sz w:val="28"/>
          <w:szCs w:val="28"/>
        </w:rPr>
        <w:t>штрихами</w:t>
      </w:r>
      <w:r w:rsidR="00AD4514">
        <w:rPr>
          <w:sz w:val="28"/>
          <w:szCs w:val="28"/>
        </w:rPr>
        <w:t>.</w:t>
      </w:r>
    </w:p>
    <w:p w14:paraId="68F463CC" w14:textId="77777777" w:rsidR="00D11621" w:rsidRDefault="00D11621" w:rsidP="00822A09">
      <w:pPr>
        <w:pStyle w:val="21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над гаммами, этюдами и пьесами для достижения чистоты интонации и технической свободы необходимо использовать позиционный вариант аппликатуры.   </w:t>
      </w:r>
    </w:p>
    <w:p w14:paraId="02A56C9E" w14:textId="77777777" w:rsidR="00DC6DD3" w:rsidRPr="00344C07" w:rsidRDefault="00F87A5E" w:rsidP="00B71503">
      <w:pPr>
        <w:pStyle w:val="210"/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822A09">
        <w:rPr>
          <w:iCs/>
          <w:sz w:val="28"/>
          <w:szCs w:val="28"/>
        </w:rPr>
        <w:t xml:space="preserve">Большое значение в воспитании музыкального вкуса отводится изучаемому репертуару. </w:t>
      </w:r>
      <w:r w:rsidR="00BC6623">
        <w:rPr>
          <w:iCs/>
          <w:sz w:val="28"/>
          <w:szCs w:val="28"/>
        </w:rPr>
        <w:t xml:space="preserve">Юных музыкантов необходимо воспитывать на </w:t>
      </w:r>
      <w:r w:rsidR="009F0909">
        <w:rPr>
          <w:iCs/>
          <w:sz w:val="28"/>
          <w:szCs w:val="28"/>
        </w:rPr>
        <w:t>лучших образцах русской и зарубежной музыки</w:t>
      </w:r>
      <w:r w:rsidR="00BC6623">
        <w:rPr>
          <w:iCs/>
          <w:sz w:val="28"/>
          <w:szCs w:val="28"/>
        </w:rPr>
        <w:t xml:space="preserve">. </w:t>
      </w:r>
      <w:r w:rsidR="00AC130B">
        <w:rPr>
          <w:iCs/>
          <w:sz w:val="28"/>
          <w:szCs w:val="28"/>
        </w:rPr>
        <w:t>Помимо оригинальных сочинений</w:t>
      </w:r>
      <w:r w:rsidR="00FC5DB2">
        <w:rPr>
          <w:iCs/>
          <w:sz w:val="28"/>
          <w:szCs w:val="28"/>
        </w:rPr>
        <w:t xml:space="preserve"> </w:t>
      </w:r>
      <w:r w:rsidR="00D11621">
        <w:rPr>
          <w:iCs/>
          <w:sz w:val="28"/>
          <w:szCs w:val="28"/>
        </w:rPr>
        <w:t>в репертуаре должны присутствовать</w:t>
      </w:r>
      <w:r w:rsidR="00FC5DB2">
        <w:rPr>
          <w:iCs/>
          <w:sz w:val="28"/>
          <w:szCs w:val="28"/>
        </w:rPr>
        <w:t xml:space="preserve"> переложения преимущественно несложной клавирной музыки, не требующей значительной переработки нотного текста</w:t>
      </w:r>
      <w:r w:rsidR="00362EC4">
        <w:rPr>
          <w:iCs/>
          <w:sz w:val="28"/>
          <w:szCs w:val="28"/>
        </w:rPr>
        <w:t>.</w:t>
      </w:r>
      <w:r w:rsidR="00FC5DB2">
        <w:rPr>
          <w:iCs/>
          <w:sz w:val="28"/>
          <w:szCs w:val="28"/>
        </w:rPr>
        <w:t xml:space="preserve">   </w:t>
      </w:r>
      <w:r w:rsidR="00BC6623">
        <w:rPr>
          <w:iCs/>
          <w:sz w:val="28"/>
          <w:szCs w:val="28"/>
        </w:rPr>
        <w:t xml:space="preserve"> </w:t>
      </w:r>
      <w:r w:rsidR="00344C07">
        <w:rPr>
          <w:iCs/>
          <w:sz w:val="28"/>
          <w:szCs w:val="28"/>
        </w:rPr>
        <w:t xml:space="preserve"> </w:t>
      </w:r>
    </w:p>
    <w:p w14:paraId="1F44A545" w14:textId="77777777" w:rsidR="00495AE3" w:rsidRPr="00DC6DD3" w:rsidRDefault="00DC6DD3" w:rsidP="00DC6DD3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Главной задачей педагога является </w:t>
      </w:r>
      <w:r w:rsidR="00AC130B">
        <w:rPr>
          <w:rFonts w:ascii="Times New Roman" w:eastAsia="Geeza Pro" w:hAnsi="Times New Roman"/>
          <w:color w:val="000000"/>
          <w:sz w:val="28"/>
          <w:szCs w:val="28"/>
        </w:rPr>
        <w:t>задача обучения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ребенка творческой компетенции, которая включает в себя: самостоятельные занятия и дальнейший профессиональный  рост, интерес к музыке и искусству в целом. </w:t>
      </w:r>
    </w:p>
    <w:p w14:paraId="27850091" w14:textId="77777777" w:rsidR="00822A09" w:rsidRPr="008C6340" w:rsidRDefault="00F87A5E" w:rsidP="00BC6623">
      <w:pPr>
        <w:pStyle w:val="210"/>
        <w:spacing w:line="360" w:lineRule="auto"/>
        <w:jc w:val="both"/>
        <w:rPr>
          <w:rFonts w:eastAsia="Helvetica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ab/>
      </w:r>
      <w:r w:rsidR="001931F1" w:rsidRPr="001931F1">
        <w:rPr>
          <w:i/>
          <w:sz w:val="28"/>
          <w:szCs w:val="28"/>
        </w:rPr>
        <w:t xml:space="preserve">2. </w:t>
      </w:r>
      <w:r w:rsidR="00822A09" w:rsidRPr="001931F1">
        <w:rPr>
          <w:rFonts w:eastAsia="Helvetica"/>
          <w:i/>
          <w:color w:val="000000"/>
          <w:sz w:val="28"/>
          <w:szCs w:val="28"/>
        </w:rPr>
        <w:t>Методические</w:t>
      </w:r>
      <w:r w:rsidR="00822A09" w:rsidRPr="008C6340">
        <w:rPr>
          <w:rFonts w:eastAsia="Helvetica"/>
          <w:i/>
          <w:color w:val="000000"/>
          <w:sz w:val="28"/>
          <w:szCs w:val="28"/>
        </w:rPr>
        <w:t xml:space="preserve"> рекомендации по организации самостоятельной работы</w:t>
      </w:r>
    </w:p>
    <w:p w14:paraId="34738382" w14:textId="5D798B5D" w:rsidR="00822A09" w:rsidRDefault="003445B6" w:rsidP="003445B6">
      <w:pPr>
        <w:pStyle w:val="17"/>
        <w:spacing w:after="0"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r w:rsidR="00822A09">
        <w:rPr>
          <w:rFonts w:ascii="Times New Roman" w:eastAsia="Geeza Pro" w:hAnsi="Times New Roman"/>
          <w:color w:val="000000"/>
          <w:sz w:val="28"/>
          <w:szCs w:val="28"/>
        </w:rPr>
        <w:t>самостоятельные занятия должны быть регулярными и систематическими;</w:t>
      </w:r>
    </w:p>
    <w:p w14:paraId="4E88DAFB" w14:textId="42610A30" w:rsidR="00822A09" w:rsidRDefault="003445B6" w:rsidP="003445B6">
      <w:pPr>
        <w:pStyle w:val="17"/>
        <w:spacing w:after="0"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r w:rsidR="00822A09">
        <w:rPr>
          <w:rFonts w:ascii="Times New Roman" w:eastAsia="Geeza Pro" w:hAnsi="Times New Roman"/>
          <w:color w:val="000000"/>
          <w:sz w:val="28"/>
          <w:szCs w:val="28"/>
        </w:rPr>
        <w:t>периодичность занятий - каждый день;</w:t>
      </w:r>
    </w:p>
    <w:p w14:paraId="7345B755" w14:textId="41CC64F6" w:rsidR="00822A09" w:rsidRDefault="003445B6" w:rsidP="003445B6">
      <w:pPr>
        <w:pStyle w:val="17"/>
        <w:spacing w:after="0"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r w:rsidR="00822A09">
        <w:rPr>
          <w:rFonts w:ascii="Times New Roman" w:eastAsia="Geeza Pro" w:hAnsi="Times New Roman"/>
          <w:color w:val="000000"/>
          <w:sz w:val="28"/>
          <w:szCs w:val="28"/>
        </w:rPr>
        <w:t>объем самостоятель</w:t>
      </w:r>
      <w:r w:rsidR="00BC6623">
        <w:rPr>
          <w:rFonts w:ascii="Times New Roman" w:eastAsia="Geeza Pro" w:hAnsi="Times New Roman"/>
          <w:color w:val="000000"/>
          <w:sz w:val="28"/>
          <w:szCs w:val="28"/>
        </w:rPr>
        <w:t>ных занятий в неделю - от 2</w:t>
      </w:r>
      <w:r w:rsidR="00AC130B">
        <w:rPr>
          <w:rFonts w:ascii="Times New Roman" w:eastAsia="Geeza Pro" w:hAnsi="Times New Roman"/>
          <w:color w:val="000000"/>
          <w:sz w:val="28"/>
          <w:szCs w:val="28"/>
        </w:rPr>
        <w:t>-х</w:t>
      </w:r>
      <w:r w:rsidR="00BC6623">
        <w:rPr>
          <w:rFonts w:ascii="Times New Roman" w:eastAsia="Geeza Pro" w:hAnsi="Times New Roman"/>
          <w:color w:val="000000"/>
          <w:sz w:val="28"/>
          <w:szCs w:val="28"/>
        </w:rPr>
        <w:t xml:space="preserve"> до </w:t>
      </w:r>
      <w:r w:rsidR="00AC130B">
        <w:rPr>
          <w:rFonts w:ascii="Times New Roman" w:eastAsia="Geeza Pro" w:hAnsi="Times New Roman"/>
          <w:color w:val="000000"/>
          <w:sz w:val="28"/>
          <w:szCs w:val="28"/>
        </w:rPr>
        <w:t>4-х</w:t>
      </w:r>
      <w:r w:rsidR="00822A09">
        <w:rPr>
          <w:rFonts w:ascii="Times New Roman" w:eastAsia="Geeza Pro" w:hAnsi="Times New Roman"/>
          <w:color w:val="000000"/>
          <w:sz w:val="28"/>
          <w:szCs w:val="28"/>
        </w:rPr>
        <w:t xml:space="preserve"> часов.</w:t>
      </w:r>
    </w:p>
    <w:p w14:paraId="54972426" w14:textId="77777777" w:rsidR="00822A09" w:rsidRDefault="00822A09" w:rsidP="00822A09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программы начального и основного общего образования, </w:t>
      </w:r>
      <w:r>
        <w:rPr>
          <w:rFonts w:ascii="Times New Roman" w:eastAsia="Geeza Pro" w:hAnsi="Times New Roman"/>
          <w:sz w:val="28"/>
          <w:szCs w:val="28"/>
        </w:rPr>
        <w:t>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14:paraId="4552B1C7" w14:textId="77777777" w:rsidR="00495AE3" w:rsidRDefault="00822A09" w:rsidP="001820DD">
      <w:pPr>
        <w:pStyle w:val="1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Ученик должен быть физически здоров. Занятия при повышенной температуре опасны для здоровья и нецелесообразны</w:t>
      </w:r>
      <w:r w:rsidR="00495AE3">
        <w:rPr>
          <w:rFonts w:ascii="Times New Roman" w:eastAsia="Geeza Pro" w:hAnsi="Times New Roman"/>
          <w:color w:val="000000"/>
          <w:sz w:val="28"/>
          <w:szCs w:val="28"/>
        </w:rPr>
        <w:t>.</w:t>
      </w:r>
    </w:p>
    <w:p w14:paraId="107AEF52" w14:textId="77777777" w:rsidR="00344C07" w:rsidRDefault="00344C07" w:rsidP="001820DD">
      <w:pPr>
        <w:pStyle w:val="1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Хотя бы один раз</w:t>
      </w:r>
      <w:r w:rsidR="00254D7D">
        <w:rPr>
          <w:rFonts w:ascii="Times New Roman" w:eastAsia="Geeza Pro" w:hAnsi="Times New Roman"/>
          <w:color w:val="000000"/>
          <w:sz w:val="28"/>
          <w:szCs w:val="28"/>
        </w:rPr>
        <w:t xml:space="preserve"> в полгода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ученику необходимо принести баян для домашних занятий</w:t>
      </w:r>
      <w:r w:rsidR="00254D7D">
        <w:rPr>
          <w:rFonts w:ascii="Times New Roman" w:eastAsia="Geeza Pro" w:hAnsi="Times New Roman"/>
          <w:color w:val="000000"/>
          <w:sz w:val="28"/>
          <w:szCs w:val="28"/>
        </w:rPr>
        <w:t xml:space="preserve"> своему педагогу с целью настройки ремней и проверки посадки и постановки рук.</w:t>
      </w:r>
    </w:p>
    <w:p w14:paraId="573BCFF7" w14:textId="77777777" w:rsidR="00495AE3" w:rsidRPr="001820DD" w:rsidRDefault="00822A09" w:rsidP="001820DD">
      <w:pPr>
        <w:pStyle w:val="1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Индивидуальная домашняя работа может проходить в несколько приемов и должна строиться в соответствии с рекомендациями </w:t>
      </w:r>
      <w:r w:rsidR="001820DD">
        <w:rPr>
          <w:rFonts w:ascii="Times New Roman" w:eastAsia="Geeza Pro" w:hAnsi="Times New Roman"/>
          <w:color w:val="000000"/>
          <w:sz w:val="28"/>
          <w:szCs w:val="28"/>
        </w:rPr>
        <w:t>преподавателя по специальности.</w:t>
      </w:r>
    </w:p>
    <w:p w14:paraId="2CA612E5" w14:textId="77777777" w:rsidR="00495AE3" w:rsidRDefault="00495AE3" w:rsidP="00822A09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 выполнению домашней работы необходимо привлекать родителей или кого-либо из ближайших родственников </w:t>
      </w:r>
      <w:r w:rsidRPr="00E04FA5">
        <w:rPr>
          <w:rFonts w:ascii="Times New Roman" w:hAnsi="Times New Roman"/>
          <w:color w:val="auto"/>
          <w:sz w:val="28"/>
          <w:lang w:val="ru-RU"/>
        </w:rPr>
        <w:t>учащегося</w:t>
      </w:r>
      <w:r>
        <w:rPr>
          <w:rFonts w:ascii="Times New Roman" w:hAnsi="Times New Roman"/>
          <w:sz w:val="28"/>
          <w:lang w:val="ru-RU"/>
        </w:rPr>
        <w:t xml:space="preserve"> как минимум на первом году обучения.  </w:t>
      </w:r>
    </w:p>
    <w:p w14:paraId="7A2F9EB3" w14:textId="77777777" w:rsidR="00822A09" w:rsidRDefault="00495AE3" w:rsidP="00822A09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Также необходимо помочь ученику структурировать по времени и </w:t>
      </w:r>
      <w:r w:rsidR="00335394">
        <w:rPr>
          <w:rFonts w:ascii="Times New Roman" w:hAnsi="Times New Roman"/>
          <w:sz w:val="28"/>
          <w:lang w:val="ru-RU"/>
        </w:rPr>
        <w:t xml:space="preserve">нагрузки </w:t>
      </w:r>
      <w:r w:rsidR="00822A09">
        <w:rPr>
          <w:rFonts w:ascii="Times New Roman" w:hAnsi="Times New Roman"/>
          <w:sz w:val="28"/>
          <w:lang w:val="ru-RU"/>
        </w:rPr>
        <w:t>домаш</w:t>
      </w:r>
      <w:r>
        <w:rPr>
          <w:rFonts w:ascii="Times New Roman" w:hAnsi="Times New Roman"/>
          <w:sz w:val="28"/>
          <w:lang w:val="ru-RU"/>
        </w:rPr>
        <w:t>нюю работу</w:t>
      </w:r>
      <w:r w:rsidR="00822A09">
        <w:rPr>
          <w:rFonts w:ascii="Times New Roman" w:hAnsi="Times New Roman"/>
          <w:sz w:val="28"/>
          <w:lang w:val="ru-RU"/>
        </w:rPr>
        <w:t>. В самостоятельной работе должны присутствовать разные виды заданий: игра технически</w:t>
      </w:r>
      <w:r w:rsidR="00335394">
        <w:rPr>
          <w:rFonts w:ascii="Times New Roman" w:hAnsi="Times New Roman"/>
          <w:sz w:val="28"/>
          <w:lang w:val="ru-RU"/>
        </w:rPr>
        <w:t>х упражнений, гамм и этюдов (</w:t>
      </w:r>
      <w:r w:rsidR="00822A09">
        <w:rPr>
          <w:rFonts w:ascii="Times New Roman" w:hAnsi="Times New Roman"/>
          <w:sz w:val="28"/>
          <w:lang w:val="ru-RU"/>
        </w:rPr>
        <w:t>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</w:t>
      </w:r>
      <w:r w:rsidR="00335394">
        <w:rPr>
          <w:rFonts w:ascii="Times New Roman" w:hAnsi="Times New Roman"/>
          <w:sz w:val="28"/>
          <w:lang w:val="ru-RU"/>
        </w:rPr>
        <w:t>рует их</w:t>
      </w:r>
      <w:r w:rsidR="00822A09">
        <w:rPr>
          <w:rFonts w:ascii="Times New Roman" w:hAnsi="Times New Roman"/>
          <w:sz w:val="28"/>
          <w:lang w:val="ru-RU"/>
        </w:rPr>
        <w:t xml:space="preserve"> в дневнике.</w:t>
      </w:r>
    </w:p>
    <w:p w14:paraId="0FE82C1F" w14:textId="77777777" w:rsidR="00822A09" w:rsidRDefault="00822A09" w:rsidP="00822A09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14:paraId="05F38094" w14:textId="77777777" w:rsidR="003445B6" w:rsidRDefault="003445B6" w:rsidP="00822A09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14:paraId="18699B95" w14:textId="77777777" w:rsidR="003445B6" w:rsidRDefault="003445B6" w:rsidP="00822A09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14:paraId="737D503E" w14:textId="77777777" w:rsidR="003445B6" w:rsidRDefault="003445B6" w:rsidP="00822A09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14:paraId="20755CFB" w14:textId="77777777" w:rsidR="003445B6" w:rsidRDefault="003445B6" w:rsidP="00822A09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14:paraId="3B77F8E2" w14:textId="77777777" w:rsidR="003445B6" w:rsidRDefault="003445B6" w:rsidP="00822A09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14:paraId="350A88D2" w14:textId="77777777" w:rsidR="003445B6" w:rsidRDefault="003445B6" w:rsidP="00822A09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14:paraId="6EF398F7" w14:textId="77777777" w:rsidR="003445B6" w:rsidRDefault="003445B6" w:rsidP="00822A09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14:paraId="4159FED6" w14:textId="77777777" w:rsidR="003445B6" w:rsidRDefault="003445B6" w:rsidP="00822A09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14:paraId="58F154BC" w14:textId="77777777" w:rsidR="00822A09" w:rsidRDefault="00822A09" w:rsidP="00822A09">
      <w:pPr>
        <w:pStyle w:val="210"/>
        <w:spacing w:after="24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14:paraId="3D4CA855" w14:textId="77777777" w:rsidR="00822A09" w:rsidRDefault="00822A09" w:rsidP="00F87A5E">
      <w:pPr>
        <w:pStyle w:val="210"/>
        <w:spacing w:line="360" w:lineRule="auto"/>
        <w:jc w:val="center"/>
        <w:rPr>
          <w:b/>
          <w:sz w:val="28"/>
          <w:szCs w:val="28"/>
        </w:rPr>
      </w:pPr>
      <w:r>
        <w:rPr>
          <w:b/>
          <w:i/>
          <w:sz w:val="24"/>
        </w:rPr>
        <w:t>1</w:t>
      </w:r>
      <w:r w:rsidR="00397EA8">
        <w:rPr>
          <w:b/>
          <w:i/>
          <w:sz w:val="24"/>
        </w:rPr>
        <w:t xml:space="preserve">.  </w:t>
      </w:r>
      <w:r w:rsidR="00397EA8" w:rsidRPr="00397EA8">
        <w:rPr>
          <w:b/>
          <w:i/>
          <w:sz w:val="28"/>
          <w:szCs w:val="28"/>
        </w:rPr>
        <w:t xml:space="preserve">Нотная </w:t>
      </w:r>
      <w:r w:rsidRPr="00397EA8">
        <w:rPr>
          <w:b/>
          <w:i/>
          <w:sz w:val="28"/>
          <w:szCs w:val="28"/>
        </w:rPr>
        <w:t>литература</w:t>
      </w:r>
      <w:r>
        <w:rPr>
          <w:b/>
          <w:sz w:val="28"/>
          <w:szCs w:val="28"/>
        </w:rPr>
        <w:t>:</w:t>
      </w:r>
    </w:p>
    <w:p w14:paraId="40E29E45" w14:textId="77777777" w:rsidR="00E5074F" w:rsidRDefault="003232EB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Альбом для детей и юношества</w:t>
      </w:r>
      <w:r w:rsidR="009B1230" w:rsidRPr="003232EB">
        <w:rPr>
          <w:rFonts w:ascii="Times New Roman" w:hAnsi="Times New Roman"/>
          <w:sz w:val="28"/>
          <w:szCs w:val="28"/>
        </w:rPr>
        <w:t>.</w:t>
      </w:r>
      <w:r w:rsidRPr="003232EB">
        <w:rPr>
          <w:rFonts w:ascii="Times New Roman" w:hAnsi="Times New Roman"/>
          <w:sz w:val="28"/>
          <w:szCs w:val="28"/>
        </w:rPr>
        <w:t xml:space="preserve"> </w:t>
      </w:r>
      <w:r w:rsidR="002776B1">
        <w:rPr>
          <w:rFonts w:ascii="Times New Roman" w:hAnsi="Times New Roman"/>
          <w:sz w:val="28"/>
          <w:szCs w:val="28"/>
        </w:rPr>
        <w:t>Хрестоматия  современного репе</w:t>
      </w:r>
      <w:r w:rsidR="00CE73B4">
        <w:rPr>
          <w:rFonts w:ascii="Times New Roman" w:hAnsi="Times New Roman"/>
          <w:sz w:val="28"/>
          <w:szCs w:val="28"/>
        </w:rPr>
        <w:t>ртуара баяниста (аккордеониста)/</w:t>
      </w:r>
      <w:r w:rsidR="002776B1">
        <w:rPr>
          <w:rFonts w:ascii="Times New Roman" w:hAnsi="Times New Roman"/>
          <w:sz w:val="28"/>
          <w:szCs w:val="28"/>
        </w:rPr>
        <w:t xml:space="preserve"> </w:t>
      </w:r>
      <w:r w:rsidRPr="003232EB">
        <w:rPr>
          <w:rFonts w:ascii="Times New Roman" w:hAnsi="Times New Roman"/>
          <w:sz w:val="28"/>
          <w:szCs w:val="28"/>
        </w:rPr>
        <w:t>Ред.</w:t>
      </w:r>
      <w:r w:rsidR="002776B1">
        <w:rPr>
          <w:rFonts w:ascii="Times New Roman" w:hAnsi="Times New Roman"/>
          <w:sz w:val="28"/>
          <w:szCs w:val="28"/>
        </w:rPr>
        <w:t>-</w:t>
      </w:r>
      <w:r w:rsidRPr="003232EB">
        <w:rPr>
          <w:rFonts w:ascii="Times New Roman" w:hAnsi="Times New Roman"/>
          <w:sz w:val="28"/>
          <w:szCs w:val="28"/>
        </w:rPr>
        <w:t xml:space="preserve">сост. Ф. </w:t>
      </w:r>
      <w:proofErr w:type="spellStart"/>
      <w:r w:rsidRPr="003232EB">
        <w:rPr>
          <w:rFonts w:ascii="Times New Roman" w:hAnsi="Times New Roman"/>
          <w:sz w:val="28"/>
          <w:szCs w:val="28"/>
        </w:rPr>
        <w:t>Липс</w:t>
      </w:r>
      <w:proofErr w:type="spellEnd"/>
      <w:r w:rsidRPr="003232EB">
        <w:rPr>
          <w:rFonts w:ascii="Times New Roman" w:hAnsi="Times New Roman"/>
          <w:sz w:val="28"/>
          <w:szCs w:val="28"/>
        </w:rPr>
        <w:t>.</w:t>
      </w:r>
      <w:r w:rsidR="004326CC">
        <w:rPr>
          <w:rFonts w:ascii="Times New Roman" w:hAnsi="Times New Roman"/>
          <w:sz w:val="28"/>
          <w:szCs w:val="28"/>
        </w:rPr>
        <w:t xml:space="preserve">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CE73B4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>М.:</w:t>
      </w:r>
      <w:r w:rsidR="00AC130B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 xml:space="preserve">Музыка, </w:t>
      </w:r>
      <w:r w:rsidR="009B1230" w:rsidRPr="003232EB">
        <w:rPr>
          <w:rFonts w:ascii="Times New Roman" w:hAnsi="Times New Roman"/>
          <w:sz w:val="28"/>
          <w:szCs w:val="28"/>
        </w:rPr>
        <w:t>2012</w:t>
      </w:r>
    </w:p>
    <w:p w14:paraId="50DE8B4A" w14:textId="77777777" w:rsidR="00D81D4C" w:rsidRDefault="00CE73B4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Альбом начинающего баяниста.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C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17/</w:t>
      </w:r>
      <w:r w:rsidR="00D81D4C">
        <w:rPr>
          <w:rFonts w:ascii="Times New Roman" w:hAnsi="Times New Roman"/>
          <w:sz w:val="28"/>
          <w:szCs w:val="28"/>
        </w:rPr>
        <w:t xml:space="preserve"> Сост. В.</w:t>
      </w:r>
      <w:r w:rsidR="00505C6D">
        <w:rPr>
          <w:rFonts w:ascii="Times New Roman" w:hAnsi="Times New Roman"/>
          <w:sz w:val="28"/>
          <w:szCs w:val="28"/>
        </w:rPr>
        <w:t xml:space="preserve"> Нестеров.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B99">
        <w:rPr>
          <w:rFonts w:ascii="Times New Roman" w:hAnsi="Times New Roman"/>
          <w:sz w:val="28"/>
          <w:szCs w:val="28"/>
        </w:rPr>
        <w:t>−</w:t>
      </w:r>
      <w:r w:rsidR="00505C6D">
        <w:rPr>
          <w:rFonts w:ascii="Times New Roman" w:hAnsi="Times New Roman"/>
          <w:sz w:val="28"/>
          <w:szCs w:val="28"/>
        </w:rPr>
        <w:t xml:space="preserve"> М.: </w:t>
      </w:r>
      <w:r>
        <w:rPr>
          <w:rFonts w:ascii="Times New Roman" w:hAnsi="Times New Roman"/>
          <w:sz w:val="28"/>
          <w:szCs w:val="28"/>
        </w:rPr>
        <w:t>«</w:t>
      </w:r>
      <w:r w:rsidR="00505C6D">
        <w:rPr>
          <w:rFonts w:ascii="Times New Roman" w:hAnsi="Times New Roman"/>
          <w:sz w:val="28"/>
          <w:szCs w:val="28"/>
        </w:rPr>
        <w:t>Советский</w:t>
      </w:r>
      <w:r w:rsidR="00D81D4C">
        <w:rPr>
          <w:rFonts w:ascii="Times New Roman" w:hAnsi="Times New Roman"/>
          <w:sz w:val="28"/>
          <w:szCs w:val="28"/>
        </w:rPr>
        <w:t xml:space="preserve"> композитор</w:t>
      </w:r>
      <w:r>
        <w:rPr>
          <w:rFonts w:ascii="Times New Roman" w:hAnsi="Times New Roman"/>
          <w:sz w:val="28"/>
          <w:szCs w:val="28"/>
        </w:rPr>
        <w:t>»</w:t>
      </w:r>
      <w:r w:rsidR="00AC130B">
        <w:rPr>
          <w:rFonts w:ascii="Times New Roman" w:hAnsi="Times New Roman"/>
          <w:sz w:val="28"/>
          <w:szCs w:val="28"/>
        </w:rPr>
        <w:t>, 1978</w:t>
      </w:r>
    </w:p>
    <w:p w14:paraId="04928801" w14:textId="77777777" w:rsidR="00905C8A" w:rsidRPr="00905C8A" w:rsidRDefault="00905C8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Альбом начинающего </w:t>
      </w:r>
      <w:r w:rsidR="00CE73B4">
        <w:rPr>
          <w:rFonts w:ascii="Times New Roman" w:hAnsi="Times New Roman"/>
          <w:sz w:val="28"/>
          <w:szCs w:val="28"/>
        </w:rPr>
        <w:t>баяниста.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C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="00CE73B4">
        <w:rPr>
          <w:rFonts w:ascii="Times New Roman" w:hAnsi="Times New Roman"/>
          <w:sz w:val="28"/>
          <w:szCs w:val="28"/>
        </w:rPr>
        <w:t>/ Ред. А. Судариков.</w:t>
      </w:r>
      <w:r w:rsidR="00CE73B4" w:rsidRPr="00CE73B4">
        <w:rPr>
          <w:rFonts w:ascii="Times New Roman" w:hAnsi="Times New Roman"/>
          <w:sz w:val="28"/>
          <w:szCs w:val="28"/>
        </w:rPr>
        <w:t xml:space="preserve">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505C6D">
        <w:rPr>
          <w:rFonts w:ascii="Times New Roman" w:hAnsi="Times New Roman"/>
          <w:sz w:val="28"/>
          <w:szCs w:val="28"/>
        </w:rPr>
        <w:t xml:space="preserve"> М.:</w:t>
      </w:r>
      <w:r w:rsidR="00CE73B4">
        <w:rPr>
          <w:rFonts w:ascii="Times New Roman" w:hAnsi="Times New Roman"/>
          <w:sz w:val="28"/>
          <w:szCs w:val="28"/>
        </w:rPr>
        <w:t xml:space="preserve"> «</w:t>
      </w:r>
      <w:r w:rsidR="00505C6D">
        <w:rPr>
          <w:rFonts w:ascii="Times New Roman" w:hAnsi="Times New Roman"/>
          <w:sz w:val="28"/>
          <w:szCs w:val="28"/>
        </w:rPr>
        <w:t>Советский</w:t>
      </w:r>
      <w:r>
        <w:rPr>
          <w:rFonts w:ascii="Times New Roman" w:hAnsi="Times New Roman"/>
          <w:sz w:val="28"/>
          <w:szCs w:val="28"/>
        </w:rPr>
        <w:t xml:space="preserve"> композитор</w:t>
      </w:r>
      <w:r w:rsidR="00CE73B4">
        <w:rPr>
          <w:rFonts w:ascii="Times New Roman" w:hAnsi="Times New Roman"/>
          <w:sz w:val="28"/>
          <w:szCs w:val="28"/>
        </w:rPr>
        <w:t>»</w:t>
      </w:r>
      <w:r w:rsidR="00AC130B">
        <w:rPr>
          <w:rFonts w:ascii="Times New Roman" w:hAnsi="Times New Roman"/>
          <w:sz w:val="28"/>
          <w:szCs w:val="28"/>
        </w:rPr>
        <w:t>, 1981</w:t>
      </w:r>
    </w:p>
    <w:p w14:paraId="047833FB" w14:textId="77777777" w:rsidR="00505C6D" w:rsidRDefault="00505C6D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Альбом начинающего баяниста. </w:t>
      </w:r>
      <w:proofErr w:type="spellStart"/>
      <w:r w:rsidR="00CE73B4">
        <w:rPr>
          <w:rFonts w:ascii="Times New Roman" w:hAnsi="Times New Roman"/>
          <w:sz w:val="28"/>
          <w:szCs w:val="28"/>
        </w:rPr>
        <w:t>Вып</w:t>
      </w:r>
      <w:proofErr w:type="spellEnd"/>
      <w:r w:rsidR="00CE73B4">
        <w:rPr>
          <w:rFonts w:ascii="Times New Roman" w:hAnsi="Times New Roman"/>
          <w:sz w:val="28"/>
          <w:szCs w:val="28"/>
        </w:rPr>
        <w:t>.</w:t>
      </w:r>
      <w:r w:rsidR="00AC130B">
        <w:rPr>
          <w:rFonts w:ascii="Times New Roman" w:hAnsi="Times New Roman"/>
          <w:sz w:val="28"/>
          <w:szCs w:val="28"/>
        </w:rPr>
        <w:t xml:space="preserve"> </w:t>
      </w:r>
      <w:r w:rsidR="00CE73B4">
        <w:rPr>
          <w:rFonts w:ascii="Times New Roman" w:hAnsi="Times New Roman"/>
          <w:sz w:val="28"/>
          <w:szCs w:val="28"/>
        </w:rPr>
        <w:t>27/</w:t>
      </w:r>
      <w:r w:rsidR="00496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Сост. В. </w:t>
      </w:r>
      <w:r w:rsidR="0048451F">
        <w:rPr>
          <w:rFonts w:ascii="Times New Roman" w:hAnsi="Times New Roman"/>
          <w:sz w:val="28"/>
          <w:szCs w:val="28"/>
        </w:rPr>
        <w:t>Грачев</w:t>
      </w:r>
      <w:r>
        <w:rPr>
          <w:rFonts w:ascii="Times New Roman" w:hAnsi="Times New Roman"/>
          <w:sz w:val="28"/>
          <w:szCs w:val="28"/>
        </w:rPr>
        <w:t xml:space="preserve">.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CE7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М.: </w:t>
      </w:r>
      <w:r w:rsidR="00CE7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Советский</w:t>
      </w:r>
      <w:r w:rsidR="0048451F">
        <w:rPr>
          <w:rFonts w:ascii="Times New Roman" w:hAnsi="Times New Roman"/>
          <w:sz w:val="28"/>
          <w:szCs w:val="28"/>
        </w:rPr>
        <w:t xml:space="preserve"> композитор</w:t>
      </w:r>
      <w:r w:rsidR="00CE73B4">
        <w:rPr>
          <w:rFonts w:ascii="Times New Roman" w:hAnsi="Times New Roman"/>
          <w:sz w:val="28"/>
          <w:szCs w:val="28"/>
        </w:rPr>
        <w:t>»</w:t>
      </w:r>
      <w:r w:rsidR="0048451F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8</w:t>
      </w:r>
      <w:r w:rsidR="0048451F">
        <w:rPr>
          <w:rFonts w:ascii="Times New Roman" w:hAnsi="Times New Roman"/>
          <w:sz w:val="28"/>
          <w:szCs w:val="28"/>
        </w:rPr>
        <w:t>3</w:t>
      </w:r>
    </w:p>
    <w:p w14:paraId="126EDEB5" w14:textId="77777777" w:rsidR="0048451F" w:rsidRDefault="0048451F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Альбом начинающего баяниста. </w:t>
      </w:r>
      <w:proofErr w:type="spellStart"/>
      <w:r w:rsidR="00CE73B4">
        <w:rPr>
          <w:rFonts w:ascii="Times New Roman" w:hAnsi="Times New Roman"/>
          <w:sz w:val="28"/>
          <w:szCs w:val="28"/>
        </w:rPr>
        <w:t>Вып</w:t>
      </w:r>
      <w:proofErr w:type="spellEnd"/>
      <w:r w:rsidR="00CE73B4">
        <w:rPr>
          <w:rFonts w:ascii="Times New Roman" w:hAnsi="Times New Roman"/>
          <w:sz w:val="28"/>
          <w:szCs w:val="28"/>
        </w:rPr>
        <w:t>.</w:t>
      </w:r>
      <w:r w:rsidR="00AC130B">
        <w:rPr>
          <w:rFonts w:ascii="Times New Roman" w:hAnsi="Times New Roman"/>
          <w:sz w:val="28"/>
          <w:szCs w:val="28"/>
        </w:rPr>
        <w:t xml:space="preserve"> </w:t>
      </w:r>
      <w:r w:rsidR="00CE73B4">
        <w:rPr>
          <w:rFonts w:ascii="Times New Roman" w:hAnsi="Times New Roman"/>
          <w:sz w:val="28"/>
          <w:szCs w:val="28"/>
        </w:rPr>
        <w:t>32/</w:t>
      </w:r>
      <w:r w:rsidR="00496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Сост. А. </w:t>
      </w:r>
      <w:proofErr w:type="spellStart"/>
      <w:r>
        <w:rPr>
          <w:rFonts w:ascii="Times New Roman" w:hAnsi="Times New Roman"/>
          <w:sz w:val="28"/>
          <w:szCs w:val="28"/>
        </w:rPr>
        <w:t>Талакин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E73B4" w:rsidRPr="00CE73B4">
        <w:rPr>
          <w:rFonts w:ascii="Times New Roman" w:hAnsi="Times New Roman"/>
          <w:sz w:val="28"/>
          <w:szCs w:val="28"/>
        </w:rPr>
        <w:t xml:space="preserve">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М.: </w:t>
      </w:r>
      <w:r w:rsidR="00CE7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Советский композитор</w:t>
      </w:r>
      <w:r w:rsidR="00CE73B4">
        <w:rPr>
          <w:rFonts w:ascii="Times New Roman" w:hAnsi="Times New Roman"/>
          <w:sz w:val="28"/>
          <w:szCs w:val="28"/>
        </w:rPr>
        <w:t>»</w:t>
      </w:r>
      <w:r w:rsidR="009E7AEA">
        <w:rPr>
          <w:rFonts w:ascii="Times New Roman" w:hAnsi="Times New Roman"/>
          <w:sz w:val="28"/>
          <w:szCs w:val="28"/>
        </w:rPr>
        <w:t>, 1985</w:t>
      </w:r>
    </w:p>
    <w:p w14:paraId="426273E9" w14:textId="77777777" w:rsidR="005B7019" w:rsidRPr="005B7019" w:rsidRDefault="005B7019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Альбом начинающего баяниста. </w:t>
      </w:r>
      <w:proofErr w:type="spellStart"/>
      <w:r w:rsidR="00CE73B4">
        <w:rPr>
          <w:rFonts w:ascii="Times New Roman" w:hAnsi="Times New Roman"/>
          <w:sz w:val="28"/>
          <w:szCs w:val="28"/>
        </w:rPr>
        <w:t>Вып</w:t>
      </w:r>
      <w:proofErr w:type="spellEnd"/>
      <w:r w:rsidR="00CE73B4">
        <w:rPr>
          <w:rFonts w:ascii="Times New Roman" w:hAnsi="Times New Roman"/>
          <w:sz w:val="28"/>
          <w:szCs w:val="28"/>
        </w:rPr>
        <w:t>.</w:t>
      </w:r>
      <w:r w:rsidR="00AC130B">
        <w:rPr>
          <w:rFonts w:ascii="Times New Roman" w:hAnsi="Times New Roman"/>
          <w:sz w:val="28"/>
          <w:szCs w:val="28"/>
        </w:rPr>
        <w:t xml:space="preserve"> </w:t>
      </w:r>
      <w:r w:rsidR="00CE73B4">
        <w:rPr>
          <w:rFonts w:ascii="Times New Roman" w:hAnsi="Times New Roman"/>
          <w:sz w:val="28"/>
          <w:szCs w:val="28"/>
        </w:rPr>
        <w:t>33</w:t>
      </w:r>
      <w:r w:rsidR="00AC130B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Сост. В. Бухвостов.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CE7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М.: </w:t>
      </w:r>
      <w:r w:rsidR="00CE7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Советский композитор</w:t>
      </w:r>
      <w:r w:rsidR="00CE73B4">
        <w:rPr>
          <w:rFonts w:ascii="Times New Roman" w:hAnsi="Times New Roman"/>
          <w:sz w:val="28"/>
          <w:szCs w:val="28"/>
        </w:rPr>
        <w:t>»</w:t>
      </w:r>
      <w:r w:rsidR="00AC130B">
        <w:rPr>
          <w:rFonts w:ascii="Times New Roman" w:hAnsi="Times New Roman"/>
          <w:sz w:val="28"/>
          <w:szCs w:val="28"/>
        </w:rPr>
        <w:t>, 1986</w:t>
      </w:r>
    </w:p>
    <w:p w14:paraId="56058749" w14:textId="77777777" w:rsidR="00E5074F" w:rsidRDefault="00F2108D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Антология литературы для баяна. </w:t>
      </w:r>
      <w:r w:rsidR="00CE73B4">
        <w:rPr>
          <w:rFonts w:ascii="Times New Roman" w:hAnsi="Times New Roman"/>
          <w:sz w:val="28"/>
          <w:szCs w:val="28"/>
        </w:rPr>
        <w:t>Ч.1/</w:t>
      </w:r>
      <w:r w:rsidR="00496397">
        <w:rPr>
          <w:rFonts w:ascii="Times New Roman" w:hAnsi="Times New Roman"/>
          <w:sz w:val="28"/>
          <w:szCs w:val="28"/>
        </w:rPr>
        <w:t xml:space="preserve"> </w:t>
      </w:r>
      <w:r w:rsidR="004326CC">
        <w:rPr>
          <w:rFonts w:ascii="Times New Roman" w:hAnsi="Times New Roman"/>
          <w:sz w:val="28"/>
          <w:szCs w:val="28"/>
        </w:rPr>
        <w:t xml:space="preserve">Сост. Ф. </w:t>
      </w:r>
      <w:proofErr w:type="spellStart"/>
      <w:r w:rsidR="004326CC">
        <w:rPr>
          <w:rFonts w:ascii="Times New Roman" w:hAnsi="Times New Roman"/>
          <w:sz w:val="28"/>
          <w:szCs w:val="28"/>
        </w:rPr>
        <w:t>Липс</w:t>
      </w:r>
      <w:proofErr w:type="spellEnd"/>
      <w:r w:rsidR="004326CC">
        <w:rPr>
          <w:rFonts w:ascii="Times New Roman" w:hAnsi="Times New Roman"/>
          <w:sz w:val="28"/>
          <w:szCs w:val="28"/>
        </w:rPr>
        <w:t xml:space="preserve">, А. Сурков.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CE73B4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AC130B">
        <w:rPr>
          <w:rFonts w:ascii="Times New Roman" w:hAnsi="Times New Roman"/>
          <w:sz w:val="28"/>
          <w:szCs w:val="28"/>
        </w:rPr>
        <w:t xml:space="preserve"> 1984</w:t>
      </w:r>
    </w:p>
    <w:p w14:paraId="2D23ECF6" w14:textId="77777777" w:rsidR="00E5074F" w:rsidRDefault="00E5074F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E5074F">
        <w:rPr>
          <w:rFonts w:ascii="Times New Roman" w:hAnsi="Times New Roman"/>
          <w:sz w:val="28"/>
          <w:szCs w:val="28"/>
        </w:rPr>
        <w:t>Антология литературы д</w:t>
      </w:r>
      <w:r w:rsidR="00F2108D">
        <w:rPr>
          <w:rFonts w:ascii="Times New Roman" w:hAnsi="Times New Roman"/>
          <w:sz w:val="28"/>
          <w:szCs w:val="28"/>
        </w:rPr>
        <w:t xml:space="preserve">ля баяна. </w:t>
      </w:r>
      <w:r w:rsidR="00CE73B4">
        <w:rPr>
          <w:rFonts w:ascii="Times New Roman" w:hAnsi="Times New Roman"/>
          <w:sz w:val="28"/>
          <w:szCs w:val="28"/>
        </w:rPr>
        <w:t>Ч.2/</w:t>
      </w:r>
      <w:r w:rsidR="00496397">
        <w:rPr>
          <w:rFonts w:ascii="Times New Roman" w:hAnsi="Times New Roman"/>
          <w:sz w:val="28"/>
          <w:szCs w:val="28"/>
        </w:rPr>
        <w:t xml:space="preserve"> </w:t>
      </w:r>
      <w:r w:rsidR="004326CC">
        <w:rPr>
          <w:rFonts w:ascii="Times New Roman" w:hAnsi="Times New Roman"/>
          <w:sz w:val="28"/>
          <w:szCs w:val="28"/>
        </w:rPr>
        <w:t xml:space="preserve">Сост. Ф. </w:t>
      </w:r>
      <w:proofErr w:type="spellStart"/>
      <w:r w:rsidR="004326CC">
        <w:rPr>
          <w:rFonts w:ascii="Times New Roman" w:hAnsi="Times New Roman"/>
          <w:sz w:val="28"/>
          <w:szCs w:val="28"/>
        </w:rPr>
        <w:t>Липс</w:t>
      </w:r>
      <w:proofErr w:type="spellEnd"/>
      <w:r w:rsidR="004326CC">
        <w:rPr>
          <w:rFonts w:ascii="Times New Roman" w:hAnsi="Times New Roman"/>
          <w:sz w:val="28"/>
          <w:szCs w:val="28"/>
        </w:rPr>
        <w:t xml:space="preserve">.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CE73B4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AC130B">
        <w:rPr>
          <w:rFonts w:ascii="Times New Roman" w:hAnsi="Times New Roman"/>
          <w:sz w:val="28"/>
          <w:szCs w:val="28"/>
        </w:rPr>
        <w:t>1985</w:t>
      </w:r>
    </w:p>
    <w:p w14:paraId="5646735B" w14:textId="77777777" w:rsidR="00E5074F" w:rsidRDefault="00E5074F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E5074F">
        <w:rPr>
          <w:rFonts w:ascii="Times New Roman" w:hAnsi="Times New Roman"/>
          <w:sz w:val="28"/>
          <w:szCs w:val="28"/>
        </w:rPr>
        <w:t>Антология литературы д</w:t>
      </w:r>
      <w:r w:rsidR="00F2108D">
        <w:rPr>
          <w:rFonts w:ascii="Times New Roman" w:hAnsi="Times New Roman"/>
          <w:sz w:val="28"/>
          <w:szCs w:val="28"/>
        </w:rPr>
        <w:t xml:space="preserve">ля баяна. </w:t>
      </w:r>
      <w:r w:rsidR="00CE73B4">
        <w:rPr>
          <w:rFonts w:ascii="Times New Roman" w:hAnsi="Times New Roman"/>
          <w:sz w:val="28"/>
          <w:szCs w:val="28"/>
        </w:rPr>
        <w:t>Ч.3/</w:t>
      </w:r>
      <w:r w:rsidR="00496397">
        <w:rPr>
          <w:rFonts w:ascii="Times New Roman" w:hAnsi="Times New Roman"/>
          <w:sz w:val="28"/>
          <w:szCs w:val="28"/>
        </w:rPr>
        <w:t xml:space="preserve"> </w:t>
      </w:r>
      <w:r w:rsidR="004326CC">
        <w:rPr>
          <w:rFonts w:ascii="Times New Roman" w:hAnsi="Times New Roman"/>
          <w:sz w:val="28"/>
          <w:szCs w:val="28"/>
        </w:rPr>
        <w:t xml:space="preserve">Сост. Ф. </w:t>
      </w:r>
      <w:proofErr w:type="spellStart"/>
      <w:r w:rsidR="004326CC">
        <w:rPr>
          <w:rFonts w:ascii="Times New Roman" w:hAnsi="Times New Roman"/>
          <w:sz w:val="28"/>
          <w:szCs w:val="28"/>
        </w:rPr>
        <w:t>Липс</w:t>
      </w:r>
      <w:proofErr w:type="spellEnd"/>
      <w:r w:rsidR="004326CC">
        <w:rPr>
          <w:rFonts w:ascii="Times New Roman" w:hAnsi="Times New Roman"/>
          <w:sz w:val="28"/>
          <w:szCs w:val="28"/>
        </w:rPr>
        <w:t xml:space="preserve">.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CE73B4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AC130B">
        <w:rPr>
          <w:rFonts w:ascii="Times New Roman" w:hAnsi="Times New Roman"/>
          <w:sz w:val="28"/>
          <w:szCs w:val="28"/>
        </w:rPr>
        <w:t>1986</w:t>
      </w:r>
    </w:p>
    <w:p w14:paraId="67C449AA" w14:textId="77777777" w:rsidR="00E5074F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074F" w:rsidRPr="00E5074F">
        <w:rPr>
          <w:rFonts w:ascii="Times New Roman" w:hAnsi="Times New Roman"/>
          <w:sz w:val="28"/>
          <w:szCs w:val="28"/>
        </w:rPr>
        <w:t>Антология литературы д</w:t>
      </w:r>
      <w:r w:rsidR="004326CC">
        <w:rPr>
          <w:rFonts w:ascii="Times New Roman" w:hAnsi="Times New Roman"/>
          <w:sz w:val="28"/>
          <w:szCs w:val="28"/>
        </w:rPr>
        <w:t>ля баяна</w:t>
      </w:r>
      <w:r w:rsidR="00F2108D">
        <w:rPr>
          <w:rFonts w:ascii="Times New Roman" w:hAnsi="Times New Roman"/>
          <w:sz w:val="28"/>
          <w:szCs w:val="28"/>
        </w:rPr>
        <w:t>.</w:t>
      </w:r>
      <w:r w:rsidR="004326CC">
        <w:rPr>
          <w:rFonts w:ascii="Times New Roman" w:hAnsi="Times New Roman"/>
          <w:sz w:val="28"/>
          <w:szCs w:val="28"/>
        </w:rPr>
        <w:t xml:space="preserve"> </w:t>
      </w:r>
      <w:r w:rsidR="00CE73B4">
        <w:rPr>
          <w:rFonts w:ascii="Times New Roman" w:hAnsi="Times New Roman"/>
          <w:sz w:val="28"/>
          <w:szCs w:val="28"/>
        </w:rPr>
        <w:t xml:space="preserve">Ч.4/ </w:t>
      </w:r>
      <w:r w:rsidR="004326CC">
        <w:rPr>
          <w:rFonts w:ascii="Times New Roman" w:hAnsi="Times New Roman"/>
          <w:sz w:val="28"/>
          <w:szCs w:val="28"/>
        </w:rPr>
        <w:t xml:space="preserve">Сост. Ф. </w:t>
      </w:r>
      <w:proofErr w:type="spellStart"/>
      <w:r w:rsidR="004326CC">
        <w:rPr>
          <w:rFonts w:ascii="Times New Roman" w:hAnsi="Times New Roman"/>
          <w:sz w:val="28"/>
          <w:szCs w:val="28"/>
        </w:rPr>
        <w:t>Липс</w:t>
      </w:r>
      <w:proofErr w:type="spellEnd"/>
      <w:r w:rsidR="004326CC">
        <w:rPr>
          <w:rFonts w:ascii="Times New Roman" w:hAnsi="Times New Roman"/>
          <w:sz w:val="28"/>
          <w:szCs w:val="28"/>
        </w:rPr>
        <w:t xml:space="preserve">.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CE73B4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AC130B">
        <w:rPr>
          <w:rFonts w:ascii="Times New Roman" w:hAnsi="Times New Roman"/>
          <w:sz w:val="28"/>
          <w:szCs w:val="28"/>
        </w:rPr>
        <w:t>1987</w:t>
      </w:r>
    </w:p>
    <w:p w14:paraId="704AF644" w14:textId="77777777" w:rsidR="00E5074F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074F" w:rsidRPr="00E5074F">
        <w:rPr>
          <w:rFonts w:ascii="Times New Roman" w:hAnsi="Times New Roman"/>
          <w:sz w:val="28"/>
          <w:szCs w:val="28"/>
        </w:rPr>
        <w:t>Антология литературы д</w:t>
      </w:r>
      <w:r w:rsidR="00F2108D">
        <w:rPr>
          <w:rFonts w:ascii="Times New Roman" w:hAnsi="Times New Roman"/>
          <w:sz w:val="28"/>
          <w:szCs w:val="28"/>
        </w:rPr>
        <w:t xml:space="preserve">ля баяна. </w:t>
      </w:r>
      <w:r w:rsidR="00CE73B4">
        <w:rPr>
          <w:rFonts w:ascii="Times New Roman" w:hAnsi="Times New Roman"/>
          <w:sz w:val="28"/>
          <w:szCs w:val="28"/>
        </w:rPr>
        <w:t>Ч.5/</w:t>
      </w:r>
      <w:r w:rsidR="00496397">
        <w:rPr>
          <w:rFonts w:ascii="Times New Roman" w:hAnsi="Times New Roman"/>
          <w:sz w:val="28"/>
          <w:szCs w:val="28"/>
        </w:rPr>
        <w:t xml:space="preserve"> </w:t>
      </w:r>
      <w:r w:rsidR="004326CC">
        <w:rPr>
          <w:rFonts w:ascii="Times New Roman" w:hAnsi="Times New Roman"/>
          <w:sz w:val="28"/>
          <w:szCs w:val="28"/>
        </w:rPr>
        <w:t xml:space="preserve">Сост. Ф. </w:t>
      </w:r>
      <w:proofErr w:type="spellStart"/>
      <w:r w:rsidR="004326CC">
        <w:rPr>
          <w:rFonts w:ascii="Times New Roman" w:hAnsi="Times New Roman"/>
          <w:sz w:val="28"/>
          <w:szCs w:val="28"/>
        </w:rPr>
        <w:t>Липс</w:t>
      </w:r>
      <w:proofErr w:type="spellEnd"/>
      <w:r w:rsidR="004326CC">
        <w:rPr>
          <w:rFonts w:ascii="Times New Roman" w:hAnsi="Times New Roman"/>
          <w:sz w:val="28"/>
          <w:szCs w:val="28"/>
        </w:rPr>
        <w:t>.</w:t>
      </w:r>
      <w:r w:rsidR="00CE73B4" w:rsidRPr="00CE73B4">
        <w:rPr>
          <w:rFonts w:ascii="Times New Roman" w:hAnsi="Times New Roman"/>
          <w:sz w:val="28"/>
          <w:szCs w:val="28"/>
        </w:rPr>
        <w:t xml:space="preserve">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CE73B4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1A0BB4">
        <w:rPr>
          <w:rFonts w:ascii="Times New Roman" w:hAnsi="Times New Roman"/>
          <w:sz w:val="28"/>
          <w:szCs w:val="28"/>
        </w:rPr>
        <w:t>1988</w:t>
      </w:r>
    </w:p>
    <w:p w14:paraId="06D6840B" w14:textId="77777777" w:rsidR="00E5074F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074F" w:rsidRPr="00E5074F">
        <w:rPr>
          <w:rFonts w:ascii="Times New Roman" w:hAnsi="Times New Roman"/>
          <w:sz w:val="28"/>
          <w:szCs w:val="28"/>
        </w:rPr>
        <w:t xml:space="preserve">Антология литературы </w:t>
      </w:r>
      <w:r w:rsidR="00F2108D">
        <w:rPr>
          <w:rFonts w:ascii="Times New Roman" w:hAnsi="Times New Roman"/>
          <w:sz w:val="28"/>
          <w:szCs w:val="28"/>
        </w:rPr>
        <w:t xml:space="preserve">для баяна. </w:t>
      </w:r>
      <w:r w:rsidR="00CE73B4">
        <w:rPr>
          <w:rFonts w:ascii="Times New Roman" w:hAnsi="Times New Roman"/>
          <w:sz w:val="28"/>
          <w:szCs w:val="28"/>
        </w:rPr>
        <w:t xml:space="preserve">Ч.6/ </w:t>
      </w:r>
      <w:r w:rsidR="004326CC">
        <w:rPr>
          <w:rFonts w:ascii="Times New Roman" w:hAnsi="Times New Roman"/>
          <w:sz w:val="28"/>
          <w:szCs w:val="28"/>
        </w:rPr>
        <w:t xml:space="preserve">Сост. Ф. </w:t>
      </w:r>
      <w:proofErr w:type="spellStart"/>
      <w:r w:rsidR="004326CC">
        <w:rPr>
          <w:rFonts w:ascii="Times New Roman" w:hAnsi="Times New Roman"/>
          <w:sz w:val="28"/>
          <w:szCs w:val="28"/>
        </w:rPr>
        <w:t>Липс</w:t>
      </w:r>
      <w:proofErr w:type="spellEnd"/>
      <w:r w:rsidR="004326CC">
        <w:rPr>
          <w:rFonts w:ascii="Times New Roman" w:hAnsi="Times New Roman"/>
          <w:sz w:val="28"/>
          <w:szCs w:val="28"/>
        </w:rPr>
        <w:t xml:space="preserve">.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CE73B4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1A0BB4">
        <w:rPr>
          <w:rFonts w:ascii="Times New Roman" w:hAnsi="Times New Roman"/>
          <w:sz w:val="28"/>
          <w:szCs w:val="28"/>
        </w:rPr>
        <w:t>1989</w:t>
      </w:r>
    </w:p>
    <w:p w14:paraId="6E945EDA" w14:textId="77777777" w:rsidR="00E5074F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074F" w:rsidRPr="00E5074F">
        <w:rPr>
          <w:rFonts w:ascii="Times New Roman" w:hAnsi="Times New Roman"/>
          <w:sz w:val="28"/>
          <w:szCs w:val="28"/>
        </w:rPr>
        <w:t>Антология литературы д</w:t>
      </w:r>
      <w:r w:rsidR="00F2108D">
        <w:rPr>
          <w:rFonts w:ascii="Times New Roman" w:hAnsi="Times New Roman"/>
          <w:sz w:val="28"/>
          <w:szCs w:val="28"/>
        </w:rPr>
        <w:t xml:space="preserve">ля баяна. </w:t>
      </w:r>
      <w:r w:rsidR="00CE73B4">
        <w:rPr>
          <w:rFonts w:ascii="Times New Roman" w:hAnsi="Times New Roman"/>
          <w:sz w:val="28"/>
          <w:szCs w:val="28"/>
        </w:rPr>
        <w:t xml:space="preserve">Ч.7/ </w:t>
      </w:r>
      <w:r w:rsidR="004326CC">
        <w:rPr>
          <w:rFonts w:ascii="Times New Roman" w:hAnsi="Times New Roman"/>
          <w:sz w:val="28"/>
          <w:szCs w:val="28"/>
        </w:rPr>
        <w:t xml:space="preserve">Сост. Ф. </w:t>
      </w:r>
      <w:proofErr w:type="spellStart"/>
      <w:r w:rsidR="004326CC">
        <w:rPr>
          <w:rFonts w:ascii="Times New Roman" w:hAnsi="Times New Roman"/>
          <w:sz w:val="28"/>
          <w:szCs w:val="28"/>
        </w:rPr>
        <w:t>Липс</w:t>
      </w:r>
      <w:proofErr w:type="spellEnd"/>
      <w:r w:rsidR="004326CC">
        <w:rPr>
          <w:rFonts w:ascii="Times New Roman" w:hAnsi="Times New Roman"/>
          <w:sz w:val="28"/>
          <w:szCs w:val="28"/>
        </w:rPr>
        <w:t xml:space="preserve">.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CE73B4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1A0BB4">
        <w:rPr>
          <w:rFonts w:ascii="Times New Roman" w:hAnsi="Times New Roman"/>
          <w:sz w:val="28"/>
          <w:szCs w:val="28"/>
        </w:rPr>
        <w:t>1990</w:t>
      </w:r>
    </w:p>
    <w:p w14:paraId="4D07CEA0" w14:textId="77777777" w:rsidR="00E5074F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074F" w:rsidRPr="00E5074F">
        <w:rPr>
          <w:rFonts w:ascii="Times New Roman" w:hAnsi="Times New Roman"/>
          <w:sz w:val="28"/>
          <w:szCs w:val="28"/>
        </w:rPr>
        <w:t xml:space="preserve">Антология литературы </w:t>
      </w:r>
      <w:r w:rsidR="00F2108D">
        <w:rPr>
          <w:rFonts w:ascii="Times New Roman" w:hAnsi="Times New Roman"/>
          <w:sz w:val="28"/>
          <w:szCs w:val="28"/>
        </w:rPr>
        <w:t xml:space="preserve">для баяна. </w:t>
      </w:r>
      <w:r w:rsidR="00CE73B4">
        <w:rPr>
          <w:rFonts w:ascii="Times New Roman" w:hAnsi="Times New Roman"/>
          <w:sz w:val="28"/>
          <w:szCs w:val="28"/>
        </w:rPr>
        <w:t xml:space="preserve">Ч.8/ </w:t>
      </w:r>
      <w:r w:rsidR="004326CC">
        <w:rPr>
          <w:rFonts w:ascii="Times New Roman" w:hAnsi="Times New Roman"/>
          <w:sz w:val="28"/>
          <w:szCs w:val="28"/>
        </w:rPr>
        <w:t xml:space="preserve">Сост. Ф. </w:t>
      </w:r>
      <w:proofErr w:type="spellStart"/>
      <w:r w:rsidR="004326CC">
        <w:rPr>
          <w:rFonts w:ascii="Times New Roman" w:hAnsi="Times New Roman"/>
          <w:sz w:val="28"/>
          <w:szCs w:val="28"/>
        </w:rPr>
        <w:t>Липс</w:t>
      </w:r>
      <w:proofErr w:type="spellEnd"/>
      <w:r w:rsidR="004326CC">
        <w:rPr>
          <w:rFonts w:ascii="Times New Roman" w:hAnsi="Times New Roman"/>
          <w:sz w:val="28"/>
          <w:szCs w:val="28"/>
        </w:rPr>
        <w:t xml:space="preserve">.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CE73B4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1A0BB4">
        <w:rPr>
          <w:rFonts w:ascii="Times New Roman" w:hAnsi="Times New Roman"/>
          <w:sz w:val="28"/>
          <w:szCs w:val="28"/>
        </w:rPr>
        <w:t>1991</w:t>
      </w:r>
    </w:p>
    <w:p w14:paraId="3F8EACA9" w14:textId="77777777" w:rsidR="00E5074F" w:rsidRPr="00E5074F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074F" w:rsidRPr="00E5074F">
        <w:rPr>
          <w:rFonts w:ascii="Times New Roman" w:hAnsi="Times New Roman"/>
          <w:sz w:val="28"/>
          <w:szCs w:val="28"/>
        </w:rPr>
        <w:t xml:space="preserve">Антология литературы </w:t>
      </w:r>
      <w:r w:rsidR="00F2108D">
        <w:rPr>
          <w:rFonts w:ascii="Times New Roman" w:hAnsi="Times New Roman"/>
          <w:sz w:val="28"/>
          <w:szCs w:val="28"/>
        </w:rPr>
        <w:t xml:space="preserve">для баяна. </w:t>
      </w:r>
      <w:r w:rsidR="008142DD">
        <w:rPr>
          <w:rFonts w:ascii="Times New Roman" w:hAnsi="Times New Roman"/>
          <w:sz w:val="28"/>
          <w:szCs w:val="28"/>
        </w:rPr>
        <w:t>Ч.9/</w:t>
      </w:r>
      <w:r w:rsidR="00496397">
        <w:rPr>
          <w:rFonts w:ascii="Times New Roman" w:hAnsi="Times New Roman"/>
          <w:sz w:val="28"/>
          <w:szCs w:val="28"/>
        </w:rPr>
        <w:t xml:space="preserve"> </w:t>
      </w:r>
      <w:r w:rsidR="004326CC">
        <w:rPr>
          <w:rFonts w:ascii="Times New Roman" w:hAnsi="Times New Roman"/>
          <w:sz w:val="28"/>
          <w:szCs w:val="28"/>
        </w:rPr>
        <w:t xml:space="preserve">Сост. Ф. </w:t>
      </w:r>
      <w:proofErr w:type="spellStart"/>
      <w:r w:rsidR="004326CC">
        <w:rPr>
          <w:rFonts w:ascii="Times New Roman" w:hAnsi="Times New Roman"/>
          <w:sz w:val="28"/>
          <w:szCs w:val="28"/>
        </w:rPr>
        <w:t>Липс</w:t>
      </w:r>
      <w:proofErr w:type="spellEnd"/>
      <w:r w:rsidR="004326CC">
        <w:rPr>
          <w:rFonts w:ascii="Times New Roman" w:hAnsi="Times New Roman"/>
          <w:sz w:val="28"/>
          <w:szCs w:val="28"/>
        </w:rPr>
        <w:t>.</w:t>
      </w:r>
      <w:r w:rsidR="008142DD" w:rsidRPr="008142DD">
        <w:rPr>
          <w:rFonts w:ascii="Times New Roman" w:hAnsi="Times New Roman"/>
          <w:sz w:val="28"/>
          <w:szCs w:val="28"/>
        </w:rPr>
        <w:t xml:space="preserve"> </w:t>
      </w:r>
      <w:r w:rsidR="008142DD" w:rsidRPr="001C1B99">
        <w:rPr>
          <w:rFonts w:ascii="Times New Roman" w:hAnsi="Times New Roman"/>
          <w:sz w:val="28"/>
          <w:szCs w:val="28"/>
        </w:rPr>
        <w:t>−</w:t>
      </w:r>
      <w:r w:rsidR="004326CC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1A0BB4">
        <w:rPr>
          <w:rFonts w:ascii="Times New Roman" w:hAnsi="Times New Roman"/>
          <w:sz w:val="28"/>
          <w:szCs w:val="28"/>
        </w:rPr>
        <w:t>1997</w:t>
      </w:r>
    </w:p>
    <w:p w14:paraId="5F82B5BF" w14:textId="77777777" w:rsidR="00E5074F" w:rsidRDefault="007068AC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Антология литературы для баяна</w:t>
      </w:r>
      <w:r w:rsidR="00F2108D">
        <w:rPr>
          <w:rFonts w:ascii="Times New Roman" w:hAnsi="Times New Roman"/>
          <w:sz w:val="28"/>
          <w:szCs w:val="28"/>
        </w:rPr>
        <w:t xml:space="preserve">. </w:t>
      </w:r>
      <w:r w:rsidR="008142DD">
        <w:rPr>
          <w:rFonts w:ascii="Times New Roman" w:hAnsi="Times New Roman"/>
          <w:sz w:val="28"/>
          <w:szCs w:val="28"/>
        </w:rPr>
        <w:t>Ч.10/</w:t>
      </w:r>
      <w:r w:rsidR="00496397">
        <w:rPr>
          <w:rFonts w:ascii="Times New Roman" w:hAnsi="Times New Roman"/>
          <w:sz w:val="28"/>
          <w:szCs w:val="28"/>
        </w:rPr>
        <w:t xml:space="preserve"> </w:t>
      </w:r>
      <w:r w:rsidR="002960C3">
        <w:rPr>
          <w:rFonts w:ascii="Times New Roman" w:hAnsi="Times New Roman"/>
          <w:sz w:val="28"/>
          <w:szCs w:val="28"/>
        </w:rPr>
        <w:t xml:space="preserve">Сост. Ф. </w:t>
      </w:r>
      <w:proofErr w:type="spellStart"/>
      <w:r w:rsidR="002960C3">
        <w:rPr>
          <w:rFonts w:ascii="Times New Roman" w:hAnsi="Times New Roman"/>
          <w:sz w:val="28"/>
          <w:szCs w:val="28"/>
        </w:rPr>
        <w:t>Липс</w:t>
      </w:r>
      <w:proofErr w:type="spellEnd"/>
      <w:r w:rsidR="002960C3">
        <w:rPr>
          <w:rFonts w:ascii="Times New Roman" w:hAnsi="Times New Roman"/>
          <w:sz w:val="28"/>
          <w:szCs w:val="28"/>
        </w:rPr>
        <w:t>.</w:t>
      </w:r>
      <w:r w:rsidR="004326CC">
        <w:rPr>
          <w:rFonts w:ascii="Times New Roman" w:hAnsi="Times New Roman"/>
          <w:sz w:val="28"/>
          <w:szCs w:val="28"/>
        </w:rPr>
        <w:t xml:space="preserve"> </w:t>
      </w:r>
      <w:r w:rsidR="008142DD" w:rsidRPr="001C1B99">
        <w:rPr>
          <w:rFonts w:ascii="Times New Roman" w:hAnsi="Times New Roman"/>
          <w:sz w:val="28"/>
          <w:szCs w:val="28"/>
        </w:rPr>
        <w:t>−</w:t>
      </w:r>
      <w:r w:rsidR="008142DD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1A0BB4">
        <w:rPr>
          <w:rFonts w:ascii="Times New Roman" w:hAnsi="Times New Roman"/>
          <w:sz w:val="28"/>
          <w:szCs w:val="28"/>
        </w:rPr>
        <w:t>2004</w:t>
      </w:r>
    </w:p>
    <w:p w14:paraId="34833EDF" w14:textId="77777777" w:rsidR="005E132D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5955" w:rsidRPr="005E132D">
        <w:rPr>
          <w:rFonts w:ascii="Times New Roman" w:hAnsi="Times New Roman"/>
          <w:sz w:val="28"/>
          <w:szCs w:val="28"/>
        </w:rPr>
        <w:t xml:space="preserve">Бах </w:t>
      </w:r>
      <w:r w:rsidR="0042527C">
        <w:rPr>
          <w:rFonts w:ascii="Times New Roman" w:hAnsi="Times New Roman"/>
          <w:sz w:val="28"/>
          <w:szCs w:val="28"/>
        </w:rPr>
        <w:t xml:space="preserve">И.С. </w:t>
      </w:r>
      <w:r w:rsidR="00675955" w:rsidRPr="005E132D">
        <w:rPr>
          <w:rFonts w:ascii="Times New Roman" w:hAnsi="Times New Roman"/>
          <w:sz w:val="28"/>
          <w:szCs w:val="28"/>
        </w:rPr>
        <w:t>Инвенции</w:t>
      </w:r>
      <w:r w:rsidR="005E132D">
        <w:rPr>
          <w:rFonts w:ascii="Times New Roman" w:hAnsi="Times New Roman"/>
          <w:sz w:val="28"/>
          <w:szCs w:val="28"/>
        </w:rPr>
        <w:t xml:space="preserve">. </w:t>
      </w:r>
      <w:r w:rsidR="00280DC2" w:rsidRPr="001C1B99">
        <w:rPr>
          <w:rFonts w:ascii="Times New Roman" w:hAnsi="Times New Roman"/>
          <w:sz w:val="28"/>
          <w:szCs w:val="28"/>
        </w:rPr>
        <w:t>−</w:t>
      </w:r>
      <w:r w:rsidR="00280DC2">
        <w:rPr>
          <w:rFonts w:ascii="Times New Roman" w:hAnsi="Times New Roman"/>
          <w:sz w:val="28"/>
          <w:szCs w:val="28"/>
        </w:rPr>
        <w:t xml:space="preserve"> </w:t>
      </w:r>
      <w:r w:rsidR="001A0BB4">
        <w:rPr>
          <w:rFonts w:ascii="Times New Roman" w:hAnsi="Times New Roman"/>
          <w:sz w:val="28"/>
          <w:szCs w:val="28"/>
        </w:rPr>
        <w:t>М., 2001</w:t>
      </w:r>
    </w:p>
    <w:p w14:paraId="2A0FCCBA" w14:textId="77777777" w:rsidR="00225579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27C" w:rsidRPr="005E132D">
        <w:rPr>
          <w:rFonts w:ascii="Times New Roman" w:hAnsi="Times New Roman"/>
          <w:sz w:val="28"/>
          <w:szCs w:val="28"/>
        </w:rPr>
        <w:t xml:space="preserve">Бах </w:t>
      </w:r>
      <w:r w:rsidR="0042527C">
        <w:rPr>
          <w:rFonts w:ascii="Times New Roman" w:hAnsi="Times New Roman"/>
          <w:sz w:val="28"/>
          <w:szCs w:val="28"/>
        </w:rPr>
        <w:t xml:space="preserve">И.С. </w:t>
      </w:r>
      <w:r w:rsidR="00225579">
        <w:rPr>
          <w:rFonts w:ascii="Times New Roman" w:hAnsi="Times New Roman"/>
          <w:sz w:val="28"/>
          <w:szCs w:val="28"/>
        </w:rPr>
        <w:t>Маленькие прелюдии и фугетты.</w:t>
      </w:r>
      <w:r w:rsidR="004326CC">
        <w:rPr>
          <w:rFonts w:ascii="Times New Roman" w:hAnsi="Times New Roman"/>
          <w:sz w:val="28"/>
          <w:szCs w:val="28"/>
        </w:rPr>
        <w:t xml:space="preserve"> </w:t>
      </w:r>
      <w:r w:rsidR="00280DC2" w:rsidRPr="001C1B99">
        <w:rPr>
          <w:rFonts w:ascii="Times New Roman" w:hAnsi="Times New Roman"/>
          <w:sz w:val="28"/>
          <w:szCs w:val="28"/>
        </w:rPr>
        <w:t>−</w:t>
      </w:r>
      <w:r w:rsidR="00280DC2">
        <w:rPr>
          <w:rFonts w:ascii="Times New Roman" w:hAnsi="Times New Roman"/>
          <w:sz w:val="28"/>
          <w:szCs w:val="28"/>
        </w:rPr>
        <w:t xml:space="preserve"> </w:t>
      </w:r>
      <w:r w:rsidR="001A0BB4">
        <w:rPr>
          <w:rFonts w:ascii="Times New Roman" w:hAnsi="Times New Roman"/>
          <w:sz w:val="28"/>
          <w:szCs w:val="28"/>
        </w:rPr>
        <w:t>М.,</w:t>
      </w:r>
      <w:r w:rsidR="009E7AEA">
        <w:rPr>
          <w:rFonts w:ascii="Times New Roman" w:hAnsi="Times New Roman"/>
          <w:sz w:val="28"/>
          <w:szCs w:val="28"/>
        </w:rPr>
        <w:t xml:space="preserve"> </w:t>
      </w:r>
      <w:r w:rsidR="001A0BB4">
        <w:rPr>
          <w:rFonts w:ascii="Times New Roman" w:hAnsi="Times New Roman"/>
          <w:sz w:val="28"/>
          <w:szCs w:val="28"/>
        </w:rPr>
        <w:t>2009</w:t>
      </w:r>
    </w:p>
    <w:p w14:paraId="3B2DBBA2" w14:textId="77777777" w:rsidR="00225579" w:rsidRPr="00E5074F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27C" w:rsidRPr="00E5074F">
        <w:rPr>
          <w:rFonts w:ascii="Times New Roman" w:hAnsi="Times New Roman"/>
          <w:sz w:val="28"/>
          <w:szCs w:val="28"/>
        </w:rPr>
        <w:t xml:space="preserve">Бах И.С. </w:t>
      </w:r>
      <w:r w:rsidR="00225579" w:rsidRPr="00E5074F">
        <w:rPr>
          <w:rFonts w:ascii="Times New Roman" w:hAnsi="Times New Roman"/>
          <w:sz w:val="28"/>
          <w:szCs w:val="28"/>
        </w:rPr>
        <w:t xml:space="preserve">Французские сюиты. </w:t>
      </w:r>
      <w:r w:rsidR="00280DC2" w:rsidRPr="001C1B99">
        <w:rPr>
          <w:rFonts w:ascii="Times New Roman" w:hAnsi="Times New Roman"/>
          <w:sz w:val="28"/>
          <w:szCs w:val="28"/>
        </w:rPr>
        <w:t>−</w:t>
      </w:r>
      <w:r w:rsidR="00280DC2">
        <w:rPr>
          <w:rFonts w:ascii="Times New Roman" w:hAnsi="Times New Roman"/>
          <w:sz w:val="28"/>
          <w:szCs w:val="28"/>
        </w:rPr>
        <w:t xml:space="preserve"> </w:t>
      </w:r>
      <w:r w:rsidR="00225579" w:rsidRPr="00E5074F">
        <w:rPr>
          <w:rFonts w:ascii="Times New Roman" w:hAnsi="Times New Roman"/>
          <w:sz w:val="28"/>
          <w:szCs w:val="28"/>
        </w:rPr>
        <w:t xml:space="preserve">СПб: </w:t>
      </w:r>
      <w:r w:rsidR="00280DC2">
        <w:rPr>
          <w:rFonts w:ascii="Times New Roman" w:hAnsi="Times New Roman"/>
          <w:sz w:val="28"/>
          <w:szCs w:val="28"/>
        </w:rPr>
        <w:t>«</w:t>
      </w:r>
      <w:r w:rsidR="00225579" w:rsidRPr="00E5074F">
        <w:rPr>
          <w:rFonts w:ascii="Times New Roman" w:hAnsi="Times New Roman"/>
          <w:sz w:val="28"/>
          <w:szCs w:val="28"/>
        </w:rPr>
        <w:t>Астрель</w:t>
      </w:r>
      <w:r w:rsidR="00280DC2">
        <w:rPr>
          <w:rFonts w:ascii="Times New Roman" w:hAnsi="Times New Roman"/>
          <w:sz w:val="28"/>
          <w:szCs w:val="28"/>
        </w:rPr>
        <w:t>»</w:t>
      </w:r>
      <w:r w:rsidR="001A0BB4">
        <w:rPr>
          <w:rFonts w:ascii="Times New Roman" w:hAnsi="Times New Roman"/>
          <w:sz w:val="28"/>
          <w:szCs w:val="28"/>
        </w:rPr>
        <w:t>, 2006</w:t>
      </w:r>
    </w:p>
    <w:p w14:paraId="64841B4D" w14:textId="77777777" w:rsidR="00225579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27C" w:rsidRPr="005E132D">
        <w:rPr>
          <w:rFonts w:ascii="Times New Roman" w:hAnsi="Times New Roman"/>
          <w:sz w:val="28"/>
          <w:szCs w:val="28"/>
        </w:rPr>
        <w:t xml:space="preserve">Бах </w:t>
      </w:r>
      <w:r w:rsidR="0042527C">
        <w:rPr>
          <w:rFonts w:ascii="Times New Roman" w:hAnsi="Times New Roman"/>
          <w:sz w:val="28"/>
          <w:szCs w:val="28"/>
        </w:rPr>
        <w:t xml:space="preserve">И.С. </w:t>
      </w:r>
      <w:r w:rsidR="004B408D">
        <w:rPr>
          <w:rFonts w:ascii="Times New Roman" w:hAnsi="Times New Roman"/>
          <w:sz w:val="28"/>
          <w:szCs w:val="28"/>
        </w:rPr>
        <w:t>Хорош</w:t>
      </w:r>
      <w:r w:rsidR="00225579">
        <w:rPr>
          <w:rFonts w:ascii="Times New Roman" w:hAnsi="Times New Roman"/>
          <w:sz w:val="28"/>
          <w:szCs w:val="28"/>
        </w:rPr>
        <w:t>о темперированный клавир.</w:t>
      </w:r>
      <w:r w:rsidR="004326CC">
        <w:rPr>
          <w:rFonts w:ascii="Times New Roman" w:hAnsi="Times New Roman"/>
          <w:sz w:val="28"/>
          <w:szCs w:val="28"/>
        </w:rPr>
        <w:t xml:space="preserve"> </w:t>
      </w:r>
      <w:r w:rsidR="00697DE6">
        <w:rPr>
          <w:rFonts w:ascii="Times New Roman" w:hAnsi="Times New Roman"/>
          <w:sz w:val="28"/>
          <w:szCs w:val="28"/>
        </w:rPr>
        <w:t xml:space="preserve"> Т.1.</w:t>
      </w:r>
      <w:r w:rsidR="00280DC2">
        <w:rPr>
          <w:rFonts w:ascii="Times New Roman" w:hAnsi="Times New Roman"/>
          <w:sz w:val="28"/>
          <w:szCs w:val="28"/>
        </w:rPr>
        <w:t xml:space="preserve"> </w:t>
      </w:r>
      <w:r w:rsidR="00280DC2" w:rsidRPr="001C1B99">
        <w:rPr>
          <w:rFonts w:ascii="Times New Roman" w:hAnsi="Times New Roman"/>
          <w:sz w:val="28"/>
          <w:szCs w:val="28"/>
        </w:rPr>
        <w:t>−</w:t>
      </w:r>
      <w:r w:rsidR="00280DC2">
        <w:rPr>
          <w:rFonts w:ascii="Times New Roman" w:hAnsi="Times New Roman"/>
          <w:sz w:val="28"/>
          <w:szCs w:val="28"/>
        </w:rPr>
        <w:t xml:space="preserve"> </w:t>
      </w:r>
      <w:r w:rsidR="001A0BB4">
        <w:rPr>
          <w:rFonts w:ascii="Times New Roman" w:hAnsi="Times New Roman"/>
          <w:sz w:val="28"/>
          <w:szCs w:val="28"/>
        </w:rPr>
        <w:t>М., 2009</w:t>
      </w:r>
    </w:p>
    <w:p w14:paraId="3B1856EE" w14:textId="77777777" w:rsidR="00225579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27C" w:rsidRPr="005E132D">
        <w:rPr>
          <w:rFonts w:ascii="Times New Roman" w:hAnsi="Times New Roman"/>
          <w:sz w:val="28"/>
          <w:szCs w:val="28"/>
        </w:rPr>
        <w:t xml:space="preserve">Бах </w:t>
      </w:r>
      <w:r w:rsidR="0042527C">
        <w:rPr>
          <w:rFonts w:ascii="Times New Roman" w:hAnsi="Times New Roman"/>
          <w:sz w:val="28"/>
          <w:szCs w:val="28"/>
        </w:rPr>
        <w:t xml:space="preserve">И.С. </w:t>
      </w:r>
      <w:r w:rsidR="00225579">
        <w:rPr>
          <w:rFonts w:ascii="Times New Roman" w:hAnsi="Times New Roman"/>
          <w:sz w:val="28"/>
          <w:szCs w:val="28"/>
        </w:rPr>
        <w:t>Хорошо темперированный клавир.</w:t>
      </w:r>
      <w:r w:rsidR="00697DE6">
        <w:rPr>
          <w:rFonts w:ascii="Times New Roman" w:hAnsi="Times New Roman"/>
          <w:sz w:val="28"/>
          <w:szCs w:val="28"/>
        </w:rPr>
        <w:t xml:space="preserve"> Т.2.</w:t>
      </w:r>
      <w:r w:rsidR="004326CC">
        <w:rPr>
          <w:rFonts w:ascii="Times New Roman" w:hAnsi="Times New Roman"/>
          <w:sz w:val="28"/>
          <w:szCs w:val="28"/>
        </w:rPr>
        <w:t xml:space="preserve"> </w:t>
      </w:r>
      <w:r w:rsidR="00280DC2" w:rsidRPr="001C1B99">
        <w:rPr>
          <w:rFonts w:ascii="Times New Roman" w:hAnsi="Times New Roman"/>
          <w:sz w:val="28"/>
          <w:szCs w:val="28"/>
        </w:rPr>
        <w:t>−</w:t>
      </w:r>
      <w:r w:rsidR="00280DC2">
        <w:rPr>
          <w:rFonts w:ascii="Times New Roman" w:hAnsi="Times New Roman"/>
          <w:sz w:val="28"/>
          <w:szCs w:val="28"/>
        </w:rPr>
        <w:t xml:space="preserve"> </w:t>
      </w:r>
      <w:r w:rsidR="001A0BB4">
        <w:rPr>
          <w:rFonts w:ascii="Times New Roman" w:hAnsi="Times New Roman"/>
          <w:sz w:val="28"/>
          <w:szCs w:val="28"/>
        </w:rPr>
        <w:t>М., 2010</w:t>
      </w:r>
    </w:p>
    <w:p w14:paraId="2FCBA8E7" w14:textId="77777777" w:rsidR="00B02C19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02C19">
        <w:rPr>
          <w:rFonts w:ascii="Times New Roman" w:hAnsi="Times New Roman"/>
          <w:sz w:val="28"/>
          <w:szCs w:val="28"/>
        </w:rPr>
        <w:t xml:space="preserve">Баян в музыкальной школе. </w:t>
      </w:r>
      <w:proofErr w:type="spellStart"/>
      <w:r w:rsidR="00280DC2">
        <w:rPr>
          <w:rFonts w:ascii="Times New Roman" w:hAnsi="Times New Roman"/>
          <w:sz w:val="28"/>
          <w:szCs w:val="28"/>
        </w:rPr>
        <w:t>Вып</w:t>
      </w:r>
      <w:proofErr w:type="spellEnd"/>
      <w:r w:rsidR="00280DC2">
        <w:rPr>
          <w:rFonts w:ascii="Times New Roman" w:hAnsi="Times New Roman"/>
          <w:sz w:val="28"/>
          <w:szCs w:val="28"/>
        </w:rPr>
        <w:t>.</w:t>
      </w:r>
      <w:r w:rsidR="001A0BB4">
        <w:rPr>
          <w:rFonts w:ascii="Times New Roman" w:hAnsi="Times New Roman"/>
          <w:sz w:val="28"/>
          <w:szCs w:val="28"/>
        </w:rPr>
        <w:t xml:space="preserve"> </w:t>
      </w:r>
      <w:r w:rsidR="00280DC2">
        <w:rPr>
          <w:rFonts w:ascii="Times New Roman" w:hAnsi="Times New Roman"/>
          <w:sz w:val="28"/>
          <w:szCs w:val="28"/>
        </w:rPr>
        <w:t xml:space="preserve">52/ </w:t>
      </w:r>
      <w:r w:rsidR="00B02C19">
        <w:rPr>
          <w:rFonts w:ascii="Times New Roman" w:hAnsi="Times New Roman"/>
          <w:sz w:val="28"/>
          <w:szCs w:val="28"/>
        </w:rPr>
        <w:t xml:space="preserve">Сост. Ф. Бушуев. </w:t>
      </w:r>
      <w:r w:rsidR="00280DC2" w:rsidRPr="001C1B99">
        <w:rPr>
          <w:rFonts w:ascii="Times New Roman" w:hAnsi="Times New Roman"/>
          <w:sz w:val="28"/>
          <w:szCs w:val="28"/>
        </w:rPr>
        <w:t>−</w:t>
      </w:r>
      <w:r w:rsidR="00280DC2">
        <w:rPr>
          <w:rFonts w:ascii="Times New Roman" w:hAnsi="Times New Roman"/>
          <w:sz w:val="28"/>
          <w:szCs w:val="28"/>
        </w:rPr>
        <w:t xml:space="preserve"> </w:t>
      </w:r>
      <w:r w:rsidR="00B02C19">
        <w:rPr>
          <w:rFonts w:ascii="Times New Roman" w:hAnsi="Times New Roman"/>
          <w:sz w:val="28"/>
          <w:szCs w:val="28"/>
        </w:rPr>
        <w:t>М.:</w:t>
      </w:r>
      <w:r w:rsidR="00280DC2">
        <w:rPr>
          <w:rFonts w:ascii="Times New Roman" w:hAnsi="Times New Roman"/>
          <w:sz w:val="28"/>
          <w:szCs w:val="28"/>
        </w:rPr>
        <w:t xml:space="preserve"> «</w:t>
      </w:r>
      <w:r w:rsidR="00B02C19">
        <w:rPr>
          <w:rFonts w:ascii="Times New Roman" w:hAnsi="Times New Roman"/>
          <w:sz w:val="28"/>
          <w:szCs w:val="28"/>
        </w:rPr>
        <w:t>Советский композитор</w:t>
      </w:r>
      <w:r w:rsidR="00280DC2">
        <w:rPr>
          <w:rFonts w:ascii="Times New Roman" w:hAnsi="Times New Roman"/>
          <w:sz w:val="28"/>
          <w:szCs w:val="28"/>
        </w:rPr>
        <w:t>»</w:t>
      </w:r>
      <w:r w:rsidR="001A0BB4">
        <w:rPr>
          <w:rFonts w:ascii="Times New Roman" w:hAnsi="Times New Roman"/>
          <w:sz w:val="28"/>
          <w:szCs w:val="28"/>
        </w:rPr>
        <w:t>,1985</w:t>
      </w:r>
    </w:p>
    <w:p w14:paraId="331B617D" w14:textId="77777777" w:rsidR="005F5EC9" w:rsidRPr="005F5EC9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5EC9">
        <w:rPr>
          <w:rFonts w:ascii="Times New Roman" w:hAnsi="Times New Roman"/>
          <w:sz w:val="28"/>
          <w:szCs w:val="28"/>
        </w:rPr>
        <w:t xml:space="preserve">Баян в музыкальной школе. </w:t>
      </w:r>
      <w:proofErr w:type="spellStart"/>
      <w:r w:rsidR="00280DC2">
        <w:rPr>
          <w:rFonts w:ascii="Times New Roman" w:hAnsi="Times New Roman"/>
          <w:sz w:val="28"/>
          <w:szCs w:val="28"/>
        </w:rPr>
        <w:t>Вып</w:t>
      </w:r>
      <w:proofErr w:type="spellEnd"/>
      <w:r w:rsidR="00280DC2">
        <w:rPr>
          <w:rFonts w:ascii="Times New Roman" w:hAnsi="Times New Roman"/>
          <w:sz w:val="28"/>
          <w:szCs w:val="28"/>
        </w:rPr>
        <w:t>.</w:t>
      </w:r>
      <w:r w:rsidR="001A0BB4">
        <w:rPr>
          <w:rFonts w:ascii="Times New Roman" w:hAnsi="Times New Roman"/>
          <w:sz w:val="28"/>
          <w:szCs w:val="28"/>
        </w:rPr>
        <w:t xml:space="preserve"> </w:t>
      </w:r>
      <w:r w:rsidR="00280DC2">
        <w:rPr>
          <w:rFonts w:ascii="Times New Roman" w:hAnsi="Times New Roman"/>
          <w:sz w:val="28"/>
          <w:szCs w:val="28"/>
        </w:rPr>
        <w:t xml:space="preserve">53/ </w:t>
      </w:r>
      <w:r w:rsidR="005F5EC9">
        <w:rPr>
          <w:rFonts w:ascii="Times New Roman" w:hAnsi="Times New Roman"/>
          <w:sz w:val="28"/>
          <w:szCs w:val="28"/>
        </w:rPr>
        <w:t xml:space="preserve">Сост. А. Гуськов. </w:t>
      </w:r>
      <w:r w:rsidR="00280DC2" w:rsidRPr="001C1B99">
        <w:rPr>
          <w:rFonts w:ascii="Times New Roman" w:hAnsi="Times New Roman"/>
          <w:sz w:val="28"/>
          <w:szCs w:val="28"/>
        </w:rPr>
        <w:t>−</w:t>
      </w:r>
      <w:r w:rsidR="00280DC2">
        <w:rPr>
          <w:rFonts w:ascii="Times New Roman" w:hAnsi="Times New Roman"/>
          <w:sz w:val="28"/>
          <w:szCs w:val="28"/>
        </w:rPr>
        <w:t xml:space="preserve"> </w:t>
      </w:r>
      <w:r w:rsidR="005F5EC9">
        <w:rPr>
          <w:rFonts w:ascii="Times New Roman" w:hAnsi="Times New Roman"/>
          <w:sz w:val="28"/>
          <w:szCs w:val="28"/>
        </w:rPr>
        <w:t xml:space="preserve">М.: </w:t>
      </w:r>
      <w:r w:rsidR="00280DC2">
        <w:rPr>
          <w:rFonts w:ascii="Times New Roman" w:hAnsi="Times New Roman"/>
          <w:sz w:val="28"/>
          <w:szCs w:val="28"/>
        </w:rPr>
        <w:t>«</w:t>
      </w:r>
      <w:r w:rsidR="005F5EC9">
        <w:rPr>
          <w:rFonts w:ascii="Times New Roman" w:hAnsi="Times New Roman"/>
          <w:sz w:val="28"/>
          <w:szCs w:val="28"/>
        </w:rPr>
        <w:t>Советский композитор</w:t>
      </w:r>
      <w:r w:rsidR="00280DC2">
        <w:rPr>
          <w:rFonts w:ascii="Times New Roman" w:hAnsi="Times New Roman"/>
          <w:sz w:val="28"/>
          <w:szCs w:val="28"/>
        </w:rPr>
        <w:t>»</w:t>
      </w:r>
      <w:r w:rsidR="001A0BB4">
        <w:rPr>
          <w:rFonts w:ascii="Times New Roman" w:hAnsi="Times New Roman"/>
          <w:sz w:val="28"/>
          <w:szCs w:val="28"/>
        </w:rPr>
        <w:t>,1985</w:t>
      </w:r>
    </w:p>
    <w:p w14:paraId="3C77BB66" w14:textId="77777777" w:rsidR="00B02C19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2C19">
        <w:rPr>
          <w:rFonts w:ascii="Times New Roman" w:hAnsi="Times New Roman"/>
          <w:sz w:val="28"/>
          <w:szCs w:val="28"/>
        </w:rPr>
        <w:t xml:space="preserve">Баян в музыкальной школе. </w:t>
      </w:r>
      <w:proofErr w:type="spellStart"/>
      <w:r w:rsidR="00280DC2">
        <w:rPr>
          <w:rFonts w:ascii="Times New Roman" w:hAnsi="Times New Roman"/>
          <w:sz w:val="28"/>
          <w:szCs w:val="28"/>
        </w:rPr>
        <w:t>Вып</w:t>
      </w:r>
      <w:proofErr w:type="spellEnd"/>
      <w:r w:rsidR="00280DC2">
        <w:rPr>
          <w:rFonts w:ascii="Times New Roman" w:hAnsi="Times New Roman"/>
          <w:sz w:val="28"/>
          <w:szCs w:val="28"/>
        </w:rPr>
        <w:t>.</w:t>
      </w:r>
      <w:r w:rsidR="001A0BB4">
        <w:rPr>
          <w:rFonts w:ascii="Times New Roman" w:hAnsi="Times New Roman"/>
          <w:sz w:val="28"/>
          <w:szCs w:val="28"/>
        </w:rPr>
        <w:t xml:space="preserve"> </w:t>
      </w:r>
      <w:r w:rsidR="00280DC2">
        <w:rPr>
          <w:rFonts w:ascii="Times New Roman" w:hAnsi="Times New Roman"/>
          <w:sz w:val="28"/>
          <w:szCs w:val="28"/>
        </w:rPr>
        <w:t xml:space="preserve">54/ </w:t>
      </w:r>
      <w:r w:rsidR="00B02C19">
        <w:rPr>
          <w:rFonts w:ascii="Times New Roman" w:hAnsi="Times New Roman"/>
          <w:sz w:val="28"/>
          <w:szCs w:val="28"/>
        </w:rPr>
        <w:t xml:space="preserve">Сост. Ф. Бушуев. </w:t>
      </w:r>
      <w:r w:rsidR="00280DC2" w:rsidRPr="001C1B99">
        <w:rPr>
          <w:rFonts w:ascii="Times New Roman" w:hAnsi="Times New Roman"/>
          <w:sz w:val="28"/>
          <w:szCs w:val="28"/>
        </w:rPr>
        <w:t>−</w:t>
      </w:r>
      <w:r w:rsidR="00280DC2">
        <w:rPr>
          <w:rFonts w:ascii="Times New Roman" w:hAnsi="Times New Roman"/>
          <w:sz w:val="28"/>
          <w:szCs w:val="28"/>
        </w:rPr>
        <w:t xml:space="preserve"> </w:t>
      </w:r>
      <w:r w:rsidR="00B02C19">
        <w:rPr>
          <w:rFonts w:ascii="Times New Roman" w:hAnsi="Times New Roman"/>
          <w:sz w:val="28"/>
          <w:szCs w:val="28"/>
        </w:rPr>
        <w:t xml:space="preserve">М.: </w:t>
      </w:r>
      <w:r w:rsidR="00280DC2">
        <w:rPr>
          <w:rFonts w:ascii="Times New Roman" w:hAnsi="Times New Roman"/>
          <w:sz w:val="28"/>
          <w:szCs w:val="28"/>
        </w:rPr>
        <w:t>«</w:t>
      </w:r>
      <w:r w:rsidR="00B02C19">
        <w:rPr>
          <w:rFonts w:ascii="Times New Roman" w:hAnsi="Times New Roman"/>
          <w:sz w:val="28"/>
          <w:szCs w:val="28"/>
        </w:rPr>
        <w:t>Советский композитор</w:t>
      </w:r>
      <w:r w:rsidR="00280DC2">
        <w:rPr>
          <w:rFonts w:ascii="Times New Roman" w:hAnsi="Times New Roman"/>
          <w:sz w:val="28"/>
          <w:szCs w:val="28"/>
        </w:rPr>
        <w:t>»</w:t>
      </w:r>
      <w:r w:rsidR="001A0BB4">
        <w:rPr>
          <w:rFonts w:ascii="Times New Roman" w:hAnsi="Times New Roman"/>
          <w:sz w:val="28"/>
          <w:szCs w:val="28"/>
        </w:rPr>
        <w:t>,1986</w:t>
      </w:r>
    </w:p>
    <w:p w14:paraId="585CFA5D" w14:textId="77777777" w:rsidR="00547BD4" w:rsidRPr="00547BD4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7BD4">
        <w:rPr>
          <w:rFonts w:ascii="Times New Roman" w:hAnsi="Times New Roman"/>
          <w:sz w:val="28"/>
          <w:szCs w:val="28"/>
        </w:rPr>
        <w:t xml:space="preserve">Баян в музыкальной школе. </w:t>
      </w:r>
      <w:proofErr w:type="spellStart"/>
      <w:r w:rsidR="00280DC2">
        <w:rPr>
          <w:rFonts w:ascii="Times New Roman" w:hAnsi="Times New Roman"/>
          <w:sz w:val="28"/>
          <w:szCs w:val="28"/>
        </w:rPr>
        <w:t>Вып</w:t>
      </w:r>
      <w:proofErr w:type="spellEnd"/>
      <w:r w:rsidR="00280DC2">
        <w:rPr>
          <w:rFonts w:ascii="Times New Roman" w:hAnsi="Times New Roman"/>
          <w:sz w:val="28"/>
          <w:szCs w:val="28"/>
        </w:rPr>
        <w:t>.</w:t>
      </w:r>
      <w:r w:rsidR="001A0BB4">
        <w:rPr>
          <w:rFonts w:ascii="Times New Roman" w:hAnsi="Times New Roman"/>
          <w:sz w:val="28"/>
          <w:szCs w:val="28"/>
        </w:rPr>
        <w:t xml:space="preserve"> </w:t>
      </w:r>
      <w:r w:rsidR="00280DC2">
        <w:rPr>
          <w:rFonts w:ascii="Times New Roman" w:hAnsi="Times New Roman"/>
          <w:sz w:val="28"/>
          <w:szCs w:val="28"/>
        </w:rPr>
        <w:t>56/</w:t>
      </w:r>
      <w:r w:rsidR="00643E3A">
        <w:rPr>
          <w:rFonts w:ascii="Times New Roman" w:hAnsi="Times New Roman"/>
          <w:sz w:val="28"/>
          <w:szCs w:val="28"/>
        </w:rPr>
        <w:t xml:space="preserve"> </w:t>
      </w:r>
      <w:r w:rsidR="00547BD4">
        <w:rPr>
          <w:rFonts w:ascii="Times New Roman" w:hAnsi="Times New Roman"/>
          <w:sz w:val="28"/>
          <w:szCs w:val="28"/>
        </w:rPr>
        <w:t xml:space="preserve">Сост. Ф. Бушуев. </w:t>
      </w:r>
      <w:r w:rsidR="00280DC2" w:rsidRPr="001C1B99">
        <w:rPr>
          <w:rFonts w:ascii="Times New Roman" w:hAnsi="Times New Roman"/>
          <w:sz w:val="28"/>
          <w:szCs w:val="28"/>
        </w:rPr>
        <w:t>−</w:t>
      </w:r>
      <w:r w:rsidR="00280DC2">
        <w:rPr>
          <w:rFonts w:ascii="Times New Roman" w:hAnsi="Times New Roman"/>
          <w:sz w:val="28"/>
          <w:szCs w:val="28"/>
        </w:rPr>
        <w:t xml:space="preserve"> </w:t>
      </w:r>
      <w:r w:rsidR="00547BD4">
        <w:rPr>
          <w:rFonts w:ascii="Times New Roman" w:hAnsi="Times New Roman"/>
          <w:sz w:val="28"/>
          <w:szCs w:val="28"/>
        </w:rPr>
        <w:t xml:space="preserve">М.: </w:t>
      </w:r>
      <w:r w:rsidR="00280DC2">
        <w:rPr>
          <w:rFonts w:ascii="Times New Roman" w:hAnsi="Times New Roman"/>
          <w:sz w:val="28"/>
          <w:szCs w:val="28"/>
        </w:rPr>
        <w:t>«</w:t>
      </w:r>
      <w:r w:rsidR="00547BD4">
        <w:rPr>
          <w:rFonts w:ascii="Times New Roman" w:hAnsi="Times New Roman"/>
          <w:sz w:val="28"/>
          <w:szCs w:val="28"/>
        </w:rPr>
        <w:t>Советский композитор</w:t>
      </w:r>
      <w:r w:rsidR="00280DC2">
        <w:rPr>
          <w:rFonts w:ascii="Times New Roman" w:hAnsi="Times New Roman"/>
          <w:sz w:val="28"/>
          <w:szCs w:val="28"/>
        </w:rPr>
        <w:t>»</w:t>
      </w:r>
      <w:r w:rsidR="00547BD4">
        <w:rPr>
          <w:rFonts w:ascii="Times New Roman" w:hAnsi="Times New Roman"/>
          <w:sz w:val="28"/>
          <w:szCs w:val="28"/>
        </w:rPr>
        <w:t>,1987</w:t>
      </w:r>
    </w:p>
    <w:p w14:paraId="01FDB87A" w14:textId="77777777" w:rsidR="007068AC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68AC" w:rsidRPr="007068AC">
        <w:rPr>
          <w:rFonts w:ascii="Times New Roman" w:hAnsi="Times New Roman"/>
          <w:sz w:val="28"/>
          <w:szCs w:val="28"/>
        </w:rPr>
        <w:t xml:space="preserve">Баян в </w:t>
      </w:r>
      <w:r w:rsidR="007068AC" w:rsidRPr="007068AC">
        <w:rPr>
          <w:rFonts w:ascii="Times New Roman" w:hAnsi="Times New Roman"/>
          <w:sz w:val="28"/>
          <w:szCs w:val="28"/>
          <w:lang w:val="en-US"/>
        </w:rPr>
        <w:t>XXI</w:t>
      </w:r>
      <w:r w:rsidR="007068AC" w:rsidRPr="007068AC">
        <w:rPr>
          <w:rFonts w:ascii="Times New Roman" w:hAnsi="Times New Roman"/>
          <w:sz w:val="28"/>
          <w:szCs w:val="28"/>
        </w:rPr>
        <w:t xml:space="preserve"> веке:</w:t>
      </w:r>
      <w:r w:rsidR="004B408D">
        <w:rPr>
          <w:rFonts w:ascii="Times New Roman" w:hAnsi="Times New Roman"/>
          <w:sz w:val="28"/>
          <w:szCs w:val="28"/>
        </w:rPr>
        <w:t xml:space="preserve"> </w:t>
      </w:r>
      <w:r w:rsidR="007068AC" w:rsidRPr="007068AC">
        <w:rPr>
          <w:rFonts w:ascii="Times New Roman" w:hAnsi="Times New Roman"/>
          <w:sz w:val="28"/>
          <w:szCs w:val="28"/>
        </w:rPr>
        <w:t>соло,</w:t>
      </w:r>
      <w:r w:rsidR="00ED5099">
        <w:rPr>
          <w:rFonts w:ascii="Times New Roman" w:hAnsi="Times New Roman"/>
          <w:sz w:val="28"/>
          <w:szCs w:val="28"/>
        </w:rPr>
        <w:t xml:space="preserve"> </w:t>
      </w:r>
      <w:r w:rsidR="00DD5CEA">
        <w:rPr>
          <w:rFonts w:ascii="Times New Roman" w:hAnsi="Times New Roman"/>
          <w:sz w:val="28"/>
          <w:szCs w:val="28"/>
        </w:rPr>
        <w:t>ансамбль</w:t>
      </w:r>
      <w:r w:rsidR="001A0BB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A0BB4">
        <w:rPr>
          <w:rFonts w:ascii="Times New Roman" w:hAnsi="Times New Roman"/>
          <w:sz w:val="28"/>
          <w:szCs w:val="28"/>
        </w:rPr>
        <w:t>Вып</w:t>
      </w:r>
      <w:proofErr w:type="spellEnd"/>
      <w:r w:rsidR="001A0BB4">
        <w:rPr>
          <w:rFonts w:ascii="Times New Roman" w:hAnsi="Times New Roman"/>
          <w:sz w:val="28"/>
          <w:szCs w:val="28"/>
        </w:rPr>
        <w:t>. 1</w:t>
      </w:r>
      <w:r w:rsidR="00643E3A">
        <w:rPr>
          <w:rFonts w:ascii="Times New Roman" w:hAnsi="Times New Roman"/>
          <w:sz w:val="28"/>
          <w:szCs w:val="28"/>
        </w:rPr>
        <w:t xml:space="preserve">/ </w:t>
      </w:r>
      <w:r w:rsidR="00F2108D">
        <w:rPr>
          <w:rFonts w:ascii="Times New Roman" w:hAnsi="Times New Roman"/>
          <w:sz w:val="28"/>
          <w:szCs w:val="28"/>
        </w:rPr>
        <w:t>Сост.</w:t>
      </w:r>
      <w:r w:rsidR="00DD5CEA">
        <w:rPr>
          <w:rFonts w:ascii="Times New Roman" w:hAnsi="Times New Roman"/>
          <w:sz w:val="28"/>
          <w:szCs w:val="28"/>
        </w:rPr>
        <w:t xml:space="preserve"> </w:t>
      </w:r>
      <w:r w:rsidR="007068AC" w:rsidRPr="007068AC">
        <w:rPr>
          <w:rFonts w:ascii="Times New Roman" w:hAnsi="Times New Roman"/>
          <w:sz w:val="28"/>
          <w:szCs w:val="28"/>
        </w:rPr>
        <w:t>Ф.</w:t>
      </w:r>
      <w:r w:rsidR="00DD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68AC" w:rsidRPr="007068AC">
        <w:rPr>
          <w:rFonts w:ascii="Times New Roman" w:hAnsi="Times New Roman"/>
          <w:sz w:val="28"/>
          <w:szCs w:val="28"/>
        </w:rPr>
        <w:t>Л</w:t>
      </w:r>
      <w:r w:rsidR="004326CC">
        <w:rPr>
          <w:rFonts w:ascii="Times New Roman" w:hAnsi="Times New Roman"/>
          <w:sz w:val="28"/>
          <w:szCs w:val="28"/>
        </w:rPr>
        <w:t>ипс</w:t>
      </w:r>
      <w:proofErr w:type="spellEnd"/>
      <w:r w:rsidR="004326CC">
        <w:rPr>
          <w:rFonts w:ascii="Times New Roman" w:hAnsi="Times New Roman"/>
          <w:sz w:val="28"/>
          <w:szCs w:val="28"/>
        </w:rPr>
        <w:t xml:space="preserve">. </w:t>
      </w:r>
      <w:r w:rsidR="00643E3A" w:rsidRPr="001C1B99">
        <w:rPr>
          <w:rFonts w:ascii="Times New Roman" w:hAnsi="Times New Roman"/>
          <w:sz w:val="28"/>
          <w:szCs w:val="28"/>
        </w:rPr>
        <w:t>−</w:t>
      </w:r>
      <w:r w:rsidR="00643E3A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 xml:space="preserve">М.: </w:t>
      </w:r>
      <w:r w:rsidR="00B5450F">
        <w:rPr>
          <w:rFonts w:ascii="Times New Roman" w:hAnsi="Times New Roman"/>
          <w:sz w:val="28"/>
          <w:szCs w:val="28"/>
        </w:rPr>
        <w:t xml:space="preserve">Музыка, </w:t>
      </w:r>
      <w:r w:rsidR="007068AC" w:rsidRPr="007068AC">
        <w:rPr>
          <w:rFonts w:ascii="Times New Roman" w:hAnsi="Times New Roman"/>
          <w:sz w:val="28"/>
          <w:szCs w:val="28"/>
        </w:rPr>
        <w:t>2008</w:t>
      </w:r>
    </w:p>
    <w:p w14:paraId="7D9AC901" w14:textId="77777777" w:rsidR="007068AC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68AC" w:rsidRPr="007068AC">
        <w:rPr>
          <w:rFonts w:ascii="Times New Roman" w:hAnsi="Times New Roman"/>
          <w:sz w:val="28"/>
          <w:szCs w:val="28"/>
        </w:rPr>
        <w:t xml:space="preserve">Баян в </w:t>
      </w:r>
      <w:r w:rsidR="007068AC" w:rsidRPr="007068AC">
        <w:rPr>
          <w:rFonts w:ascii="Times New Roman" w:hAnsi="Times New Roman"/>
          <w:sz w:val="28"/>
          <w:szCs w:val="28"/>
          <w:lang w:val="en-US"/>
        </w:rPr>
        <w:t>XXI</w:t>
      </w:r>
      <w:r w:rsidR="00F2108D">
        <w:rPr>
          <w:rFonts w:ascii="Times New Roman" w:hAnsi="Times New Roman"/>
          <w:sz w:val="28"/>
          <w:szCs w:val="28"/>
        </w:rPr>
        <w:t xml:space="preserve"> веке:</w:t>
      </w:r>
      <w:r w:rsidR="004B408D">
        <w:rPr>
          <w:rFonts w:ascii="Times New Roman" w:hAnsi="Times New Roman"/>
          <w:sz w:val="28"/>
          <w:szCs w:val="28"/>
        </w:rPr>
        <w:t xml:space="preserve"> </w:t>
      </w:r>
      <w:r w:rsidR="00F2108D">
        <w:rPr>
          <w:rFonts w:ascii="Times New Roman" w:hAnsi="Times New Roman"/>
          <w:sz w:val="28"/>
          <w:szCs w:val="28"/>
        </w:rPr>
        <w:t>соло,</w:t>
      </w:r>
      <w:r w:rsidR="00ED5099">
        <w:rPr>
          <w:rFonts w:ascii="Times New Roman" w:hAnsi="Times New Roman"/>
          <w:sz w:val="28"/>
          <w:szCs w:val="28"/>
        </w:rPr>
        <w:t xml:space="preserve"> </w:t>
      </w:r>
      <w:r w:rsidR="00F2108D">
        <w:rPr>
          <w:rFonts w:ascii="Times New Roman" w:hAnsi="Times New Roman"/>
          <w:sz w:val="28"/>
          <w:szCs w:val="28"/>
        </w:rPr>
        <w:t>ансамбль.</w:t>
      </w:r>
      <w:r w:rsidR="00EC43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08D">
        <w:rPr>
          <w:rFonts w:ascii="Times New Roman" w:hAnsi="Times New Roman"/>
          <w:sz w:val="28"/>
          <w:szCs w:val="28"/>
        </w:rPr>
        <w:t>Вып</w:t>
      </w:r>
      <w:proofErr w:type="spellEnd"/>
      <w:r w:rsidR="00F2108D">
        <w:rPr>
          <w:rFonts w:ascii="Times New Roman" w:hAnsi="Times New Roman"/>
          <w:sz w:val="28"/>
          <w:szCs w:val="28"/>
        </w:rPr>
        <w:t>.  2</w:t>
      </w:r>
      <w:proofErr w:type="gramStart"/>
      <w:r w:rsidR="00643E3A">
        <w:rPr>
          <w:rFonts w:ascii="Times New Roman" w:hAnsi="Times New Roman"/>
          <w:sz w:val="28"/>
          <w:szCs w:val="28"/>
        </w:rPr>
        <w:t xml:space="preserve">/ </w:t>
      </w:r>
      <w:r w:rsidR="00F2108D">
        <w:rPr>
          <w:rFonts w:ascii="Times New Roman" w:hAnsi="Times New Roman"/>
          <w:sz w:val="28"/>
          <w:szCs w:val="28"/>
        </w:rPr>
        <w:t xml:space="preserve"> Сост.</w:t>
      </w:r>
      <w:proofErr w:type="gramEnd"/>
      <w:r w:rsidR="00DD5CEA">
        <w:rPr>
          <w:rFonts w:ascii="Times New Roman" w:hAnsi="Times New Roman"/>
          <w:sz w:val="28"/>
          <w:szCs w:val="28"/>
        </w:rPr>
        <w:t xml:space="preserve"> </w:t>
      </w:r>
      <w:r w:rsidR="007068AC" w:rsidRPr="007068AC">
        <w:rPr>
          <w:rFonts w:ascii="Times New Roman" w:hAnsi="Times New Roman"/>
          <w:sz w:val="28"/>
          <w:szCs w:val="28"/>
        </w:rPr>
        <w:t>Ф.</w:t>
      </w:r>
      <w:r w:rsidR="00DD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6CC">
        <w:rPr>
          <w:rFonts w:ascii="Times New Roman" w:hAnsi="Times New Roman"/>
          <w:sz w:val="28"/>
          <w:szCs w:val="28"/>
        </w:rPr>
        <w:t>Липс</w:t>
      </w:r>
      <w:proofErr w:type="spellEnd"/>
      <w:r w:rsidR="004326CC">
        <w:rPr>
          <w:rFonts w:ascii="Times New Roman" w:hAnsi="Times New Roman"/>
          <w:sz w:val="28"/>
          <w:szCs w:val="28"/>
        </w:rPr>
        <w:t xml:space="preserve">. </w:t>
      </w:r>
      <w:r w:rsidR="00643E3A" w:rsidRPr="001C1B99">
        <w:rPr>
          <w:rFonts w:ascii="Times New Roman" w:hAnsi="Times New Roman"/>
          <w:sz w:val="28"/>
          <w:szCs w:val="28"/>
        </w:rPr>
        <w:t>−</w:t>
      </w:r>
      <w:r w:rsidR="00643E3A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 xml:space="preserve">М.: </w:t>
      </w:r>
      <w:r w:rsidR="00B5450F">
        <w:rPr>
          <w:rFonts w:ascii="Times New Roman" w:hAnsi="Times New Roman"/>
          <w:sz w:val="28"/>
          <w:szCs w:val="28"/>
        </w:rPr>
        <w:t xml:space="preserve">Музыка, </w:t>
      </w:r>
      <w:r w:rsidR="007068AC" w:rsidRPr="007068AC">
        <w:rPr>
          <w:rFonts w:ascii="Times New Roman" w:hAnsi="Times New Roman"/>
          <w:sz w:val="28"/>
          <w:szCs w:val="28"/>
        </w:rPr>
        <w:t>2009</w:t>
      </w:r>
    </w:p>
    <w:p w14:paraId="361E1D68" w14:textId="77777777" w:rsidR="007068AC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68AC" w:rsidRPr="007068AC">
        <w:rPr>
          <w:rFonts w:ascii="Times New Roman" w:hAnsi="Times New Roman"/>
          <w:sz w:val="28"/>
          <w:szCs w:val="28"/>
        </w:rPr>
        <w:t xml:space="preserve">Баян в </w:t>
      </w:r>
      <w:r w:rsidR="007068AC" w:rsidRPr="007068AC">
        <w:rPr>
          <w:rFonts w:ascii="Times New Roman" w:hAnsi="Times New Roman"/>
          <w:sz w:val="28"/>
          <w:szCs w:val="28"/>
          <w:lang w:val="en-US"/>
        </w:rPr>
        <w:t>XXI</w:t>
      </w:r>
      <w:r w:rsidR="00F2108D">
        <w:rPr>
          <w:rFonts w:ascii="Times New Roman" w:hAnsi="Times New Roman"/>
          <w:sz w:val="28"/>
          <w:szCs w:val="28"/>
        </w:rPr>
        <w:t xml:space="preserve"> веке:</w:t>
      </w:r>
      <w:r w:rsidR="004B408D">
        <w:rPr>
          <w:rFonts w:ascii="Times New Roman" w:hAnsi="Times New Roman"/>
          <w:sz w:val="28"/>
          <w:szCs w:val="28"/>
        </w:rPr>
        <w:t xml:space="preserve"> </w:t>
      </w:r>
      <w:r w:rsidR="00F2108D">
        <w:rPr>
          <w:rFonts w:ascii="Times New Roman" w:hAnsi="Times New Roman"/>
          <w:sz w:val="28"/>
          <w:szCs w:val="28"/>
        </w:rPr>
        <w:t>соло,</w:t>
      </w:r>
      <w:r w:rsidR="00ED5099">
        <w:rPr>
          <w:rFonts w:ascii="Times New Roman" w:hAnsi="Times New Roman"/>
          <w:sz w:val="28"/>
          <w:szCs w:val="28"/>
        </w:rPr>
        <w:t xml:space="preserve"> </w:t>
      </w:r>
      <w:r w:rsidR="00F2108D">
        <w:rPr>
          <w:rFonts w:ascii="Times New Roman" w:hAnsi="Times New Roman"/>
          <w:sz w:val="28"/>
          <w:szCs w:val="28"/>
        </w:rPr>
        <w:t>ансамбль.</w:t>
      </w:r>
      <w:r w:rsidR="00EC43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08D">
        <w:rPr>
          <w:rFonts w:ascii="Times New Roman" w:hAnsi="Times New Roman"/>
          <w:sz w:val="28"/>
          <w:szCs w:val="28"/>
        </w:rPr>
        <w:t>Вып</w:t>
      </w:r>
      <w:proofErr w:type="spellEnd"/>
      <w:r w:rsidR="00F2108D">
        <w:rPr>
          <w:rFonts w:ascii="Times New Roman" w:hAnsi="Times New Roman"/>
          <w:sz w:val="28"/>
          <w:szCs w:val="28"/>
        </w:rPr>
        <w:t>.</w:t>
      </w:r>
      <w:r w:rsidR="007068AC" w:rsidRPr="007068AC">
        <w:rPr>
          <w:rFonts w:ascii="Times New Roman" w:hAnsi="Times New Roman"/>
          <w:sz w:val="28"/>
          <w:szCs w:val="28"/>
        </w:rPr>
        <w:t xml:space="preserve"> 3. </w:t>
      </w:r>
      <w:r w:rsidR="00643E3A">
        <w:rPr>
          <w:rFonts w:ascii="Times New Roman" w:hAnsi="Times New Roman"/>
          <w:sz w:val="28"/>
          <w:szCs w:val="28"/>
        </w:rPr>
        <w:t xml:space="preserve">/ </w:t>
      </w:r>
      <w:r w:rsidR="00F2108D">
        <w:rPr>
          <w:rFonts w:ascii="Times New Roman" w:hAnsi="Times New Roman"/>
          <w:sz w:val="28"/>
          <w:szCs w:val="28"/>
        </w:rPr>
        <w:t>Сост.</w:t>
      </w:r>
      <w:r w:rsidR="00DD5CEA">
        <w:rPr>
          <w:rFonts w:ascii="Times New Roman" w:hAnsi="Times New Roman"/>
          <w:sz w:val="28"/>
          <w:szCs w:val="28"/>
        </w:rPr>
        <w:t xml:space="preserve"> Ф. </w:t>
      </w:r>
      <w:proofErr w:type="spellStart"/>
      <w:r w:rsidR="00DD5CEA">
        <w:rPr>
          <w:rFonts w:ascii="Times New Roman" w:hAnsi="Times New Roman"/>
          <w:sz w:val="28"/>
          <w:szCs w:val="28"/>
        </w:rPr>
        <w:t>Липс</w:t>
      </w:r>
      <w:proofErr w:type="spellEnd"/>
      <w:r w:rsidR="004326CC">
        <w:rPr>
          <w:rFonts w:ascii="Times New Roman" w:hAnsi="Times New Roman"/>
          <w:sz w:val="28"/>
          <w:szCs w:val="28"/>
        </w:rPr>
        <w:t xml:space="preserve">. </w:t>
      </w:r>
      <w:r w:rsidR="00643E3A" w:rsidRPr="001C1B99">
        <w:rPr>
          <w:rFonts w:ascii="Times New Roman" w:hAnsi="Times New Roman"/>
          <w:sz w:val="28"/>
          <w:szCs w:val="28"/>
        </w:rPr>
        <w:t>−</w:t>
      </w:r>
      <w:r w:rsidR="00643E3A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 xml:space="preserve">М.: </w:t>
      </w:r>
      <w:r w:rsidR="00B5450F">
        <w:rPr>
          <w:rFonts w:ascii="Times New Roman" w:hAnsi="Times New Roman"/>
          <w:sz w:val="28"/>
          <w:szCs w:val="28"/>
        </w:rPr>
        <w:t xml:space="preserve">Музыка, </w:t>
      </w:r>
      <w:r w:rsidR="007068AC" w:rsidRPr="007068AC">
        <w:rPr>
          <w:rFonts w:ascii="Times New Roman" w:hAnsi="Times New Roman"/>
          <w:sz w:val="28"/>
          <w:szCs w:val="28"/>
        </w:rPr>
        <w:t>2009</w:t>
      </w:r>
    </w:p>
    <w:p w14:paraId="3C5AFADE" w14:textId="77777777" w:rsidR="007068AC" w:rsidRDefault="007068AC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7068AC">
        <w:rPr>
          <w:rFonts w:ascii="Times New Roman" w:hAnsi="Times New Roman"/>
          <w:sz w:val="28"/>
          <w:szCs w:val="28"/>
        </w:rPr>
        <w:t xml:space="preserve"> Баян в </w:t>
      </w:r>
      <w:r w:rsidRPr="007068AC">
        <w:rPr>
          <w:rFonts w:ascii="Times New Roman" w:hAnsi="Times New Roman"/>
          <w:sz w:val="28"/>
          <w:szCs w:val="28"/>
          <w:lang w:val="en-US"/>
        </w:rPr>
        <w:t>XXI</w:t>
      </w:r>
      <w:r w:rsidR="00F2108D">
        <w:rPr>
          <w:rFonts w:ascii="Times New Roman" w:hAnsi="Times New Roman"/>
          <w:sz w:val="28"/>
          <w:szCs w:val="28"/>
        </w:rPr>
        <w:t xml:space="preserve"> веке:</w:t>
      </w:r>
      <w:r w:rsidR="004B408D">
        <w:rPr>
          <w:rFonts w:ascii="Times New Roman" w:hAnsi="Times New Roman"/>
          <w:sz w:val="28"/>
          <w:szCs w:val="28"/>
        </w:rPr>
        <w:t xml:space="preserve"> </w:t>
      </w:r>
      <w:r w:rsidR="00F2108D">
        <w:rPr>
          <w:rFonts w:ascii="Times New Roman" w:hAnsi="Times New Roman"/>
          <w:sz w:val="28"/>
          <w:szCs w:val="28"/>
        </w:rPr>
        <w:t>соло,</w:t>
      </w:r>
      <w:r w:rsidR="00ED5099">
        <w:rPr>
          <w:rFonts w:ascii="Times New Roman" w:hAnsi="Times New Roman"/>
          <w:sz w:val="28"/>
          <w:szCs w:val="28"/>
        </w:rPr>
        <w:t xml:space="preserve"> </w:t>
      </w:r>
      <w:r w:rsidR="00F2108D">
        <w:rPr>
          <w:rFonts w:ascii="Times New Roman" w:hAnsi="Times New Roman"/>
          <w:sz w:val="28"/>
          <w:szCs w:val="28"/>
        </w:rPr>
        <w:t xml:space="preserve">ансамбль. </w:t>
      </w:r>
      <w:proofErr w:type="spellStart"/>
      <w:r w:rsidR="00F2108D">
        <w:rPr>
          <w:rFonts w:ascii="Times New Roman" w:hAnsi="Times New Roman"/>
          <w:sz w:val="28"/>
          <w:szCs w:val="28"/>
        </w:rPr>
        <w:t>Вып</w:t>
      </w:r>
      <w:proofErr w:type="spellEnd"/>
      <w:r w:rsidR="00F2108D">
        <w:rPr>
          <w:rFonts w:ascii="Times New Roman" w:hAnsi="Times New Roman"/>
          <w:sz w:val="28"/>
          <w:szCs w:val="28"/>
        </w:rPr>
        <w:t xml:space="preserve">. 4. </w:t>
      </w:r>
      <w:r w:rsidR="00643E3A">
        <w:rPr>
          <w:rFonts w:ascii="Times New Roman" w:hAnsi="Times New Roman"/>
          <w:sz w:val="28"/>
          <w:szCs w:val="28"/>
        </w:rPr>
        <w:t xml:space="preserve">/ </w:t>
      </w:r>
      <w:r w:rsidR="00F2108D">
        <w:rPr>
          <w:rFonts w:ascii="Times New Roman" w:hAnsi="Times New Roman"/>
          <w:sz w:val="28"/>
          <w:szCs w:val="28"/>
        </w:rPr>
        <w:t>Сост.</w:t>
      </w:r>
      <w:r w:rsidRPr="007068AC">
        <w:rPr>
          <w:rFonts w:ascii="Times New Roman" w:hAnsi="Times New Roman"/>
          <w:sz w:val="28"/>
          <w:szCs w:val="28"/>
        </w:rPr>
        <w:t xml:space="preserve"> Ф.</w:t>
      </w:r>
      <w:r w:rsidR="00DD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6CC">
        <w:rPr>
          <w:rFonts w:ascii="Times New Roman" w:hAnsi="Times New Roman"/>
          <w:sz w:val="28"/>
          <w:szCs w:val="28"/>
        </w:rPr>
        <w:t>Липс</w:t>
      </w:r>
      <w:proofErr w:type="spellEnd"/>
      <w:r w:rsidR="004326CC">
        <w:rPr>
          <w:rFonts w:ascii="Times New Roman" w:hAnsi="Times New Roman"/>
          <w:sz w:val="28"/>
          <w:szCs w:val="28"/>
        </w:rPr>
        <w:t>.</w:t>
      </w:r>
      <w:r w:rsidRPr="007068AC">
        <w:rPr>
          <w:rFonts w:ascii="Times New Roman" w:hAnsi="Times New Roman"/>
          <w:sz w:val="28"/>
          <w:szCs w:val="28"/>
        </w:rPr>
        <w:t xml:space="preserve"> </w:t>
      </w:r>
      <w:r w:rsidR="00643E3A" w:rsidRPr="001C1B99">
        <w:rPr>
          <w:rFonts w:ascii="Times New Roman" w:hAnsi="Times New Roman"/>
          <w:sz w:val="28"/>
          <w:szCs w:val="28"/>
        </w:rPr>
        <w:t>−</w:t>
      </w:r>
      <w:r w:rsidR="00643E3A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>М.:</w:t>
      </w:r>
      <w:r w:rsidR="001A0BB4">
        <w:rPr>
          <w:rFonts w:ascii="Times New Roman" w:hAnsi="Times New Roman"/>
          <w:sz w:val="28"/>
          <w:szCs w:val="28"/>
        </w:rPr>
        <w:t xml:space="preserve"> </w:t>
      </w:r>
      <w:r w:rsidR="00B5450F">
        <w:rPr>
          <w:rFonts w:ascii="Times New Roman" w:hAnsi="Times New Roman"/>
          <w:sz w:val="28"/>
          <w:szCs w:val="28"/>
        </w:rPr>
        <w:t xml:space="preserve">Музыка, </w:t>
      </w:r>
      <w:r w:rsidRPr="007068AC">
        <w:rPr>
          <w:rFonts w:ascii="Times New Roman" w:hAnsi="Times New Roman"/>
          <w:sz w:val="28"/>
          <w:szCs w:val="28"/>
        </w:rPr>
        <w:t>2010</w:t>
      </w:r>
    </w:p>
    <w:p w14:paraId="0956F98F" w14:textId="77777777" w:rsidR="007068AC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68AC" w:rsidRPr="007068AC">
        <w:rPr>
          <w:rFonts w:ascii="Times New Roman" w:hAnsi="Times New Roman"/>
          <w:sz w:val="28"/>
          <w:szCs w:val="28"/>
        </w:rPr>
        <w:t xml:space="preserve">Баян в </w:t>
      </w:r>
      <w:r w:rsidR="007068AC" w:rsidRPr="007068AC">
        <w:rPr>
          <w:rFonts w:ascii="Times New Roman" w:hAnsi="Times New Roman"/>
          <w:sz w:val="28"/>
          <w:szCs w:val="28"/>
          <w:lang w:val="en-US"/>
        </w:rPr>
        <w:t>XXI</w:t>
      </w:r>
      <w:r w:rsidR="00F2108D">
        <w:rPr>
          <w:rFonts w:ascii="Times New Roman" w:hAnsi="Times New Roman"/>
          <w:sz w:val="28"/>
          <w:szCs w:val="28"/>
        </w:rPr>
        <w:t xml:space="preserve"> веке:</w:t>
      </w:r>
      <w:r w:rsidR="004B408D">
        <w:rPr>
          <w:rFonts w:ascii="Times New Roman" w:hAnsi="Times New Roman"/>
          <w:sz w:val="28"/>
          <w:szCs w:val="28"/>
        </w:rPr>
        <w:t xml:space="preserve"> </w:t>
      </w:r>
      <w:r w:rsidR="00F2108D">
        <w:rPr>
          <w:rFonts w:ascii="Times New Roman" w:hAnsi="Times New Roman"/>
          <w:sz w:val="28"/>
          <w:szCs w:val="28"/>
        </w:rPr>
        <w:t>соло,</w:t>
      </w:r>
      <w:r w:rsidR="00ED5099">
        <w:rPr>
          <w:rFonts w:ascii="Times New Roman" w:hAnsi="Times New Roman"/>
          <w:sz w:val="28"/>
          <w:szCs w:val="28"/>
        </w:rPr>
        <w:t xml:space="preserve"> </w:t>
      </w:r>
      <w:r w:rsidR="00F2108D">
        <w:rPr>
          <w:rFonts w:ascii="Times New Roman" w:hAnsi="Times New Roman"/>
          <w:sz w:val="28"/>
          <w:szCs w:val="28"/>
        </w:rPr>
        <w:t>ансамбль.</w:t>
      </w:r>
      <w:r w:rsidR="00EC43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08D">
        <w:rPr>
          <w:rFonts w:ascii="Times New Roman" w:hAnsi="Times New Roman"/>
          <w:sz w:val="28"/>
          <w:szCs w:val="28"/>
        </w:rPr>
        <w:t>Вып</w:t>
      </w:r>
      <w:proofErr w:type="spellEnd"/>
      <w:r w:rsidR="00F2108D">
        <w:rPr>
          <w:rFonts w:ascii="Times New Roman" w:hAnsi="Times New Roman"/>
          <w:sz w:val="28"/>
          <w:szCs w:val="28"/>
        </w:rPr>
        <w:t>.</w:t>
      </w:r>
      <w:r w:rsidR="00643E3A">
        <w:rPr>
          <w:rFonts w:ascii="Times New Roman" w:hAnsi="Times New Roman"/>
          <w:sz w:val="28"/>
          <w:szCs w:val="28"/>
        </w:rPr>
        <w:t xml:space="preserve"> 5./ </w:t>
      </w:r>
      <w:r w:rsidR="00F2108D">
        <w:rPr>
          <w:rFonts w:ascii="Times New Roman" w:hAnsi="Times New Roman"/>
          <w:sz w:val="28"/>
          <w:szCs w:val="28"/>
        </w:rPr>
        <w:t>Сост.</w:t>
      </w:r>
      <w:r w:rsidR="00DD5CEA">
        <w:rPr>
          <w:rFonts w:ascii="Times New Roman" w:hAnsi="Times New Roman"/>
          <w:sz w:val="28"/>
          <w:szCs w:val="28"/>
        </w:rPr>
        <w:t xml:space="preserve"> Ф. </w:t>
      </w:r>
      <w:proofErr w:type="spellStart"/>
      <w:r w:rsidR="00DD5CEA">
        <w:rPr>
          <w:rFonts w:ascii="Times New Roman" w:hAnsi="Times New Roman"/>
          <w:sz w:val="28"/>
          <w:szCs w:val="28"/>
        </w:rPr>
        <w:t>Липс</w:t>
      </w:r>
      <w:proofErr w:type="spellEnd"/>
      <w:r w:rsidR="004326CC">
        <w:rPr>
          <w:rFonts w:ascii="Times New Roman" w:hAnsi="Times New Roman"/>
          <w:sz w:val="28"/>
          <w:szCs w:val="28"/>
        </w:rPr>
        <w:t>.</w:t>
      </w:r>
      <w:r w:rsidR="007068AC" w:rsidRPr="007068AC">
        <w:rPr>
          <w:rFonts w:ascii="Times New Roman" w:hAnsi="Times New Roman"/>
          <w:sz w:val="28"/>
          <w:szCs w:val="28"/>
        </w:rPr>
        <w:t xml:space="preserve"> </w:t>
      </w:r>
      <w:r w:rsidR="00643E3A" w:rsidRPr="001C1B99">
        <w:rPr>
          <w:rFonts w:ascii="Times New Roman" w:hAnsi="Times New Roman"/>
          <w:sz w:val="28"/>
          <w:szCs w:val="28"/>
        </w:rPr>
        <w:t>−</w:t>
      </w:r>
      <w:r w:rsidR="00643E3A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>М.:</w:t>
      </w:r>
      <w:r w:rsidR="001A0BB4">
        <w:rPr>
          <w:rFonts w:ascii="Times New Roman" w:hAnsi="Times New Roman"/>
          <w:sz w:val="28"/>
          <w:szCs w:val="28"/>
        </w:rPr>
        <w:t xml:space="preserve"> </w:t>
      </w:r>
      <w:r w:rsidR="00B5450F">
        <w:rPr>
          <w:rFonts w:ascii="Times New Roman" w:hAnsi="Times New Roman"/>
          <w:sz w:val="28"/>
          <w:szCs w:val="28"/>
        </w:rPr>
        <w:t xml:space="preserve">Музыка, </w:t>
      </w:r>
      <w:r w:rsidR="007068AC" w:rsidRPr="007068AC">
        <w:rPr>
          <w:rFonts w:ascii="Times New Roman" w:hAnsi="Times New Roman"/>
          <w:sz w:val="28"/>
          <w:szCs w:val="28"/>
        </w:rPr>
        <w:t>2011</w:t>
      </w:r>
    </w:p>
    <w:p w14:paraId="68B08D6E" w14:textId="77777777" w:rsidR="007068AC" w:rsidRPr="007068AC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68AC" w:rsidRPr="007068AC">
        <w:rPr>
          <w:rFonts w:ascii="Times New Roman" w:hAnsi="Times New Roman"/>
          <w:sz w:val="28"/>
          <w:szCs w:val="28"/>
        </w:rPr>
        <w:t>Бородин А. Ма</w:t>
      </w:r>
      <w:r w:rsidR="00643E3A">
        <w:rPr>
          <w:rFonts w:ascii="Times New Roman" w:hAnsi="Times New Roman"/>
          <w:sz w:val="28"/>
          <w:szCs w:val="28"/>
        </w:rPr>
        <w:t>ленькая сюита</w:t>
      </w:r>
      <w:r w:rsidR="004326CC">
        <w:rPr>
          <w:rFonts w:ascii="Times New Roman" w:hAnsi="Times New Roman"/>
          <w:sz w:val="28"/>
          <w:szCs w:val="28"/>
        </w:rPr>
        <w:t xml:space="preserve">. </w:t>
      </w:r>
      <w:r w:rsidR="00B5450F">
        <w:rPr>
          <w:rFonts w:ascii="Times New Roman" w:hAnsi="Times New Roman"/>
          <w:sz w:val="28"/>
          <w:szCs w:val="28"/>
        </w:rPr>
        <w:t>–</w:t>
      </w:r>
      <w:r w:rsidR="00643E3A">
        <w:rPr>
          <w:rFonts w:ascii="Times New Roman" w:hAnsi="Times New Roman"/>
          <w:sz w:val="28"/>
          <w:szCs w:val="28"/>
        </w:rPr>
        <w:t xml:space="preserve"> </w:t>
      </w:r>
      <w:r w:rsidR="00B5450F">
        <w:rPr>
          <w:rFonts w:ascii="Times New Roman" w:hAnsi="Times New Roman"/>
          <w:sz w:val="28"/>
          <w:szCs w:val="28"/>
        </w:rPr>
        <w:t>СПб: Композитор,</w:t>
      </w:r>
      <w:r w:rsidR="001A0BB4">
        <w:rPr>
          <w:rFonts w:ascii="Times New Roman" w:hAnsi="Times New Roman"/>
          <w:sz w:val="28"/>
          <w:szCs w:val="28"/>
        </w:rPr>
        <w:t xml:space="preserve"> </w:t>
      </w:r>
      <w:r w:rsidR="00B5450F">
        <w:rPr>
          <w:rFonts w:ascii="Times New Roman" w:hAnsi="Times New Roman"/>
          <w:sz w:val="28"/>
          <w:szCs w:val="28"/>
        </w:rPr>
        <w:t>2001</w:t>
      </w:r>
    </w:p>
    <w:p w14:paraId="582EB4CA" w14:textId="77777777" w:rsidR="008E0113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204B">
        <w:rPr>
          <w:rFonts w:ascii="Times New Roman" w:hAnsi="Times New Roman"/>
          <w:sz w:val="28"/>
          <w:szCs w:val="28"/>
        </w:rPr>
        <w:t xml:space="preserve">Вебер </w:t>
      </w:r>
      <w:r w:rsidR="008E0113">
        <w:rPr>
          <w:rFonts w:ascii="Times New Roman" w:hAnsi="Times New Roman"/>
          <w:sz w:val="28"/>
          <w:szCs w:val="28"/>
        </w:rPr>
        <w:t xml:space="preserve">К. Вечное движение. Блестящее рондо. Приглашение к танцу. </w:t>
      </w:r>
      <w:r w:rsidR="00967FEC">
        <w:rPr>
          <w:rFonts w:ascii="Times New Roman" w:hAnsi="Times New Roman"/>
          <w:sz w:val="28"/>
          <w:szCs w:val="28"/>
        </w:rPr>
        <w:t xml:space="preserve">– </w:t>
      </w:r>
      <w:r w:rsidR="008E0113">
        <w:rPr>
          <w:rFonts w:ascii="Times New Roman" w:hAnsi="Times New Roman"/>
          <w:sz w:val="28"/>
          <w:szCs w:val="28"/>
        </w:rPr>
        <w:t>СПб:</w:t>
      </w:r>
      <w:r w:rsidR="001A0BB4">
        <w:rPr>
          <w:rFonts w:ascii="Times New Roman" w:hAnsi="Times New Roman"/>
          <w:sz w:val="28"/>
          <w:szCs w:val="28"/>
        </w:rPr>
        <w:t xml:space="preserve"> </w:t>
      </w:r>
      <w:r w:rsidR="00B5450F">
        <w:rPr>
          <w:rFonts w:ascii="Times New Roman" w:hAnsi="Times New Roman"/>
          <w:sz w:val="28"/>
          <w:szCs w:val="28"/>
        </w:rPr>
        <w:t xml:space="preserve">Композитор, </w:t>
      </w:r>
      <w:r w:rsidR="001A0BB4">
        <w:rPr>
          <w:rFonts w:ascii="Times New Roman" w:hAnsi="Times New Roman"/>
          <w:sz w:val="28"/>
          <w:szCs w:val="28"/>
        </w:rPr>
        <w:t>2001</w:t>
      </w:r>
    </w:p>
    <w:p w14:paraId="12DA7E94" w14:textId="77777777" w:rsidR="00DA56D5" w:rsidRPr="00DA56D5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56D5" w:rsidRPr="007068AC">
        <w:rPr>
          <w:rFonts w:ascii="Times New Roman" w:hAnsi="Times New Roman"/>
          <w:sz w:val="28"/>
          <w:szCs w:val="28"/>
        </w:rPr>
        <w:t xml:space="preserve">Век ХХ - баянистам </w:t>
      </w:r>
      <w:r w:rsidR="00DA56D5" w:rsidRPr="007068AC">
        <w:rPr>
          <w:rFonts w:ascii="Times New Roman" w:hAnsi="Times New Roman"/>
          <w:sz w:val="28"/>
          <w:szCs w:val="28"/>
          <w:lang w:val="en-US"/>
        </w:rPr>
        <w:t>XXI</w:t>
      </w:r>
      <w:r w:rsidR="00DA56D5" w:rsidRPr="007068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67FEC">
        <w:rPr>
          <w:rFonts w:ascii="Times New Roman" w:hAnsi="Times New Roman"/>
          <w:sz w:val="28"/>
          <w:szCs w:val="28"/>
        </w:rPr>
        <w:t>Вып</w:t>
      </w:r>
      <w:proofErr w:type="spellEnd"/>
      <w:r w:rsidR="00967FEC">
        <w:rPr>
          <w:rFonts w:ascii="Times New Roman" w:hAnsi="Times New Roman"/>
          <w:sz w:val="28"/>
          <w:szCs w:val="28"/>
        </w:rPr>
        <w:t>.</w:t>
      </w:r>
      <w:r w:rsidR="00DA56D5">
        <w:rPr>
          <w:rFonts w:ascii="Times New Roman" w:hAnsi="Times New Roman"/>
          <w:sz w:val="28"/>
          <w:szCs w:val="28"/>
        </w:rPr>
        <w:t xml:space="preserve"> </w:t>
      </w:r>
      <w:r w:rsidR="00DA56D5" w:rsidRPr="00FD779C">
        <w:rPr>
          <w:rFonts w:ascii="Times New Roman" w:hAnsi="Times New Roman"/>
          <w:sz w:val="28"/>
          <w:szCs w:val="28"/>
        </w:rPr>
        <w:t>3</w:t>
      </w:r>
      <w:r w:rsidR="0009429D">
        <w:rPr>
          <w:rFonts w:ascii="Times New Roman" w:hAnsi="Times New Roman"/>
          <w:sz w:val="28"/>
          <w:szCs w:val="28"/>
        </w:rPr>
        <w:t>.</w:t>
      </w:r>
      <w:r w:rsidR="00967FEC">
        <w:rPr>
          <w:rFonts w:ascii="Times New Roman" w:hAnsi="Times New Roman"/>
          <w:sz w:val="28"/>
          <w:szCs w:val="28"/>
        </w:rPr>
        <w:t>/</w:t>
      </w:r>
      <w:r w:rsidR="0009429D">
        <w:rPr>
          <w:rFonts w:ascii="Times New Roman" w:hAnsi="Times New Roman"/>
          <w:sz w:val="28"/>
          <w:szCs w:val="28"/>
        </w:rPr>
        <w:t xml:space="preserve"> Сост.</w:t>
      </w:r>
      <w:r w:rsidR="00DA5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56D5">
        <w:rPr>
          <w:rFonts w:ascii="Times New Roman" w:hAnsi="Times New Roman"/>
          <w:sz w:val="28"/>
          <w:szCs w:val="28"/>
        </w:rPr>
        <w:t>Ф.Липс</w:t>
      </w:r>
      <w:proofErr w:type="spellEnd"/>
      <w:r w:rsidR="00DA56D5">
        <w:rPr>
          <w:rFonts w:ascii="Times New Roman" w:hAnsi="Times New Roman"/>
          <w:sz w:val="28"/>
          <w:szCs w:val="28"/>
        </w:rPr>
        <w:t xml:space="preserve">. </w:t>
      </w:r>
      <w:r w:rsidR="00967FEC" w:rsidRPr="001C1B99">
        <w:rPr>
          <w:rFonts w:ascii="Times New Roman" w:hAnsi="Times New Roman"/>
          <w:sz w:val="28"/>
          <w:szCs w:val="28"/>
        </w:rPr>
        <w:t>−</w:t>
      </w:r>
      <w:r w:rsidR="00967FEC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>М.:</w:t>
      </w:r>
      <w:r w:rsidR="001A0BB4">
        <w:rPr>
          <w:rFonts w:ascii="Times New Roman" w:hAnsi="Times New Roman"/>
          <w:sz w:val="28"/>
          <w:szCs w:val="28"/>
        </w:rPr>
        <w:t xml:space="preserve"> </w:t>
      </w:r>
      <w:r w:rsidR="00B5450F">
        <w:rPr>
          <w:rFonts w:ascii="Times New Roman" w:hAnsi="Times New Roman"/>
          <w:sz w:val="28"/>
          <w:szCs w:val="28"/>
        </w:rPr>
        <w:t xml:space="preserve">Музыка, </w:t>
      </w:r>
      <w:r w:rsidR="00820788">
        <w:rPr>
          <w:rFonts w:ascii="Times New Roman" w:hAnsi="Times New Roman"/>
          <w:sz w:val="28"/>
          <w:szCs w:val="28"/>
        </w:rPr>
        <w:t>2000</w:t>
      </w:r>
    </w:p>
    <w:p w14:paraId="6336BB65" w14:textId="77777777" w:rsidR="007068AC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68AC" w:rsidRPr="007068AC">
        <w:rPr>
          <w:rFonts w:ascii="Times New Roman" w:hAnsi="Times New Roman"/>
          <w:sz w:val="28"/>
          <w:szCs w:val="28"/>
        </w:rPr>
        <w:t xml:space="preserve">Век ХХ - баянистам </w:t>
      </w:r>
      <w:r w:rsidR="007068AC" w:rsidRPr="007068AC">
        <w:rPr>
          <w:rFonts w:ascii="Times New Roman" w:hAnsi="Times New Roman"/>
          <w:sz w:val="28"/>
          <w:szCs w:val="28"/>
          <w:lang w:val="en-US"/>
        </w:rPr>
        <w:t>XXI</w:t>
      </w:r>
      <w:r w:rsidR="007068AC" w:rsidRPr="007068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67FEC">
        <w:rPr>
          <w:rFonts w:ascii="Times New Roman" w:hAnsi="Times New Roman"/>
          <w:sz w:val="28"/>
          <w:szCs w:val="28"/>
        </w:rPr>
        <w:t>Вып</w:t>
      </w:r>
      <w:proofErr w:type="spellEnd"/>
      <w:r w:rsidR="00967FEC">
        <w:rPr>
          <w:rFonts w:ascii="Times New Roman" w:hAnsi="Times New Roman"/>
          <w:sz w:val="28"/>
          <w:szCs w:val="28"/>
        </w:rPr>
        <w:t>.</w:t>
      </w:r>
      <w:r w:rsidR="0009429D">
        <w:rPr>
          <w:rFonts w:ascii="Times New Roman" w:hAnsi="Times New Roman"/>
          <w:sz w:val="28"/>
          <w:szCs w:val="28"/>
        </w:rPr>
        <w:t xml:space="preserve"> 5.</w:t>
      </w:r>
      <w:r w:rsidR="00967FEC">
        <w:rPr>
          <w:rFonts w:ascii="Times New Roman" w:hAnsi="Times New Roman"/>
          <w:sz w:val="28"/>
          <w:szCs w:val="28"/>
        </w:rPr>
        <w:t>/</w:t>
      </w:r>
      <w:r w:rsidR="0009429D">
        <w:rPr>
          <w:rFonts w:ascii="Times New Roman" w:hAnsi="Times New Roman"/>
          <w:sz w:val="28"/>
          <w:szCs w:val="28"/>
        </w:rPr>
        <w:t xml:space="preserve"> Сост.</w:t>
      </w:r>
      <w:r w:rsidR="00432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6CC">
        <w:rPr>
          <w:rFonts w:ascii="Times New Roman" w:hAnsi="Times New Roman"/>
          <w:sz w:val="28"/>
          <w:szCs w:val="28"/>
        </w:rPr>
        <w:t>Ф.Липс</w:t>
      </w:r>
      <w:proofErr w:type="spellEnd"/>
      <w:r w:rsidR="004326CC">
        <w:rPr>
          <w:rFonts w:ascii="Times New Roman" w:hAnsi="Times New Roman"/>
          <w:sz w:val="28"/>
          <w:szCs w:val="28"/>
        </w:rPr>
        <w:t xml:space="preserve">. </w:t>
      </w:r>
      <w:r w:rsidR="00967FEC" w:rsidRPr="001C1B99">
        <w:rPr>
          <w:rFonts w:ascii="Times New Roman" w:hAnsi="Times New Roman"/>
          <w:sz w:val="28"/>
          <w:szCs w:val="28"/>
        </w:rPr>
        <w:t>−</w:t>
      </w:r>
      <w:r w:rsidR="00967FEC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7068AC" w:rsidRPr="007068AC">
        <w:rPr>
          <w:rFonts w:ascii="Times New Roman" w:hAnsi="Times New Roman"/>
          <w:sz w:val="28"/>
          <w:szCs w:val="28"/>
        </w:rPr>
        <w:t>2002</w:t>
      </w:r>
    </w:p>
    <w:p w14:paraId="45C00468" w14:textId="77777777" w:rsidR="007068AC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68AC" w:rsidRPr="007068AC">
        <w:rPr>
          <w:rFonts w:ascii="Times New Roman" w:hAnsi="Times New Roman"/>
          <w:sz w:val="28"/>
          <w:szCs w:val="28"/>
        </w:rPr>
        <w:t xml:space="preserve">Век ХХ - баянистам </w:t>
      </w:r>
      <w:r w:rsidR="007068AC" w:rsidRPr="007068AC">
        <w:rPr>
          <w:rFonts w:ascii="Times New Roman" w:hAnsi="Times New Roman"/>
          <w:sz w:val="28"/>
          <w:szCs w:val="28"/>
          <w:lang w:val="en-US"/>
        </w:rPr>
        <w:t>XXI</w:t>
      </w:r>
      <w:r w:rsidR="007068AC" w:rsidRPr="007068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67FEC">
        <w:rPr>
          <w:rFonts w:ascii="Times New Roman" w:hAnsi="Times New Roman"/>
          <w:sz w:val="28"/>
          <w:szCs w:val="28"/>
        </w:rPr>
        <w:t>Вып</w:t>
      </w:r>
      <w:proofErr w:type="spellEnd"/>
      <w:r w:rsidR="00967FEC">
        <w:rPr>
          <w:rFonts w:ascii="Times New Roman" w:hAnsi="Times New Roman"/>
          <w:sz w:val="28"/>
          <w:szCs w:val="28"/>
        </w:rPr>
        <w:t xml:space="preserve">. 6./ </w:t>
      </w:r>
      <w:r w:rsidR="0009429D">
        <w:rPr>
          <w:rFonts w:ascii="Times New Roman" w:hAnsi="Times New Roman"/>
          <w:sz w:val="28"/>
          <w:szCs w:val="28"/>
        </w:rPr>
        <w:t>Сост.</w:t>
      </w:r>
      <w:r w:rsidR="00432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6CC">
        <w:rPr>
          <w:rFonts w:ascii="Times New Roman" w:hAnsi="Times New Roman"/>
          <w:sz w:val="28"/>
          <w:szCs w:val="28"/>
        </w:rPr>
        <w:t>Ф.Липс</w:t>
      </w:r>
      <w:proofErr w:type="spellEnd"/>
      <w:r w:rsidR="004326CC">
        <w:rPr>
          <w:rFonts w:ascii="Times New Roman" w:hAnsi="Times New Roman"/>
          <w:sz w:val="28"/>
          <w:szCs w:val="28"/>
        </w:rPr>
        <w:t xml:space="preserve">. </w:t>
      </w:r>
      <w:r w:rsidR="00967FEC" w:rsidRPr="001C1B99">
        <w:rPr>
          <w:rFonts w:ascii="Times New Roman" w:hAnsi="Times New Roman"/>
          <w:sz w:val="28"/>
          <w:szCs w:val="28"/>
        </w:rPr>
        <w:t>−</w:t>
      </w:r>
      <w:r w:rsidR="00967FEC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7068AC" w:rsidRPr="007068AC">
        <w:rPr>
          <w:rFonts w:ascii="Times New Roman" w:hAnsi="Times New Roman"/>
          <w:sz w:val="28"/>
          <w:szCs w:val="28"/>
        </w:rPr>
        <w:t>2003</w:t>
      </w:r>
    </w:p>
    <w:p w14:paraId="7275E724" w14:textId="77777777" w:rsidR="007068AC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68AC" w:rsidRPr="007068AC">
        <w:rPr>
          <w:rFonts w:ascii="Times New Roman" w:hAnsi="Times New Roman"/>
          <w:sz w:val="28"/>
          <w:szCs w:val="28"/>
        </w:rPr>
        <w:t xml:space="preserve">Век ХХ - баянистам </w:t>
      </w:r>
      <w:r w:rsidR="007068AC" w:rsidRPr="007068AC">
        <w:rPr>
          <w:rFonts w:ascii="Times New Roman" w:hAnsi="Times New Roman"/>
          <w:sz w:val="28"/>
          <w:szCs w:val="28"/>
          <w:lang w:val="en-US"/>
        </w:rPr>
        <w:t>XXI</w:t>
      </w:r>
      <w:r w:rsidR="007068AC" w:rsidRPr="007068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67FEC">
        <w:rPr>
          <w:rFonts w:ascii="Times New Roman" w:hAnsi="Times New Roman"/>
          <w:sz w:val="28"/>
          <w:szCs w:val="28"/>
        </w:rPr>
        <w:t>Вып</w:t>
      </w:r>
      <w:proofErr w:type="spellEnd"/>
      <w:r w:rsidR="00967FEC">
        <w:rPr>
          <w:rFonts w:ascii="Times New Roman" w:hAnsi="Times New Roman"/>
          <w:sz w:val="28"/>
          <w:szCs w:val="28"/>
        </w:rPr>
        <w:t xml:space="preserve">. 7./ </w:t>
      </w:r>
      <w:r w:rsidR="0009429D">
        <w:rPr>
          <w:rFonts w:ascii="Times New Roman" w:hAnsi="Times New Roman"/>
          <w:sz w:val="28"/>
          <w:szCs w:val="28"/>
        </w:rPr>
        <w:t>Сост.</w:t>
      </w:r>
      <w:r w:rsidR="00432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6CC">
        <w:rPr>
          <w:rFonts w:ascii="Times New Roman" w:hAnsi="Times New Roman"/>
          <w:sz w:val="28"/>
          <w:szCs w:val="28"/>
        </w:rPr>
        <w:t>Ф.Липс</w:t>
      </w:r>
      <w:proofErr w:type="spellEnd"/>
      <w:r w:rsidR="004326CC">
        <w:rPr>
          <w:rFonts w:ascii="Times New Roman" w:hAnsi="Times New Roman"/>
          <w:sz w:val="28"/>
          <w:szCs w:val="28"/>
        </w:rPr>
        <w:t xml:space="preserve">. </w:t>
      </w:r>
      <w:r w:rsidR="00967FEC" w:rsidRPr="001C1B99">
        <w:rPr>
          <w:rFonts w:ascii="Times New Roman" w:hAnsi="Times New Roman"/>
          <w:sz w:val="28"/>
          <w:szCs w:val="28"/>
        </w:rPr>
        <w:t>−</w:t>
      </w:r>
      <w:r w:rsidR="00967FEC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820788">
        <w:rPr>
          <w:rFonts w:ascii="Times New Roman" w:hAnsi="Times New Roman"/>
          <w:sz w:val="28"/>
          <w:szCs w:val="28"/>
        </w:rPr>
        <w:t>2004</w:t>
      </w:r>
    </w:p>
    <w:p w14:paraId="3031365B" w14:textId="77777777" w:rsidR="007068AC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68AC" w:rsidRPr="007068AC">
        <w:rPr>
          <w:rFonts w:ascii="Times New Roman" w:hAnsi="Times New Roman"/>
          <w:sz w:val="28"/>
          <w:szCs w:val="28"/>
        </w:rPr>
        <w:t xml:space="preserve">Век ХХ - баянистам </w:t>
      </w:r>
      <w:r w:rsidR="007068AC" w:rsidRPr="007068AC">
        <w:rPr>
          <w:rFonts w:ascii="Times New Roman" w:hAnsi="Times New Roman"/>
          <w:sz w:val="28"/>
          <w:szCs w:val="28"/>
          <w:lang w:val="en-US"/>
        </w:rPr>
        <w:t>XXI</w:t>
      </w:r>
      <w:r w:rsidR="007068AC" w:rsidRPr="007068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9429D">
        <w:rPr>
          <w:rFonts w:ascii="Times New Roman" w:hAnsi="Times New Roman"/>
          <w:sz w:val="28"/>
          <w:szCs w:val="28"/>
        </w:rPr>
        <w:t>Вы</w:t>
      </w:r>
      <w:r w:rsidR="00967FEC">
        <w:rPr>
          <w:rFonts w:ascii="Times New Roman" w:hAnsi="Times New Roman"/>
          <w:sz w:val="28"/>
          <w:szCs w:val="28"/>
        </w:rPr>
        <w:t>п</w:t>
      </w:r>
      <w:proofErr w:type="spellEnd"/>
      <w:r w:rsidR="00967FEC">
        <w:rPr>
          <w:rFonts w:ascii="Times New Roman" w:hAnsi="Times New Roman"/>
          <w:sz w:val="28"/>
          <w:szCs w:val="28"/>
        </w:rPr>
        <w:t xml:space="preserve">. 8./ </w:t>
      </w:r>
      <w:r w:rsidR="0009429D">
        <w:rPr>
          <w:rFonts w:ascii="Times New Roman" w:hAnsi="Times New Roman"/>
          <w:sz w:val="28"/>
          <w:szCs w:val="28"/>
        </w:rPr>
        <w:t>Сост.</w:t>
      </w:r>
      <w:r w:rsidR="00432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6CC">
        <w:rPr>
          <w:rFonts w:ascii="Times New Roman" w:hAnsi="Times New Roman"/>
          <w:sz w:val="28"/>
          <w:szCs w:val="28"/>
        </w:rPr>
        <w:t>Ф.Липс</w:t>
      </w:r>
      <w:proofErr w:type="spellEnd"/>
      <w:r w:rsidR="004326CC">
        <w:rPr>
          <w:rFonts w:ascii="Times New Roman" w:hAnsi="Times New Roman"/>
          <w:sz w:val="28"/>
          <w:szCs w:val="28"/>
        </w:rPr>
        <w:t xml:space="preserve">. </w:t>
      </w:r>
      <w:r w:rsidR="00967FEC" w:rsidRPr="001C1B99">
        <w:rPr>
          <w:rFonts w:ascii="Times New Roman" w:hAnsi="Times New Roman"/>
          <w:sz w:val="28"/>
          <w:szCs w:val="28"/>
        </w:rPr>
        <w:t>−</w:t>
      </w:r>
      <w:r w:rsidR="00967FEC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7068AC" w:rsidRPr="007068AC">
        <w:rPr>
          <w:rFonts w:ascii="Times New Roman" w:hAnsi="Times New Roman"/>
          <w:sz w:val="28"/>
          <w:szCs w:val="28"/>
        </w:rPr>
        <w:t>2005</w:t>
      </w:r>
    </w:p>
    <w:p w14:paraId="6AFF18A6" w14:textId="77777777" w:rsidR="007068AC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68AC" w:rsidRPr="007068AC">
        <w:rPr>
          <w:rFonts w:ascii="Times New Roman" w:hAnsi="Times New Roman"/>
          <w:sz w:val="28"/>
          <w:szCs w:val="28"/>
        </w:rPr>
        <w:t xml:space="preserve">Век ХХ - баянистам </w:t>
      </w:r>
      <w:r w:rsidR="007068AC" w:rsidRPr="007068AC">
        <w:rPr>
          <w:rFonts w:ascii="Times New Roman" w:hAnsi="Times New Roman"/>
          <w:sz w:val="28"/>
          <w:szCs w:val="28"/>
          <w:lang w:val="en-US"/>
        </w:rPr>
        <w:t>XXI</w:t>
      </w:r>
      <w:r w:rsidR="00967FE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67FEC">
        <w:rPr>
          <w:rFonts w:ascii="Times New Roman" w:hAnsi="Times New Roman"/>
          <w:sz w:val="28"/>
          <w:szCs w:val="28"/>
        </w:rPr>
        <w:t>Вып</w:t>
      </w:r>
      <w:proofErr w:type="spellEnd"/>
      <w:r w:rsidR="00967FEC">
        <w:rPr>
          <w:rFonts w:ascii="Times New Roman" w:hAnsi="Times New Roman"/>
          <w:sz w:val="28"/>
          <w:szCs w:val="28"/>
        </w:rPr>
        <w:t>.</w:t>
      </w:r>
      <w:r w:rsidR="00094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429D">
        <w:rPr>
          <w:rFonts w:ascii="Times New Roman" w:hAnsi="Times New Roman"/>
          <w:sz w:val="28"/>
          <w:szCs w:val="28"/>
        </w:rPr>
        <w:t>9.</w:t>
      </w:r>
      <w:r w:rsidR="00967FEC">
        <w:rPr>
          <w:rFonts w:ascii="Times New Roman" w:hAnsi="Times New Roman"/>
          <w:sz w:val="28"/>
          <w:szCs w:val="28"/>
        </w:rPr>
        <w:t>/</w:t>
      </w:r>
      <w:proofErr w:type="gramEnd"/>
      <w:r w:rsidR="00967FEC">
        <w:rPr>
          <w:rFonts w:ascii="Times New Roman" w:hAnsi="Times New Roman"/>
          <w:sz w:val="28"/>
          <w:szCs w:val="28"/>
        </w:rPr>
        <w:t xml:space="preserve"> </w:t>
      </w:r>
      <w:r w:rsidR="0009429D">
        <w:rPr>
          <w:rFonts w:ascii="Times New Roman" w:hAnsi="Times New Roman"/>
          <w:sz w:val="28"/>
          <w:szCs w:val="28"/>
        </w:rPr>
        <w:t>Сост.</w:t>
      </w:r>
      <w:r w:rsidR="007068AC" w:rsidRPr="007068AC">
        <w:rPr>
          <w:rFonts w:ascii="Times New Roman" w:hAnsi="Times New Roman"/>
          <w:sz w:val="28"/>
          <w:szCs w:val="28"/>
        </w:rPr>
        <w:t xml:space="preserve"> Ф.Лип</w:t>
      </w:r>
      <w:r w:rsidR="007068AC" w:rsidRPr="007068AC">
        <w:rPr>
          <w:rFonts w:ascii="Times New Roman" w:hAnsi="Times New Roman"/>
          <w:sz w:val="28"/>
          <w:szCs w:val="28"/>
          <w:lang w:val="en-US"/>
        </w:rPr>
        <w:t>c</w:t>
      </w:r>
      <w:r w:rsidR="004326CC">
        <w:rPr>
          <w:rFonts w:ascii="Times New Roman" w:hAnsi="Times New Roman"/>
          <w:sz w:val="28"/>
          <w:szCs w:val="28"/>
        </w:rPr>
        <w:t xml:space="preserve">. </w:t>
      </w:r>
      <w:r w:rsidR="00967FEC" w:rsidRPr="001C1B99">
        <w:rPr>
          <w:rFonts w:ascii="Times New Roman" w:hAnsi="Times New Roman"/>
          <w:sz w:val="28"/>
          <w:szCs w:val="28"/>
        </w:rPr>
        <w:t>−</w:t>
      </w:r>
      <w:r w:rsidR="00967FEC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7068AC" w:rsidRPr="007068AC">
        <w:rPr>
          <w:rFonts w:ascii="Times New Roman" w:hAnsi="Times New Roman"/>
          <w:sz w:val="28"/>
          <w:szCs w:val="28"/>
        </w:rPr>
        <w:t>2006</w:t>
      </w:r>
    </w:p>
    <w:p w14:paraId="57617F1B" w14:textId="77777777" w:rsidR="00DD5CEA" w:rsidRPr="008C7F95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68AC" w:rsidRPr="007068AC">
        <w:rPr>
          <w:rFonts w:ascii="Times New Roman" w:hAnsi="Times New Roman"/>
          <w:sz w:val="28"/>
          <w:szCs w:val="28"/>
        </w:rPr>
        <w:t xml:space="preserve">Век ХХ - баянистам </w:t>
      </w:r>
      <w:r w:rsidR="007068AC" w:rsidRPr="007068AC">
        <w:rPr>
          <w:rFonts w:ascii="Times New Roman" w:hAnsi="Times New Roman"/>
          <w:sz w:val="28"/>
          <w:szCs w:val="28"/>
          <w:lang w:val="en-US"/>
        </w:rPr>
        <w:t>XXI</w:t>
      </w:r>
      <w:r w:rsidR="00967FE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67FEC">
        <w:rPr>
          <w:rFonts w:ascii="Times New Roman" w:hAnsi="Times New Roman"/>
          <w:sz w:val="28"/>
          <w:szCs w:val="28"/>
        </w:rPr>
        <w:t>Вып</w:t>
      </w:r>
      <w:proofErr w:type="spellEnd"/>
      <w:r w:rsidR="00967FEC">
        <w:rPr>
          <w:rFonts w:ascii="Times New Roman" w:hAnsi="Times New Roman"/>
          <w:sz w:val="28"/>
          <w:szCs w:val="28"/>
        </w:rPr>
        <w:t>.</w:t>
      </w:r>
      <w:r w:rsidR="00094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429D">
        <w:rPr>
          <w:rFonts w:ascii="Times New Roman" w:hAnsi="Times New Roman"/>
          <w:sz w:val="28"/>
          <w:szCs w:val="28"/>
        </w:rPr>
        <w:t>10.</w:t>
      </w:r>
      <w:r w:rsidR="00967FEC">
        <w:rPr>
          <w:rFonts w:ascii="Times New Roman" w:hAnsi="Times New Roman"/>
          <w:sz w:val="28"/>
          <w:szCs w:val="28"/>
        </w:rPr>
        <w:t>/</w:t>
      </w:r>
      <w:proofErr w:type="gramEnd"/>
      <w:r w:rsidR="0009429D">
        <w:rPr>
          <w:rFonts w:ascii="Times New Roman" w:hAnsi="Times New Roman"/>
          <w:sz w:val="28"/>
          <w:szCs w:val="28"/>
        </w:rPr>
        <w:t xml:space="preserve"> Сост.</w:t>
      </w:r>
      <w:r w:rsidR="007068AC" w:rsidRPr="007068AC">
        <w:rPr>
          <w:rFonts w:ascii="Times New Roman" w:hAnsi="Times New Roman"/>
          <w:sz w:val="28"/>
          <w:szCs w:val="28"/>
        </w:rPr>
        <w:t xml:space="preserve"> Ф.Лип</w:t>
      </w:r>
      <w:r w:rsidR="007068AC" w:rsidRPr="007068AC">
        <w:rPr>
          <w:rFonts w:ascii="Times New Roman" w:hAnsi="Times New Roman"/>
          <w:sz w:val="28"/>
          <w:szCs w:val="28"/>
          <w:lang w:val="en-US"/>
        </w:rPr>
        <w:t>c</w:t>
      </w:r>
      <w:r w:rsidR="004326CC">
        <w:rPr>
          <w:rFonts w:ascii="Times New Roman" w:hAnsi="Times New Roman"/>
          <w:sz w:val="28"/>
          <w:szCs w:val="28"/>
        </w:rPr>
        <w:t xml:space="preserve">. </w:t>
      </w:r>
      <w:r w:rsidR="00967FEC" w:rsidRPr="001C1B99">
        <w:rPr>
          <w:rFonts w:ascii="Times New Roman" w:hAnsi="Times New Roman"/>
          <w:sz w:val="28"/>
          <w:szCs w:val="28"/>
        </w:rPr>
        <w:t>−</w:t>
      </w:r>
      <w:r w:rsidR="00967FEC">
        <w:rPr>
          <w:rFonts w:ascii="Times New Roman" w:hAnsi="Times New Roman"/>
          <w:sz w:val="28"/>
          <w:szCs w:val="28"/>
        </w:rPr>
        <w:t xml:space="preserve"> 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7068AC" w:rsidRPr="007068AC">
        <w:rPr>
          <w:rFonts w:ascii="Times New Roman" w:hAnsi="Times New Roman"/>
          <w:sz w:val="28"/>
          <w:szCs w:val="28"/>
        </w:rPr>
        <w:t>2007</w:t>
      </w:r>
    </w:p>
    <w:p w14:paraId="525610BD" w14:textId="77777777" w:rsidR="00411668" w:rsidRPr="00411668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1668">
        <w:rPr>
          <w:rFonts w:ascii="Times New Roman" w:hAnsi="Times New Roman"/>
          <w:sz w:val="28"/>
          <w:szCs w:val="28"/>
        </w:rPr>
        <w:t>Гайдн Й. Соната для фортепиано №42</w:t>
      </w:r>
      <w:r w:rsidR="001A0BB4">
        <w:rPr>
          <w:rFonts w:ascii="Times New Roman" w:hAnsi="Times New Roman"/>
          <w:sz w:val="28"/>
          <w:szCs w:val="28"/>
        </w:rPr>
        <w:t>.</w:t>
      </w:r>
      <w:r w:rsidR="00411668">
        <w:rPr>
          <w:rFonts w:ascii="Times New Roman" w:hAnsi="Times New Roman"/>
          <w:sz w:val="28"/>
          <w:szCs w:val="28"/>
        </w:rPr>
        <w:t xml:space="preserve"> </w:t>
      </w:r>
      <w:r w:rsidR="00411668">
        <w:rPr>
          <w:rFonts w:ascii="Times New Roman" w:hAnsi="Times New Roman"/>
          <w:sz w:val="28"/>
          <w:szCs w:val="28"/>
          <w:lang w:val="en-US"/>
        </w:rPr>
        <w:t>Hob</w:t>
      </w:r>
      <w:r w:rsidR="00411668" w:rsidRPr="00411668">
        <w:rPr>
          <w:rFonts w:ascii="Times New Roman" w:hAnsi="Times New Roman"/>
          <w:sz w:val="28"/>
          <w:szCs w:val="28"/>
        </w:rPr>
        <w:t>.</w:t>
      </w:r>
      <w:r w:rsidR="001A0BB4">
        <w:rPr>
          <w:rFonts w:ascii="Times New Roman" w:hAnsi="Times New Roman"/>
          <w:sz w:val="28"/>
          <w:szCs w:val="28"/>
        </w:rPr>
        <w:t xml:space="preserve"> </w:t>
      </w:r>
      <w:r w:rsidR="00411668">
        <w:rPr>
          <w:rFonts w:ascii="Times New Roman" w:hAnsi="Times New Roman"/>
          <w:sz w:val="28"/>
          <w:szCs w:val="28"/>
          <w:lang w:val="en-US"/>
        </w:rPr>
        <w:t>XVI</w:t>
      </w:r>
      <w:r w:rsidR="00411668" w:rsidRPr="00411668">
        <w:rPr>
          <w:rFonts w:ascii="Times New Roman" w:hAnsi="Times New Roman"/>
          <w:sz w:val="28"/>
          <w:szCs w:val="28"/>
        </w:rPr>
        <w:t>:</w:t>
      </w:r>
      <w:r w:rsidR="001A0BB4">
        <w:rPr>
          <w:rFonts w:ascii="Times New Roman" w:hAnsi="Times New Roman"/>
          <w:sz w:val="28"/>
          <w:szCs w:val="28"/>
        </w:rPr>
        <w:t xml:space="preserve"> </w:t>
      </w:r>
      <w:r w:rsidR="00411668" w:rsidRPr="00411668">
        <w:rPr>
          <w:rFonts w:ascii="Times New Roman" w:hAnsi="Times New Roman"/>
          <w:sz w:val="28"/>
          <w:szCs w:val="28"/>
        </w:rPr>
        <w:t>27.</w:t>
      </w:r>
      <w:r w:rsidR="00411668">
        <w:rPr>
          <w:rFonts w:ascii="Times New Roman" w:hAnsi="Times New Roman"/>
          <w:sz w:val="28"/>
          <w:szCs w:val="28"/>
        </w:rPr>
        <w:t xml:space="preserve"> </w:t>
      </w:r>
      <w:r w:rsidR="00967FEC" w:rsidRPr="001C1B99">
        <w:rPr>
          <w:rFonts w:ascii="Times New Roman" w:hAnsi="Times New Roman"/>
          <w:sz w:val="28"/>
          <w:szCs w:val="28"/>
        </w:rPr>
        <w:t>−</w:t>
      </w:r>
      <w:r w:rsidR="00967FEC">
        <w:rPr>
          <w:rFonts w:ascii="Times New Roman" w:hAnsi="Times New Roman"/>
          <w:sz w:val="28"/>
          <w:szCs w:val="28"/>
        </w:rPr>
        <w:t xml:space="preserve"> </w:t>
      </w:r>
      <w:r w:rsidR="00411668">
        <w:rPr>
          <w:rFonts w:ascii="Times New Roman" w:hAnsi="Times New Roman"/>
          <w:sz w:val="28"/>
          <w:szCs w:val="28"/>
        </w:rPr>
        <w:t xml:space="preserve">М.: </w:t>
      </w:r>
      <w:r w:rsidR="0040204B">
        <w:rPr>
          <w:rFonts w:ascii="Times New Roman" w:hAnsi="Times New Roman"/>
          <w:sz w:val="28"/>
          <w:szCs w:val="28"/>
        </w:rPr>
        <w:t>«</w:t>
      </w:r>
      <w:r w:rsidR="00411668">
        <w:rPr>
          <w:rFonts w:ascii="Times New Roman" w:hAnsi="Times New Roman"/>
          <w:sz w:val="28"/>
          <w:szCs w:val="28"/>
        </w:rPr>
        <w:t>Книга по требованию</w:t>
      </w:r>
      <w:r w:rsidR="0040204B">
        <w:rPr>
          <w:rFonts w:ascii="Times New Roman" w:hAnsi="Times New Roman"/>
          <w:sz w:val="28"/>
          <w:szCs w:val="28"/>
        </w:rPr>
        <w:t>»</w:t>
      </w:r>
      <w:r w:rsidR="00411668">
        <w:rPr>
          <w:rFonts w:ascii="Times New Roman" w:hAnsi="Times New Roman"/>
          <w:sz w:val="28"/>
          <w:szCs w:val="28"/>
        </w:rPr>
        <w:t>,</w:t>
      </w:r>
      <w:r w:rsidR="001A0BB4">
        <w:rPr>
          <w:rFonts w:ascii="Times New Roman" w:hAnsi="Times New Roman"/>
          <w:sz w:val="28"/>
          <w:szCs w:val="28"/>
        </w:rPr>
        <w:t xml:space="preserve"> 2012</w:t>
      </w:r>
    </w:p>
    <w:p w14:paraId="4ACD0C02" w14:textId="77777777" w:rsidR="001F6DB1" w:rsidRPr="001F6DB1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6DB1">
        <w:rPr>
          <w:rFonts w:ascii="Times New Roman" w:hAnsi="Times New Roman"/>
          <w:sz w:val="28"/>
          <w:szCs w:val="28"/>
        </w:rPr>
        <w:t xml:space="preserve">Золотой репертуар пианиста: </w:t>
      </w:r>
      <w:proofErr w:type="spellStart"/>
      <w:r w:rsidR="001F6DB1">
        <w:rPr>
          <w:rFonts w:ascii="Times New Roman" w:hAnsi="Times New Roman"/>
          <w:sz w:val="28"/>
          <w:szCs w:val="28"/>
        </w:rPr>
        <w:t>Клеме</w:t>
      </w:r>
      <w:r w:rsidR="0040204B">
        <w:rPr>
          <w:rFonts w:ascii="Times New Roman" w:hAnsi="Times New Roman"/>
          <w:sz w:val="28"/>
          <w:szCs w:val="28"/>
        </w:rPr>
        <w:t>нти</w:t>
      </w:r>
      <w:proofErr w:type="spellEnd"/>
      <w:r w:rsidR="0040204B">
        <w:rPr>
          <w:rFonts w:ascii="Times New Roman" w:hAnsi="Times New Roman"/>
          <w:sz w:val="28"/>
          <w:szCs w:val="28"/>
        </w:rPr>
        <w:t xml:space="preserve"> М. Шесть</w:t>
      </w:r>
      <w:r w:rsidR="001F6DB1">
        <w:rPr>
          <w:rFonts w:ascii="Times New Roman" w:hAnsi="Times New Roman"/>
          <w:sz w:val="28"/>
          <w:szCs w:val="28"/>
        </w:rPr>
        <w:t xml:space="preserve"> сонатин. </w:t>
      </w:r>
      <w:r w:rsidR="0040204B" w:rsidRPr="001C1B99">
        <w:rPr>
          <w:rFonts w:ascii="Times New Roman" w:hAnsi="Times New Roman"/>
          <w:sz w:val="28"/>
          <w:szCs w:val="28"/>
        </w:rPr>
        <w:t>−</w:t>
      </w:r>
      <w:r w:rsidR="0040204B">
        <w:rPr>
          <w:rFonts w:ascii="Times New Roman" w:hAnsi="Times New Roman"/>
          <w:sz w:val="28"/>
          <w:szCs w:val="28"/>
        </w:rPr>
        <w:t xml:space="preserve"> </w:t>
      </w:r>
      <w:r w:rsidR="001A0BB4">
        <w:rPr>
          <w:rFonts w:ascii="Times New Roman" w:hAnsi="Times New Roman"/>
          <w:sz w:val="28"/>
          <w:szCs w:val="28"/>
        </w:rPr>
        <w:t>СПб</w:t>
      </w:r>
      <w:r w:rsidR="001F6DB1">
        <w:rPr>
          <w:rFonts w:ascii="Times New Roman" w:hAnsi="Times New Roman"/>
          <w:sz w:val="28"/>
          <w:szCs w:val="28"/>
        </w:rPr>
        <w:t xml:space="preserve">: </w:t>
      </w:r>
      <w:r w:rsidR="0040204B">
        <w:rPr>
          <w:rFonts w:ascii="Times New Roman" w:hAnsi="Times New Roman"/>
          <w:sz w:val="28"/>
          <w:szCs w:val="28"/>
        </w:rPr>
        <w:t>«</w:t>
      </w:r>
      <w:r w:rsidR="001F6DB1">
        <w:rPr>
          <w:rFonts w:ascii="Times New Roman" w:hAnsi="Times New Roman"/>
          <w:sz w:val="28"/>
          <w:szCs w:val="28"/>
        </w:rPr>
        <w:t>Композитор</w:t>
      </w:r>
      <w:r w:rsidR="0040204B">
        <w:rPr>
          <w:rFonts w:ascii="Times New Roman" w:hAnsi="Times New Roman"/>
          <w:sz w:val="28"/>
          <w:szCs w:val="28"/>
        </w:rPr>
        <w:t>»</w:t>
      </w:r>
      <w:r w:rsidR="001F6DB1">
        <w:rPr>
          <w:rFonts w:ascii="Times New Roman" w:hAnsi="Times New Roman"/>
          <w:sz w:val="28"/>
          <w:szCs w:val="28"/>
        </w:rPr>
        <w:t>, 2012</w:t>
      </w:r>
    </w:p>
    <w:p w14:paraId="37529167" w14:textId="77777777" w:rsidR="00147CD0" w:rsidRPr="00147CD0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47CD0">
        <w:rPr>
          <w:rFonts w:ascii="Times New Roman" w:hAnsi="Times New Roman"/>
          <w:sz w:val="28"/>
          <w:szCs w:val="28"/>
        </w:rPr>
        <w:t>Избранный репертуар для четырехрядного готово-выборного баяна «Юпитер».</w:t>
      </w:r>
      <w:r w:rsidR="004E3275" w:rsidRPr="004E3275">
        <w:rPr>
          <w:rFonts w:ascii="Times New Roman" w:hAnsi="Times New Roman"/>
          <w:sz w:val="28"/>
          <w:szCs w:val="28"/>
        </w:rPr>
        <w:t xml:space="preserve"> </w:t>
      </w:r>
      <w:r w:rsidR="001A0BB4">
        <w:rPr>
          <w:rFonts w:ascii="Times New Roman" w:hAnsi="Times New Roman"/>
          <w:sz w:val="28"/>
          <w:szCs w:val="28"/>
        </w:rPr>
        <w:t>Ч.1</w:t>
      </w:r>
      <w:r w:rsidR="004E3275">
        <w:rPr>
          <w:rFonts w:ascii="Times New Roman" w:hAnsi="Times New Roman"/>
          <w:sz w:val="28"/>
          <w:szCs w:val="28"/>
        </w:rPr>
        <w:t xml:space="preserve">/ </w:t>
      </w:r>
      <w:r w:rsidR="00147CD0">
        <w:rPr>
          <w:rFonts w:ascii="Times New Roman" w:hAnsi="Times New Roman"/>
          <w:sz w:val="28"/>
          <w:szCs w:val="28"/>
        </w:rPr>
        <w:t>Сост. А. Евдокимов.</w:t>
      </w:r>
      <w:r w:rsidR="00F2108D">
        <w:rPr>
          <w:rFonts w:ascii="Times New Roman" w:hAnsi="Times New Roman"/>
          <w:sz w:val="28"/>
          <w:szCs w:val="28"/>
        </w:rPr>
        <w:t xml:space="preserve">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1134F8">
        <w:rPr>
          <w:rFonts w:ascii="Times New Roman" w:hAnsi="Times New Roman"/>
          <w:sz w:val="28"/>
          <w:szCs w:val="28"/>
        </w:rPr>
        <w:t xml:space="preserve">М.: </w:t>
      </w:r>
      <w:r w:rsidR="004E3275">
        <w:rPr>
          <w:rFonts w:ascii="Times New Roman" w:hAnsi="Times New Roman"/>
          <w:sz w:val="28"/>
          <w:szCs w:val="28"/>
        </w:rPr>
        <w:t>«</w:t>
      </w:r>
      <w:r w:rsidR="001134F8">
        <w:rPr>
          <w:rFonts w:ascii="Times New Roman" w:hAnsi="Times New Roman"/>
          <w:sz w:val="28"/>
          <w:szCs w:val="28"/>
        </w:rPr>
        <w:t>Пробел -2000</w:t>
      </w:r>
      <w:r w:rsidR="004E3275">
        <w:rPr>
          <w:rFonts w:ascii="Times New Roman" w:hAnsi="Times New Roman"/>
          <w:sz w:val="28"/>
          <w:szCs w:val="28"/>
        </w:rPr>
        <w:t>»</w:t>
      </w:r>
      <w:r w:rsidR="009071E4">
        <w:rPr>
          <w:rFonts w:ascii="Times New Roman" w:hAnsi="Times New Roman"/>
          <w:sz w:val="28"/>
          <w:szCs w:val="28"/>
        </w:rPr>
        <w:t>, 2012</w:t>
      </w:r>
    </w:p>
    <w:p w14:paraId="75A0ECBD" w14:textId="77777777" w:rsidR="00147CD0" w:rsidRPr="009071E4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7CD0">
        <w:rPr>
          <w:rFonts w:ascii="Times New Roman" w:hAnsi="Times New Roman"/>
          <w:sz w:val="28"/>
          <w:szCs w:val="28"/>
        </w:rPr>
        <w:t xml:space="preserve">Избранный репертуар для четырехрядного готово-выборного баяна «Юпитер». </w:t>
      </w:r>
      <w:r w:rsidR="004E3275">
        <w:rPr>
          <w:rFonts w:ascii="Times New Roman" w:hAnsi="Times New Roman"/>
          <w:sz w:val="28"/>
          <w:szCs w:val="28"/>
        </w:rPr>
        <w:t>Ч.2.</w:t>
      </w:r>
      <w:r w:rsidR="004E3275" w:rsidRPr="004E3275">
        <w:rPr>
          <w:rFonts w:ascii="Times New Roman" w:hAnsi="Times New Roman"/>
          <w:sz w:val="28"/>
          <w:szCs w:val="28"/>
        </w:rPr>
        <w:t xml:space="preserve"> </w:t>
      </w:r>
      <w:r w:rsidR="004E3275">
        <w:rPr>
          <w:rFonts w:ascii="Times New Roman" w:hAnsi="Times New Roman"/>
          <w:sz w:val="28"/>
          <w:szCs w:val="28"/>
        </w:rPr>
        <w:t xml:space="preserve">/ </w:t>
      </w:r>
      <w:r w:rsidR="00147CD0">
        <w:rPr>
          <w:rFonts w:ascii="Times New Roman" w:hAnsi="Times New Roman"/>
          <w:sz w:val="28"/>
          <w:szCs w:val="28"/>
        </w:rPr>
        <w:t xml:space="preserve">Сост. А. Евдокимов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9071E4">
        <w:rPr>
          <w:rFonts w:ascii="Times New Roman" w:hAnsi="Times New Roman"/>
          <w:sz w:val="28"/>
          <w:szCs w:val="28"/>
        </w:rPr>
        <w:t>М.:</w:t>
      </w:r>
      <w:r w:rsidR="009071E4" w:rsidRPr="009071E4">
        <w:rPr>
          <w:rFonts w:ascii="Times New Roman" w:hAnsi="Times New Roman"/>
          <w:sz w:val="28"/>
          <w:szCs w:val="28"/>
        </w:rPr>
        <w:t xml:space="preserve"> </w:t>
      </w:r>
      <w:r w:rsidR="004E3275">
        <w:rPr>
          <w:rFonts w:ascii="Times New Roman" w:hAnsi="Times New Roman"/>
          <w:sz w:val="28"/>
          <w:szCs w:val="28"/>
        </w:rPr>
        <w:t>«</w:t>
      </w:r>
      <w:r w:rsidR="001134F8">
        <w:rPr>
          <w:rFonts w:ascii="Times New Roman" w:hAnsi="Times New Roman"/>
          <w:sz w:val="28"/>
          <w:szCs w:val="28"/>
        </w:rPr>
        <w:t>Пробел -2000</w:t>
      </w:r>
      <w:r w:rsidR="004E3275">
        <w:rPr>
          <w:rFonts w:ascii="Times New Roman" w:hAnsi="Times New Roman"/>
          <w:sz w:val="28"/>
          <w:szCs w:val="28"/>
        </w:rPr>
        <w:t>»</w:t>
      </w:r>
      <w:r w:rsidR="009071E4">
        <w:rPr>
          <w:rFonts w:ascii="Times New Roman" w:hAnsi="Times New Roman"/>
          <w:sz w:val="28"/>
          <w:szCs w:val="28"/>
        </w:rPr>
        <w:t>, 2012</w:t>
      </w:r>
    </w:p>
    <w:p w14:paraId="39A70413" w14:textId="77777777" w:rsidR="009E7AEA" w:rsidRPr="009E7AEA" w:rsidRDefault="001F6DB1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9E7A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AEA" w:rsidRPr="009E7AEA">
        <w:rPr>
          <w:rFonts w:ascii="Times New Roman" w:hAnsi="Times New Roman" w:cs="Times New Roman"/>
          <w:bCs/>
          <w:sz w:val="28"/>
          <w:szCs w:val="28"/>
        </w:rPr>
        <w:t>Куперен</w:t>
      </w:r>
      <w:proofErr w:type="spellEnd"/>
      <w:r w:rsidR="009E7AEA" w:rsidRPr="009E7AEA">
        <w:rPr>
          <w:rFonts w:ascii="Times New Roman" w:hAnsi="Times New Roman" w:cs="Times New Roman"/>
          <w:sz w:val="28"/>
          <w:szCs w:val="28"/>
        </w:rPr>
        <w:t xml:space="preserve"> </w:t>
      </w:r>
      <w:r w:rsidR="009E7AEA" w:rsidRPr="009E7AEA">
        <w:rPr>
          <w:rFonts w:ascii="Times New Roman" w:hAnsi="Times New Roman" w:cs="Times New Roman"/>
          <w:bCs/>
          <w:sz w:val="28"/>
          <w:szCs w:val="28"/>
        </w:rPr>
        <w:t>Ф</w:t>
      </w:r>
      <w:r w:rsidR="009E7AEA" w:rsidRPr="009E7AEA">
        <w:rPr>
          <w:rFonts w:ascii="Times New Roman" w:hAnsi="Times New Roman" w:cs="Times New Roman"/>
          <w:sz w:val="28"/>
          <w:szCs w:val="28"/>
        </w:rPr>
        <w:t xml:space="preserve">. </w:t>
      </w:r>
      <w:r w:rsidR="009E7AEA" w:rsidRPr="009E7AEA">
        <w:rPr>
          <w:rFonts w:ascii="Times New Roman" w:hAnsi="Times New Roman" w:cs="Times New Roman"/>
          <w:bCs/>
          <w:sz w:val="28"/>
          <w:szCs w:val="28"/>
        </w:rPr>
        <w:t>Избранные</w:t>
      </w:r>
      <w:r w:rsidR="009E7AEA" w:rsidRPr="009E7AEA">
        <w:rPr>
          <w:rFonts w:ascii="Times New Roman" w:hAnsi="Times New Roman" w:cs="Times New Roman"/>
          <w:sz w:val="28"/>
          <w:szCs w:val="28"/>
        </w:rPr>
        <w:t xml:space="preserve"> сочинения </w:t>
      </w:r>
      <w:r w:rsidR="009E7AEA" w:rsidRPr="009E7AEA">
        <w:rPr>
          <w:rFonts w:ascii="Times New Roman" w:hAnsi="Times New Roman" w:cs="Times New Roman"/>
          <w:bCs/>
          <w:sz w:val="28"/>
          <w:szCs w:val="28"/>
        </w:rPr>
        <w:t>для</w:t>
      </w:r>
      <w:r w:rsidR="009E7AEA" w:rsidRPr="009E7AEA">
        <w:rPr>
          <w:rFonts w:ascii="Times New Roman" w:hAnsi="Times New Roman" w:cs="Times New Roman"/>
          <w:sz w:val="28"/>
          <w:szCs w:val="28"/>
        </w:rPr>
        <w:t xml:space="preserve"> </w:t>
      </w:r>
      <w:r w:rsidR="009E7AEA" w:rsidRPr="009E7AEA">
        <w:rPr>
          <w:rFonts w:ascii="Times New Roman" w:hAnsi="Times New Roman" w:cs="Times New Roman"/>
          <w:bCs/>
          <w:sz w:val="28"/>
          <w:szCs w:val="28"/>
        </w:rPr>
        <w:t>фортепиано</w:t>
      </w:r>
      <w:r w:rsidR="009E7AEA" w:rsidRPr="009E7AEA">
        <w:rPr>
          <w:rFonts w:ascii="Times New Roman" w:hAnsi="Times New Roman" w:cs="Times New Roman"/>
          <w:sz w:val="28"/>
          <w:szCs w:val="28"/>
        </w:rPr>
        <w:t xml:space="preserve"> / ред. А. Юровский.</w:t>
      </w:r>
      <w:r w:rsidR="009E7AEA" w:rsidRPr="009E7AEA">
        <w:rPr>
          <w:rStyle w:val="snsep"/>
          <w:rFonts w:ascii="Times New Roman" w:hAnsi="Times New Roman" w:cs="Times New Roman"/>
          <w:sz w:val="28"/>
          <w:szCs w:val="28"/>
        </w:rPr>
        <w:t xml:space="preserve"> ... </w:t>
      </w:r>
      <w:r w:rsidR="009E7AEA" w:rsidRPr="009E7AEA">
        <w:rPr>
          <w:rFonts w:ascii="Times New Roman" w:hAnsi="Times New Roman" w:cs="Times New Roman"/>
          <w:sz w:val="28"/>
          <w:szCs w:val="28"/>
        </w:rPr>
        <w:t xml:space="preserve">Музыка для детей: Фортепианные </w:t>
      </w:r>
      <w:r w:rsidR="009E7AEA" w:rsidRPr="009E7AEA">
        <w:rPr>
          <w:rFonts w:ascii="Times New Roman" w:hAnsi="Times New Roman" w:cs="Times New Roman"/>
          <w:bCs/>
          <w:sz w:val="28"/>
          <w:szCs w:val="28"/>
        </w:rPr>
        <w:t>пьесы</w:t>
      </w:r>
      <w:r w:rsidR="009E7AEA" w:rsidRPr="009E7AEA">
        <w:rPr>
          <w:rFonts w:ascii="Times New Roman" w:hAnsi="Times New Roman" w:cs="Times New Roman"/>
          <w:sz w:val="28"/>
          <w:szCs w:val="28"/>
        </w:rPr>
        <w:t>, учебное пособие / сост. С.К.Сорокин.-</w:t>
      </w:r>
      <w:r w:rsidR="009E7AEA">
        <w:rPr>
          <w:rFonts w:ascii="Times New Roman" w:hAnsi="Times New Roman" w:cs="Times New Roman"/>
          <w:sz w:val="28"/>
          <w:szCs w:val="28"/>
        </w:rPr>
        <w:t xml:space="preserve"> М.: Советский композитор, 1982</w:t>
      </w:r>
    </w:p>
    <w:p w14:paraId="575418A7" w14:textId="77777777" w:rsidR="009565C4" w:rsidRPr="009E7AEA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65C4" w:rsidRPr="009E7AEA">
        <w:rPr>
          <w:rFonts w:ascii="Times New Roman" w:hAnsi="Times New Roman"/>
          <w:sz w:val="28"/>
          <w:szCs w:val="28"/>
        </w:rPr>
        <w:t>Лядов А. Музыкальная табакерка. Вальс-шутка.</w:t>
      </w:r>
      <w:r w:rsidR="004E3275" w:rsidRPr="009E7AEA">
        <w:rPr>
          <w:rFonts w:ascii="Times New Roman" w:hAnsi="Times New Roman"/>
          <w:sz w:val="28"/>
          <w:szCs w:val="28"/>
        </w:rPr>
        <w:t xml:space="preserve"> − </w:t>
      </w:r>
      <w:r w:rsidR="009565C4" w:rsidRPr="009E7AEA">
        <w:rPr>
          <w:rFonts w:ascii="Times New Roman" w:hAnsi="Times New Roman"/>
          <w:sz w:val="28"/>
          <w:szCs w:val="28"/>
        </w:rPr>
        <w:t>М.,</w:t>
      </w:r>
      <w:r w:rsidR="009E7AEA">
        <w:rPr>
          <w:rFonts w:ascii="Times New Roman" w:hAnsi="Times New Roman"/>
          <w:sz w:val="28"/>
          <w:szCs w:val="28"/>
        </w:rPr>
        <w:t xml:space="preserve"> </w:t>
      </w:r>
      <w:r w:rsidR="009565C4" w:rsidRPr="009E7AEA">
        <w:rPr>
          <w:rFonts w:ascii="Times New Roman" w:hAnsi="Times New Roman"/>
          <w:sz w:val="28"/>
          <w:szCs w:val="28"/>
        </w:rPr>
        <w:t>1988</w:t>
      </w:r>
    </w:p>
    <w:p w14:paraId="5042B102" w14:textId="77777777" w:rsidR="00877EF3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7EF3">
        <w:rPr>
          <w:rFonts w:ascii="Times New Roman" w:hAnsi="Times New Roman"/>
          <w:sz w:val="28"/>
          <w:szCs w:val="28"/>
        </w:rPr>
        <w:t xml:space="preserve">Мусоргский М. Фортепианные произведения.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877EF3">
        <w:rPr>
          <w:rFonts w:ascii="Times New Roman" w:hAnsi="Times New Roman"/>
          <w:sz w:val="28"/>
          <w:szCs w:val="28"/>
        </w:rPr>
        <w:t>Ки</w:t>
      </w:r>
      <w:proofErr w:type="spellStart"/>
      <w:r w:rsidR="00877EF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877EF3">
        <w:rPr>
          <w:rFonts w:ascii="Times New Roman" w:hAnsi="Times New Roman"/>
          <w:sz w:val="28"/>
          <w:szCs w:val="28"/>
        </w:rPr>
        <w:t>в:</w:t>
      </w:r>
      <w:r w:rsidR="001134F8">
        <w:rPr>
          <w:rFonts w:ascii="Times New Roman" w:hAnsi="Times New Roman"/>
          <w:sz w:val="28"/>
          <w:szCs w:val="28"/>
        </w:rPr>
        <w:t xml:space="preserve"> </w:t>
      </w:r>
      <w:r w:rsidR="004E3275">
        <w:rPr>
          <w:rFonts w:ascii="Times New Roman" w:hAnsi="Times New Roman"/>
          <w:sz w:val="28"/>
          <w:szCs w:val="28"/>
        </w:rPr>
        <w:t>«</w:t>
      </w:r>
      <w:proofErr w:type="spellStart"/>
      <w:r w:rsidR="00877EF3">
        <w:rPr>
          <w:rFonts w:ascii="Times New Roman" w:hAnsi="Times New Roman"/>
          <w:sz w:val="28"/>
          <w:szCs w:val="28"/>
        </w:rPr>
        <w:t>Музична</w:t>
      </w:r>
      <w:proofErr w:type="spellEnd"/>
      <w:r w:rsidR="00877EF3">
        <w:rPr>
          <w:rFonts w:ascii="Times New Roman" w:hAnsi="Times New Roman"/>
          <w:sz w:val="28"/>
          <w:szCs w:val="28"/>
        </w:rPr>
        <w:t xml:space="preserve"> Укра</w:t>
      </w:r>
      <w:proofErr w:type="spellStart"/>
      <w:r w:rsidR="00877EF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877EF3">
        <w:rPr>
          <w:rFonts w:ascii="Times New Roman" w:hAnsi="Times New Roman"/>
          <w:sz w:val="28"/>
          <w:szCs w:val="28"/>
        </w:rPr>
        <w:t>на</w:t>
      </w:r>
      <w:r w:rsidR="004E3275">
        <w:rPr>
          <w:rFonts w:ascii="Times New Roman" w:hAnsi="Times New Roman"/>
          <w:sz w:val="28"/>
          <w:szCs w:val="28"/>
        </w:rPr>
        <w:t>»</w:t>
      </w:r>
      <w:r w:rsidR="00877EF3">
        <w:rPr>
          <w:rFonts w:ascii="Times New Roman" w:hAnsi="Times New Roman"/>
          <w:sz w:val="28"/>
          <w:szCs w:val="28"/>
        </w:rPr>
        <w:t>, 1989</w:t>
      </w:r>
    </w:p>
    <w:p w14:paraId="298D7A9C" w14:textId="77777777" w:rsidR="00DD5CEA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60D3">
        <w:rPr>
          <w:rFonts w:ascii="Times New Roman" w:hAnsi="Times New Roman"/>
          <w:sz w:val="28"/>
          <w:szCs w:val="28"/>
        </w:rPr>
        <w:t xml:space="preserve">Мусоргский М. Детское скерцо.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B960D3">
        <w:rPr>
          <w:rFonts w:ascii="Times New Roman" w:hAnsi="Times New Roman"/>
          <w:sz w:val="28"/>
          <w:szCs w:val="28"/>
        </w:rPr>
        <w:t>Л</w:t>
      </w:r>
      <w:r w:rsidR="001134F8">
        <w:rPr>
          <w:rFonts w:ascii="Times New Roman" w:hAnsi="Times New Roman"/>
          <w:sz w:val="28"/>
          <w:szCs w:val="28"/>
        </w:rPr>
        <w:t>.</w:t>
      </w:r>
      <w:r w:rsidR="00B960D3">
        <w:rPr>
          <w:rFonts w:ascii="Times New Roman" w:hAnsi="Times New Roman"/>
          <w:sz w:val="28"/>
          <w:szCs w:val="28"/>
        </w:rPr>
        <w:t xml:space="preserve">: </w:t>
      </w:r>
      <w:r w:rsidR="004E3275">
        <w:rPr>
          <w:rFonts w:ascii="Times New Roman" w:hAnsi="Times New Roman"/>
          <w:sz w:val="28"/>
          <w:szCs w:val="28"/>
        </w:rPr>
        <w:t>«</w:t>
      </w:r>
      <w:r w:rsidR="00B960D3">
        <w:rPr>
          <w:rFonts w:ascii="Times New Roman" w:hAnsi="Times New Roman"/>
          <w:sz w:val="28"/>
          <w:szCs w:val="28"/>
        </w:rPr>
        <w:t>Государственное музыкальное издательство</w:t>
      </w:r>
      <w:r w:rsidR="004E3275">
        <w:rPr>
          <w:rFonts w:ascii="Times New Roman" w:hAnsi="Times New Roman"/>
          <w:sz w:val="28"/>
          <w:szCs w:val="28"/>
        </w:rPr>
        <w:t>»</w:t>
      </w:r>
      <w:r w:rsidR="00B960D3">
        <w:rPr>
          <w:rFonts w:ascii="Times New Roman" w:hAnsi="Times New Roman"/>
          <w:sz w:val="28"/>
          <w:szCs w:val="28"/>
        </w:rPr>
        <w:t>, 1947</w:t>
      </w:r>
    </w:p>
    <w:p w14:paraId="33A58731" w14:textId="77777777" w:rsidR="00DD5CEA" w:rsidRPr="008C7F95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3232EB" w:rsidRPr="00DD5CEA">
        <w:rPr>
          <w:rFonts w:ascii="Times New Roman" w:hAnsi="Times New Roman" w:cs="Times New Roman"/>
          <w:color w:val="000000"/>
          <w:sz w:val="28"/>
        </w:rPr>
        <w:t xml:space="preserve">Николаев А. Школа игры на фортепиано.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767D90">
        <w:rPr>
          <w:rFonts w:ascii="Times New Roman" w:hAnsi="Times New Roman" w:cs="Times New Roman"/>
          <w:color w:val="000000"/>
          <w:sz w:val="28"/>
        </w:rPr>
        <w:t>М.: Музыка,</w:t>
      </w:r>
      <w:r w:rsidR="003232EB" w:rsidRPr="00DD5CEA">
        <w:rPr>
          <w:rFonts w:ascii="Times New Roman" w:hAnsi="Times New Roman" w:cs="Times New Roman"/>
          <w:color w:val="000000"/>
          <w:sz w:val="28"/>
        </w:rPr>
        <w:t xml:space="preserve"> 19</w:t>
      </w:r>
      <w:r w:rsidR="00767D90">
        <w:rPr>
          <w:rFonts w:ascii="Times New Roman" w:hAnsi="Times New Roman" w:cs="Times New Roman"/>
          <w:color w:val="000000"/>
          <w:sz w:val="28"/>
        </w:rPr>
        <w:t>72</w:t>
      </w:r>
    </w:p>
    <w:p w14:paraId="70403871" w14:textId="77777777" w:rsidR="00DD5CEA" w:rsidRPr="009C695B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17C" w:rsidRPr="00DD5CEA">
        <w:rPr>
          <w:rFonts w:ascii="Times New Roman" w:hAnsi="Times New Roman" w:cs="Times New Roman"/>
          <w:sz w:val="28"/>
          <w:szCs w:val="28"/>
        </w:rPr>
        <w:t xml:space="preserve">Онегин А. Школа игры на баяне.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767D90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1A0BB4">
        <w:rPr>
          <w:rFonts w:ascii="Times New Roman" w:hAnsi="Times New Roman" w:cs="Times New Roman"/>
          <w:sz w:val="28"/>
          <w:szCs w:val="28"/>
        </w:rPr>
        <w:t>1964</w:t>
      </w:r>
    </w:p>
    <w:p w14:paraId="6AC2387D" w14:textId="77777777" w:rsidR="000C43C6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43C6">
        <w:rPr>
          <w:rFonts w:ascii="Times New Roman" w:hAnsi="Times New Roman"/>
          <w:sz w:val="28"/>
          <w:szCs w:val="28"/>
        </w:rPr>
        <w:t xml:space="preserve">Прокофьев С. Детская музыка.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1A0BB4">
        <w:rPr>
          <w:rFonts w:ascii="Times New Roman" w:hAnsi="Times New Roman"/>
          <w:sz w:val="28"/>
          <w:szCs w:val="28"/>
        </w:rPr>
        <w:t>СПб</w:t>
      </w:r>
      <w:r w:rsidR="000C43C6">
        <w:rPr>
          <w:rFonts w:ascii="Times New Roman" w:hAnsi="Times New Roman"/>
          <w:sz w:val="28"/>
          <w:szCs w:val="28"/>
        </w:rPr>
        <w:t xml:space="preserve">: </w:t>
      </w:r>
      <w:r w:rsidR="004E3275">
        <w:rPr>
          <w:rFonts w:ascii="Times New Roman" w:hAnsi="Times New Roman"/>
          <w:sz w:val="28"/>
          <w:szCs w:val="28"/>
        </w:rPr>
        <w:t>«</w:t>
      </w:r>
      <w:r w:rsidR="000C43C6">
        <w:rPr>
          <w:rFonts w:ascii="Times New Roman" w:hAnsi="Times New Roman"/>
          <w:sz w:val="28"/>
          <w:szCs w:val="28"/>
        </w:rPr>
        <w:t>Композитор</w:t>
      </w:r>
      <w:r w:rsidR="004E3275">
        <w:rPr>
          <w:rFonts w:ascii="Times New Roman" w:hAnsi="Times New Roman"/>
          <w:sz w:val="28"/>
          <w:szCs w:val="28"/>
        </w:rPr>
        <w:t>»</w:t>
      </w:r>
      <w:r w:rsidR="001A0BB4">
        <w:rPr>
          <w:rFonts w:ascii="Times New Roman" w:hAnsi="Times New Roman"/>
          <w:sz w:val="28"/>
          <w:szCs w:val="28"/>
        </w:rPr>
        <w:t>,</w:t>
      </w:r>
      <w:r w:rsidR="00767D90">
        <w:rPr>
          <w:rFonts w:ascii="Times New Roman" w:hAnsi="Times New Roman"/>
          <w:sz w:val="28"/>
          <w:szCs w:val="28"/>
        </w:rPr>
        <w:t xml:space="preserve"> </w:t>
      </w:r>
      <w:r w:rsidR="001A0BB4">
        <w:rPr>
          <w:rFonts w:ascii="Times New Roman" w:hAnsi="Times New Roman"/>
          <w:sz w:val="28"/>
          <w:szCs w:val="28"/>
        </w:rPr>
        <w:t>2005</w:t>
      </w:r>
    </w:p>
    <w:p w14:paraId="37FE13EA" w14:textId="77777777" w:rsidR="009C695B" w:rsidRPr="009C695B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695B">
        <w:rPr>
          <w:rFonts w:ascii="Times New Roman" w:hAnsi="Times New Roman"/>
          <w:sz w:val="28"/>
          <w:szCs w:val="28"/>
        </w:rPr>
        <w:t xml:space="preserve">Рахманинов С. </w:t>
      </w:r>
      <w:r w:rsidR="00407A33">
        <w:rPr>
          <w:rFonts w:ascii="Times New Roman" w:hAnsi="Times New Roman"/>
          <w:sz w:val="28"/>
          <w:szCs w:val="28"/>
        </w:rPr>
        <w:t>Фортепианные т</w:t>
      </w:r>
      <w:r w:rsidR="009C695B">
        <w:rPr>
          <w:rFonts w:ascii="Times New Roman" w:hAnsi="Times New Roman"/>
          <w:sz w:val="28"/>
          <w:szCs w:val="28"/>
        </w:rPr>
        <w:t xml:space="preserve">ранскрипции.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407A33">
        <w:rPr>
          <w:rFonts w:ascii="Times New Roman" w:hAnsi="Times New Roman"/>
          <w:sz w:val="28"/>
          <w:szCs w:val="28"/>
        </w:rPr>
        <w:t>М.: Музыка,</w:t>
      </w:r>
      <w:r w:rsidR="00767D90">
        <w:rPr>
          <w:rFonts w:ascii="Times New Roman" w:hAnsi="Times New Roman"/>
          <w:sz w:val="28"/>
          <w:szCs w:val="28"/>
        </w:rPr>
        <w:t xml:space="preserve"> </w:t>
      </w:r>
      <w:r w:rsidR="00407A33">
        <w:rPr>
          <w:rFonts w:ascii="Times New Roman" w:hAnsi="Times New Roman"/>
          <w:sz w:val="28"/>
          <w:szCs w:val="28"/>
        </w:rPr>
        <w:t>1990</w:t>
      </w:r>
    </w:p>
    <w:p w14:paraId="294EBF31" w14:textId="77777777" w:rsidR="00DD5CEA" w:rsidRPr="008C7F95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6F0" w:rsidRPr="00DD5CEA">
        <w:rPr>
          <w:rFonts w:ascii="Times New Roman" w:hAnsi="Times New Roman" w:cs="Times New Roman"/>
          <w:sz w:val="28"/>
          <w:szCs w:val="28"/>
        </w:rPr>
        <w:t xml:space="preserve">Семенов В. Современная школа игры на баяне.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767D90">
        <w:rPr>
          <w:rFonts w:ascii="Times New Roman" w:hAnsi="Times New Roman" w:cs="Times New Roman"/>
          <w:sz w:val="28"/>
          <w:szCs w:val="28"/>
        </w:rPr>
        <w:t>М.: Музыка,</w:t>
      </w:r>
      <w:r w:rsidR="001A0BB4">
        <w:rPr>
          <w:rFonts w:ascii="Times New Roman" w:hAnsi="Times New Roman" w:cs="Times New Roman"/>
          <w:sz w:val="28"/>
          <w:szCs w:val="28"/>
        </w:rPr>
        <w:t xml:space="preserve"> 2003</w:t>
      </w:r>
    </w:p>
    <w:p w14:paraId="4D0983B5" w14:textId="77777777" w:rsidR="00DD5CEA" w:rsidRPr="002F6D7F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0EA7" w:rsidRPr="00DD5CEA">
        <w:rPr>
          <w:rFonts w:ascii="Times New Roman" w:hAnsi="Times New Roman"/>
          <w:sz w:val="28"/>
          <w:szCs w:val="28"/>
        </w:rPr>
        <w:t>Скарлатти Д. С</w:t>
      </w:r>
      <w:r w:rsidR="004326CC">
        <w:rPr>
          <w:rFonts w:ascii="Times New Roman" w:hAnsi="Times New Roman"/>
          <w:sz w:val="28"/>
          <w:szCs w:val="28"/>
        </w:rPr>
        <w:t>онаты: Для фортепиано. Т.1,</w:t>
      </w:r>
      <w:r w:rsidR="001A0BB4">
        <w:rPr>
          <w:rFonts w:ascii="Times New Roman" w:hAnsi="Times New Roman"/>
          <w:sz w:val="28"/>
          <w:szCs w:val="28"/>
        </w:rPr>
        <w:t xml:space="preserve"> </w:t>
      </w:r>
      <w:r w:rsidR="004326CC">
        <w:rPr>
          <w:rFonts w:ascii="Times New Roman" w:hAnsi="Times New Roman"/>
          <w:sz w:val="28"/>
          <w:szCs w:val="28"/>
        </w:rPr>
        <w:t>2.</w:t>
      </w:r>
      <w:r w:rsidR="004E3275" w:rsidRPr="004E3275">
        <w:rPr>
          <w:rFonts w:ascii="Times New Roman" w:hAnsi="Times New Roman"/>
          <w:sz w:val="28"/>
          <w:szCs w:val="28"/>
        </w:rPr>
        <w:t xml:space="preserve">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4326CC">
        <w:rPr>
          <w:rFonts w:ascii="Times New Roman" w:hAnsi="Times New Roman"/>
          <w:sz w:val="28"/>
          <w:szCs w:val="28"/>
        </w:rPr>
        <w:t xml:space="preserve"> </w:t>
      </w:r>
      <w:r w:rsidR="00770EA7" w:rsidRPr="00DD5CEA">
        <w:rPr>
          <w:rFonts w:ascii="Times New Roman" w:hAnsi="Times New Roman"/>
          <w:sz w:val="28"/>
          <w:szCs w:val="28"/>
        </w:rPr>
        <w:t>М., 1973-1974</w:t>
      </w:r>
    </w:p>
    <w:p w14:paraId="010E867B" w14:textId="77777777" w:rsidR="002F6D7F" w:rsidRPr="007E3A98" w:rsidRDefault="002F6D7F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Советские композиторы детям: 4 класс ДМШ</w:t>
      </w:r>
      <w:r w:rsidR="004E3275">
        <w:rPr>
          <w:rFonts w:ascii="Times New Roman" w:hAnsi="Times New Roman" w:cs="Times New Roman"/>
          <w:sz w:val="28"/>
          <w:szCs w:val="28"/>
        </w:rPr>
        <w:t>.</w:t>
      </w:r>
      <w:r w:rsidR="004E3275" w:rsidRPr="004E3275">
        <w:rPr>
          <w:rFonts w:ascii="Times New Roman" w:hAnsi="Times New Roman" w:cs="Times New Roman"/>
          <w:sz w:val="28"/>
          <w:szCs w:val="28"/>
        </w:rPr>
        <w:t xml:space="preserve"> </w:t>
      </w:r>
      <w:r w:rsidR="004E3275">
        <w:rPr>
          <w:rFonts w:ascii="Times New Roman" w:hAnsi="Times New Roman" w:cs="Times New Roman"/>
          <w:sz w:val="28"/>
          <w:szCs w:val="28"/>
        </w:rPr>
        <w:t>Тетрадь 4/ Под общей ред. В. Натансона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407A33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1A0BB4">
        <w:rPr>
          <w:rFonts w:ascii="Times New Roman" w:hAnsi="Times New Roman" w:cs="Times New Roman"/>
          <w:sz w:val="28"/>
          <w:szCs w:val="28"/>
        </w:rPr>
        <w:t>1963</w:t>
      </w:r>
    </w:p>
    <w:p w14:paraId="2549DA5A" w14:textId="77777777" w:rsidR="005B7019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7019">
        <w:rPr>
          <w:rFonts w:ascii="Times New Roman" w:hAnsi="Times New Roman"/>
          <w:sz w:val="28"/>
          <w:szCs w:val="28"/>
        </w:rPr>
        <w:t>Хрестоматия для фортепиано:</w:t>
      </w:r>
      <w:r w:rsidR="001A0BB4">
        <w:rPr>
          <w:rFonts w:ascii="Times New Roman" w:hAnsi="Times New Roman"/>
          <w:sz w:val="28"/>
          <w:szCs w:val="28"/>
        </w:rPr>
        <w:t xml:space="preserve"> </w:t>
      </w:r>
      <w:r w:rsidR="005B7019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5B7019">
        <w:rPr>
          <w:rFonts w:ascii="Times New Roman" w:hAnsi="Times New Roman"/>
          <w:sz w:val="28"/>
          <w:szCs w:val="28"/>
        </w:rPr>
        <w:t>кл</w:t>
      </w:r>
      <w:proofErr w:type="spellEnd"/>
      <w:r w:rsidR="005B7019">
        <w:rPr>
          <w:rFonts w:ascii="Times New Roman" w:hAnsi="Times New Roman"/>
          <w:sz w:val="28"/>
          <w:szCs w:val="28"/>
        </w:rPr>
        <w:t>.</w:t>
      </w:r>
      <w:r w:rsidR="00BB2CF6">
        <w:rPr>
          <w:rFonts w:ascii="Times New Roman" w:hAnsi="Times New Roman"/>
          <w:sz w:val="28"/>
          <w:szCs w:val="28"/>
        </w:rPr>
        <w:t xml:space="preserve"> ДМШ.</w:t>
      </w:r>
      <w:r w:rsidR="004E3275">
        <w:rPr>
          <w:rFonts w:ascii="Times New Roman" w:hAnsi="Times New Roman"/>
          <w:sz w:val="28"/>
          <w:szCs w:val="28"/>
        </w:rPr>
        <w:t>/</w:t>
      </w:r>
      <w:r w:rsidR="005B7019">
        <w:rPr>
          <w:rFonts w:ascii="Times New Roman" w:hAnsi="Times New Roman"/>
          <w:sz w:val="28"/>
          <w:szCs w:val="28"/>
        </w:rPr>
        <w:t xml:space="preserve"> Сост. А. </w:t>
      </w:r>
      <w:proofErr w:type="spellStart"/>
      <w:r w:rsidR="005B7019">
        <w:rPr>
          <w:rFonts w:ascii="Times New Roman" w:hAnsi="Times New Roman"/>
          <w:sz w:val="28"/>
          <w:szCs w:val="28"/>
        </w:rPr>
        <w:t>Бакулов</w:t>
      </w:r>
      <w:proofErr w:type="spellEnd"/>
      <w:r w:rsidR="005B7019">
        <w:rPr>
          <w:rFonts w:ascii="Times New Roman" w:hAnsi="Times New Roman"/>
          <w:sz w:val="28"/>
          <w:szCs w:val="28"/>
        </w:rPr>
        <w:t xml:space="preserve">, К. Сорокин.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407A33">
        <w:rPr>
          <w:rFonts w:ascii="Times New Roman" w:hAnsi="Times New Roman"/>
          <w:sz w:val="28"/>
          <w:szCs w:val="28"/>
        </w:rPr>
        <w:t>М.: Музыка, 1991</w:t>
      </w:r>
    </w:p>
    <w:p w14:paraId="1D4A74FB" w14:textId="77777777" w:rsidR="00DF2FB1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2FB1">
        <w:rPr>
          <w:rFonts w:ascii="Times New Roman" w:hAnsi="Times New Roman"/>
          <w:sz w:val="28"/>
          <w:szCs w:val="28"/>
        </w:rPr>
        <w:t>Хрестоматия для фортепиано</w:t>
      </w:r>
      <w:r w:rsidR="006E2DA1">
        <w:rPr>
          <w:rFonts w:ascii="Times New Roman" w:hAnsi="Times New Roman"/>
          <w:sz w:val="28"/>
          <w:szCs w:val="28"/>
        </w:rPr>
        <w:t>:</w:t>
      </w:r>
      <w:r w:rsidR="00DF2FB1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="00DF2FB1">
        <w:rPr>
          <w:rFonts w:ascii="Times New Roman" w:hAnsi="Times New Roman"/>
          <w:sz w:val="28"/>
          <w:szCs w:val="28"/>
        </w:rPr>
        <w:t>кл</w:t>
      </w:r>
      <w:proofErr w:type="spellEnd"/>
      <w:r w:rsidR="00DF2FB1">
        <w:rPr>
          <w:rFonts w:ascii="Times New Roman" w:hAnsi="Times New Roman"/>
          <w:sz w:val="28"/>
          <w:szCs w:val="28"/>
        </w:rPr>
        <w:t>.</w:t>
      </w:r>
      <w:r w:rsidR="00BB2CF6">
        <w:rPr>
          <w:rFonts w:ascii="Times New Roman" w:hAnsi="Times New Roman"/>
          <w:sz w:val="28"/>
          <w:szCs w:val="28"/>
        </w:rPr>
        <w:t xml:space="preserve"> ДМШ.</w:t>
      </w:r>
      <w:r w:rsidR="001A692B">
        <w:rPr>
          <w:rFonts w:ascii="Times New Roman" w:hAnsi="Times New Roman"/>
          <w:sz w:val="28"/>
          <w:szCs w:val="28"/>
        </w:rPr>
        <w:t xml:space="preserve"> </w:t>
      </w:r>
      <w:r w:rsidR="00F2108D">
        <w:rPr>
          <w:rFonts w:ascii="Times New Roman" w:hAnsi="Times New Roman"/>
          <w:sz w:val="28"/>
          <w:szCs w:val="28"/>
        </w:rPr>
        <w:t xml:space="preserve">Вып.1.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407A33">
        <w:rPr>
          <w:rFonts w:ascii="Times New Roman" w:hAnsi="Times New Roman"/>
          <w:sz w:val="28"/>
          <w:szCs w:val="28"/>
        </w:rPr>
        <w:t xml:space="preserve">М.: Музыка, </w:t>
      </w:r>
      <w:r w:rsidR="00F2108D">
        <w:rPr>
          <w:rFonts w:ascii="Times New Roman" w:hAnsi="Times New Roman"/>
          <w:sz w:val="28"/>
          <w:szCs w:val="28"/>
        </w:rPr>
        <w:t>1991</w:t>
      </w:r>
    </w:p>
    <w:p w14:paraId="4C768EB2" w14:textId="77777777" w:rsidR="00DF2FB1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6DB1">
        <w:rPr>
          <w:rFonts w:ascii="Times New Roman" w:hAnsi="Times New Roman"/>
          <w:sz w:val="28"/>
          <w:szCs w:val="28"/>
        </w:rPr>
        <w:t xml:space="preserve">Хрестоматия для фортепиано: 5 </w:t>
      </w:r>
      <w:proofErr w:type="spellStart"/>
      <w:r w:rsidR="001F6DB1">
        <w:rPr>
          <w:rFonts w:ascii="Times New Roman" w:hAnsi="Times New Roman"/>
          <w:sz w:val="28"/>
          <w:szCs w:val="28"/>
        </w:rPr>
        <w:t>кл</w:t>
      </w:r>
      <w:proofErr w:type="spellEnd"/>
      <w:r w:rsidR="001F6DB1">
        <w:rPr>
          <w:rFonts w:ascii="Times New Roman" w:hAnsi="Times New Roman"/>
          <w:sz w:val="28"/>
          <w:szCs w:val="28"/>
        </w:rPr>
        <w:t xml:space="preserve">. </w:t>
      </w:r>
      <w:r w:rsidR="00BB2CF6">
        <w:rPr>
          <w:rFonts w:ascii="Times New Roman" w:hAnsi="Times New Roman"/>
          <w:sz w:val="28"/>
          <w:szCs w:val="28"/>
        </w:rPr>
        <w:t>ДМШ</w:t>
      </w:r>
      <w:r w:rsidR="004E3275">
        <w:rPr>
          <w:rFonts w:ascii="Times New Roman" w:hAnsi="Times New Roman"/>
          <w:sz w:val="28"/>
          <w:szCs w:val="28"/>
        </w:rPr>
        <w:t>.</w:t>
      </w:r>
      <w:r w:rsidR="004E3275" w:rsidRPr="004E3275">
        <w:rPr>
          <w:rFonts w:ascii="Times New Roman" w:hAnsi="Times New Roman"/>
          <w:sz w:val="28"/>
          <w:szCs w:val="28"/>
        </w:rPr>
        <w:t xml:space="preserve"> </w:t>
      </w:r>
      <w:r w:rsidR="004E3275">
        <w:rPr>
          <w:rFonts w:ascii="Times New Roman" w:hAnsi="Times New Roman"/>
          <w:sz w:val="28"/>
          <w:szCs w:val="28"/>
        </w:rPr>
        <w:t>Вып.2/</w:t>
      </w:r>
      <w:r w:rsidR="00BB2CF6">
        <w:rPr>
          <w:rFonts w:ascii="Times New Roman" w:hAnsi="Times New Roman"/>
          <w:sz w:val="28"/>
          <w:szCs w:val="28"/>
        </w:rPr>
        <w:t xml:space="preserve"> </w:t>
      </w:r>
      <w:r w:rsidR="001F6DB1">
        <w:rPr>
          <w:rFonts w:ascii="Times New Roman" w:hAnsi="Times New Roman"/>
          <w:sz w:val="28"/>
          <w:szCs w:val="28"/>
        </w:rPr>
        <w:t xml:space="preserve">Сост. Н. </w:t>
      </w:r>
      <w:proofErr w:type="spellStart"/>
      <w:r w:rsidR="001F6DB1">
        <w:rPr>
          <w:rFonts w:ascii="Times New Roman" w:hAnsi="Times New Roman"/>
          <w:sz w:val="28"/>
          <w:szCs w:val="28"/>
        </w:rPr>
        <w:t>Копчевский</w:t>
      </w:r>
      <w:proofErr w:type="spellEnd"/>
      <w:r w:rsidR="001F6DB1">
        <w:rPr>
          <w:rFonts w:ascii="Times New Roman" w:hAnsi="Times New Roman"/>
          <w:sz w:val="28"/>
          <w:szCs w:val="28"/>
        </w:rPr>
        <w:t>.</w:t>
      </w:r>
      <w:r w:rsidR="004E3275" w:rsidRPr="004E3275">
        <w:rPr>
          <w:rFonts w:ascii="Times New Roman" w:hAnsi="Times New Roman"/>
          <w:sz w:val="28"/>
          <w:szCs w:val="28"/>
        </w:rPr>
        <w:t xml:space="preserve">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407A33">
        <w:rPr>
          <w:rFonts w:ascii="Times New Roman" w:hAnsi="Times New Roman"/>
          <w:sz w:val="28"/>
          <w:szCs w:val="28"/>
        </w:rPr>
        <w:t xml:space="preserve">М.: Музыка, </w:t>
      </w:r>
      <w:r w:rsidR="001F6DB1">
        <w:rPr>
          <w:rFonts w:ascii="Times New Roman" w:hAnsi="Times New Roman"/>
          <w:sz w:val="28"/>
          <w:szCs w:val="28"/>
        </w:rPr>
        <w:t>1</w:t>
      </w:r>
      <w:r w:rsidR="00F2108D">
        <w:rPr>
          <w:rFonts w:ascii="Times New Roman" w:hAnsi="Times New Roman"/>
          <w:sz w:val="28"/>
          <w:szCs w:val="28"/>
        </w:rPr>
        <w:t>989</w:t>
      </w:r>
    </w:p>
    <w:p w14:paraId="7B4D2C1F" w14:textId="77777777" w:rsidR="00BB2CF6" w:rsidRPr="001548DB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2CF6">
        <w:rPr>
          <w:rFonts w:ascii="Times New Roman" w:hAnsi="Times New Roman"/>
          <w:sz w:val="28"/>
          <w:szCs w:val="28"/>
        </w:rPr>
        <w:t>Хрестоматия для фортепиано:</w:t>
      </w:r>
      <w:r w:rsidR="001A0BB4">
        <w:rPr>
          <w:rFonts w:ascii="Times New Roman" w:hAnsi="Times New Roman"/>
          <w:sz w:val="28"/>
          <w:szCs w:val="28"/>
        </w:rPr>
        <w:t xml:space="preserve"> </w:t>
      </w:r>
      <w:r w:rsidR="00BB2CF6">
        <w:rPr>
          <w:rFonts w:ascii="Times New Roman" w:hAnsi="Times New Roman"/>
          <w:sz w:val="28"/>
          <w:szCs w:val="28"/>
        </w:rPr>
        <w:t>7кл. ДМШ</w:t>
      </w:r>
      <w:r w:rsidR="001A0BB4">
        <w:rPr>
          <w:rFonts w:ascii="Times New Roman" w:hAnsi="Times New Roman"/>
          <w:sz w:val="28"/>
          <w:szCs w:val="28"/>
        </w:rPr>
        <w:t>. Вып.2</w:t>
      </w:r>
      <w:r w:rsidR="004E3275">
        <w:rPr>
          <w:rFonts w:ascii="Times New Roman" w:hAnsi="Times New Roman"/>
          <w:sz w:val="28"/>
          <w:szCs w:val="28"/>
        </w:rPr>
        <w:t>/</w:t>
      </w:r>
      <w:r w:rsidR="00BB2CF6">
        <w:rPr>
          <w:rFonts w:ascii="Times New Roman" w:hAnsi="Times New Roman"/>
          <w:sz w:val="28"/>
          <w:szCs w:val="28"/>
        </w:rPr>
        <w:t xml:space="preserve"> Сост. </w:t>
      </w:r>
      <w:proofErr w:type="spellStart"/>
      <w:r w:rsidR="00BB2CF6">
        <w:rPr>
          <w:rFonts w:ascii="Times New Roman" w:hAnsi="Times New Roman"/>
          <w:sz w:val="28"/>
          <w:szCs w:val="28"/>
        </w:rPr>
        <w:t>Н.Копчевский</w:t>
      </w:r>
      <w:proofErr w:type="spellEnd"/>
      <w:r w:rsidR="00BB2CF6">
        <w:rPr>
          <w:rFonts w:ascii="Times New Roman" w:hAnsi="Times New Roman"/>
          <w:sz w:val="28"/>
          <w:szCs w:val="28"/>
        </w:rPr>
        <w:t xml:space="preserve">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407A33">
        <w:rPr>
          <w:rFonts w:ascii="Times New Roman" w:hAnsi="Times New Roman"/>
          <w:sz w:val="28"/>
          <w:szCs w:val="28"/>
        </w:rPr>
        <w:t xml:space="preserve">М.: Музыка, </w:t>
      </w:r>
      <w:r w:rsidR="001A0BB4">
        <w:rPr>
          <w:rFonts w:ascii="Times New Roman" w:hAnsi="Times New Roman"/>
          <w:sz w:val="28"/>
          <w:szCs w:val="28"/>
        </w:rPr>
        <w:t>1987</w:t>
      </w:r>
    </w:p>
    <w:p w14:paraId="5AA2A788" w14:textId="77777777" w:rsidR="005C650B" w:rsidRPr="005C650B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650B">
        <w:rPr>
          <w:rFonts w:ascii="Times New Roman" w:hAnsi="Times New Roman"/>
          <w:sz w:val="28"/>
          <w:szCs w:val="28"/>
        </w:rPr>
        <w:t xml:space="preserve">Чайковский П.И. Времена года.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407A33">
        <w:rPr>
          <w:rFonts w:ascii="Times New Roman" w:hAnsi="Times New Roman"/>
          <w:sz w:val="28"/>
          <w:szCs w:val="28"/>
        </w:rPr>
        <w:t xml:space="preserve">М.: Музыка, </w:t>
      </w:r>
      <w:r w:rsidR="001A0BB4">
        <w:rPr>
          <w:rFonts w:ascii="Times New Roman" w:hAnsi="Times New Roman"/>
          <w:sz w:val="28"/>
          <w:szCs w:val="28"/>
        </w:rPr>
        <w:t>1964</w:t>
      </w:r>
    </w:p>
    <w:p w14:paraId="2D01F96E" w14:textId="77777777" w:rsidR="007E3A98" w:rsidRPr="007E3A98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4326CC">
        <w:rPr>
          <w:rFonts w:ascii="Times New Roman" w:hAnsi="Times New Roman"/>
          <w:sz w:val="28"/>
        </w:rPr>
        <w:t>Чайковский П.И.</w:t>
      </w:r>
      <w:r w:rsidR="004A6C5A">
        <w:rPr>
          <w:rFonts w:ascii="Times New Roman" w:hAnsi="Times New Roman"/>
          <w:sz w:val="28"/>
        </w:rPr>
        <w:t xml:space="preserve"> </w:t>
      </w:r>
      <w:r w:rsidR="004326CC">
        <w:rPr>
          <w:rFonts w:ascii="Times New Roman" w:hAnsi="Times New Roman"/>
          <w:sz w:val="28"/>
        </w:rPr>
        <w:t xml:space="preserve">Детский альбом.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1A0BB4">
        <w:rPr>
          <w:rFonts w:ascii="Times New Roman" w:hAnsi="Times New Roman"/>
          <w:sz w:val="28"/>
        </w:rPr>
        <w:t>СПб</w:t>
      </w:r>
      <w:r w:rsidR="007E3A98" w:rsidRPr="007E3A98">
        <w:rPr>
          <w:rFonts w:ascii="Times New Roman" w:hAnsi="Times New Roman"/>
          <w:sz w:val="28"/>
        </w:rPr>
        <w:t>:</w:t>
      </w:r>
      <w:r w:rsidR="001134F8">
        <w:rPr>
          <w:rFonts w:ascii="Times New Roman" w:hAnsi="Times New Roman"/>
          <w:sz w:val="28"/>
        </w:rPr>
        <w:t xml:space="preserve"> </w:t>
      </w:r>
      <w:r w:rsidR="004E3275">
        <w:rPr>
          <w:rFonts w:ascii="Times New Roman" w:hAnsi="Times New Roman"/>
          <w:sz w:val="28"/>
        </w:rPr>
        <w:t>«</w:t>
      </w:r>
      <w:r w:rsidR="007E3A98" w:rsidRPr="007E3A98">
        <w:rPr>
          <w:rFonts w:ascii="Times New Roman" w:hAnsi="Times New Roman"/>
          <w:sz w:val="28"/>
        </w:rPr>
        <w:t>Композитор</w:t>
      </w:r>
      <w:r w:rsidR="004E3275">
        <w:rPr>
          <w:rFonts w:ascii="Times New Roman" w:hAnsi="Times New Roman"/>
          <w:sz w:val="28"/>
        </w:rPr>
        <w:t>»</w:t>
      </w:r>
      <w:r w:rsidR="007E3A98" w:rsidRPr="007E3A98">
        <w:rPr>
          <w:rFonts w:ascii="Times New Roman" w:hAnsi="Times New Roman"/>
          <w:sz w:val="28"/>
        </w:rPr>
        <w:t>,1999</w:t>
      </w:r>
    </w:p>
    <w:p w14:paraId="3FCAAF74" w14:textId="77777777" w:rsidR="000265DA" w:rsidRPr="000265DA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65DA">
        <w:rPr>
          <w:rFonts w:ascii="Times New Roman" w:hAnsi="Times New Roman"/>
          <w:sz w:val="28"/>
          <w:szCs w:val="28"/>
        </w:rPr>
        <w:t xml:space="preserve">Шишаков Ю. 24 прелюдии и фуги.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C10F25">
        <w:rPr>
          <w:rFonts w:ascii="Times New Roman" w:hAnsi="Times New Roman"/>
          <w:sz w:val="28"/>
          <w:szCs w:val="28"/>
        </w:rPr>
        <w:t xml:space="preserve">М.: Музыка, </w:t>
      </w:r>
      <w:r w:rsidR="000265DA">
        <w:rPr>
          <w:rFonts w:ascii="Times New Roman" w:hAnsi="Times New Roman"/>
          <w:sz w:val="28"/>
          <w:szCs w:val="28"/>
        </w:rPr>
        <w:t>1983</w:t>
      </w:r>
    </w:p>
    <w:p w14:paraId="5DB9BB59" w14:textId="77777777" w:rsidR="00EA25BC" w:rsidRPr="00852CF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EA25BC" w:rsidRPr="00852CF2">
        <w:rPr>
          <w:rFonts w:ascii="Times New Roman" w:hAnsi="Times New Roman"/>
          <w:sz w:val="28"/>
        </w:rPr>
        <w:t xml:space="preserve">Шуман </w:t>
      </w:r>
      <w:r w:rsidR="00852CF2" w:rsidRPr="00852CF2">
        <w:rPr>
          <w:rFonts w:ascii="Times New Roman" w:hAnsi="Times New Roman"/>
          <w:sz w:val="28"/>
        </w:rPr>
        <w:t xml:space="preserve">Р. </w:t>
      </w:r>
      <w:r w:rsidR="00EA25BC" w:rsidRPr="00852CF2">
        <w:rPr>
          <w:rFonts w:ascii="Times New Roman" w:hAnsi="Times New Roman"/>
          <w:sz w:val="28"/>
        </w:rPr>
        <w:t>Альбом для юношества.</w:t>
      </w:r>
      <w:r w:rsidR="004A6C5A" w:rsidRPr="00852CF2">
        <w:rPr>
          <w:rFonts w:ascii="Times New Roman" w:hAnsi="Times New Roman"/>
          <w:sz w:val="28"/>
        </w:rPr>
        <w:t xml:space="preserve">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C10F25">
        <w:rPr>
          <w:rFonts w:ascii="Times New Roman" w:hAnsi="Times New Roman"/>
          <w:sz w:val="28"/>
        </w:rPr>
        <w:t xml:space="preserve">М.: </w:t>
      </w:r>
      <w:proofErr w:type="spellStart"/>
      <w:r w:rsidR="00C10F25">
        <w:rPr>
          <w:rFonts w:ascii="Times New Roman" w:hAnsi="Times New Roman"/>
          <w:sz w:val="28"/>
        </w:rPr>
        <w:t>Тороповъ</w:t>
      </w:r>
      <w:proofErr w:type="spellEnd"/>
      <w:r w:rsidR="00C10F25">
        <w:rPr>
          <w:rFonts w:ascii="Times New Roman" w:hAnsi="Times New Roman"/>
          <w:sz w:val="28"/>
        </w:rPr>
        <w:t>,</w:t>
      </w:r>
      <w:r w:rsidR="00E247F8">
        <w:rPr>
          <w:rFonts w:ascii="Times New Roman" w:hAnsi="Times New Roman"/>
          <w:sz w:val="28"/>
        </w:rPr>
        <w:t xml:space="preserve"> </w:t>
      </w:r>
      <w:r w:rsidR="00C10F25">
        <w:rPr>
          <w:rFonts w:ascii="Times New Roman" w:hAnsi="Times New Roman"/>
          <w:sz w:val="28"/>
        </w:rPr>
        <w:t>2005</w:t>
      </w:r>
      <w:r w:rsidR="00EA25BC" w:rsidRPr="00852CF2">
        <w:rPr>
          <w:rFonts w:ascii="Times New Roman" w:hAnsi="Times New Roman"/>
          <w:sz w:val="28"/>
        </w:rPr>
        <w:t xml:space="preserve"> </w:t>
      </w:r>
    </w:p>
    <w:p w14:paraId="395526BD" w14:textId="77777777" w:rsidR="007E3A98" w:rsidRPr="00852CF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52CF2">
        <w:rPr>
          <w:rFonts w:ascii="Times New Roman" w:hAnsi="Times New Roman"/>
          <w:sz w:val="28"/>
          <w:szCs w:val="28"/>
        </w:rPr>
        <w:t>Шостакович</w:t>
      </w:r>
      <w:r w:rsidR="00852CF2" w:rsidRPr="00852CF2">
        <w:rPr>
          <w:rFonts w:ascii="Times New Roman" w:hAnsi="Times New Roman"/>
          <w:sz w:val="28"/>
          <w:szCs w:val="28"/>
        </w:rPr>
        <w:t xml:space="preserve"> </w:t>
      </w:r>
      <w:r w:rsidR="00852CF2">
        <w:rPr>
          <w:rFonts w:ascii="Times New Roman" w:hAnsi="Times New Roman"/>
          <w:sz w:val="28"/>
          <w:szCs w:val="28"/>
        </w:rPr>
        <w:t>Д</w:t>
      </w:r>
      <w:r w:rsidR="00852CF2" w:rsidRPr="00852CF2">
        <w:rPr>
          <w:rFonts w:ascii="Times New Roman" w:hAnsi="Times New Roman"/>
          <w:sz w:val="28"/>
          <w:szCs w:val="28"/>
        </w:rPr>
        <w:t>. 2</w:t>
      </w:r>
      <w:r w:rsidR="00852CF2">
        <w:rPr>
          <w:rFonts w:ascii="Times New Roman" w:hAnsi="Times New Roman"/>
          <w:sz w:val="28"/>
          <w:szCs w:val="28"/>
        </w:rPr>
        <w:t xml:space="preserve">4 прелюдии и фуги.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C10F25">
        <w:rPr>
          <w:rFonts w:ascii="Times New Roman" w:hAnsi="Times New Roman"/>
          <w:sz w:val="28"/>
          <w:szCs w:val="28"/>
        </w:rPr>
        <w:t>М.: Советский композитор,1970</w:t>
      </w:r>
    </w:p>
    <w:p w14:paraId="12BBFF99" w14:textId="77777777" w:rsidR="004512F2" w:rsidRPr="004512F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12F2">
        <w:rPr>
          <w:rFonts w:ascii="Times New Roman" w:hAnsi="Times New Roman"/>
          <w:sz w:val="28"/>
          <w:szCs w:val="28"/>
        </w:rPr>
        <w:t>Шостакович Д. Три</w:t>
      </w:r>
      <w:r w:rsidR="001134F8">
        <w:rPr>
          <w:rFonts w:ascii="Times New Roman" w:hAnsi="Times New Roman"/>
          <w:sz w:val="28"/>
          <w:szCs w:val="28"/>
        </w:rPr>
        <w:t xml:space="preserve"> фантастических танца.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8E71DC">
        <w:rPr>
          <w:rFonts w:ascii="Times New Roman" w:hAnsi="Times New Roman"/>
          <w:sz w:val="28"/>
          <w:szCs w:val="28"/>
        </w:rPr>
        <w:t>СПб</w:t>
      </w:r>
      <w:r w:rsidR="004512F2">
        <w:rPr>
          <w:rFonts w:ascii="Times New Roman" w:hAnsi="Times New Roman"/>
          <w:sz w:val="28"/>
          <w:szCs w:val="28"/>
        </w:rPr>
        <w:t xml:space="preserve">: </w:t>
      </w:r>
      <w:r w:rsidR="008E71DC">
        <w:rPr>
          <w:rFonts w:ascii="Times New Roman" w:hAnsi="Times New Roman"/>
          <w:sz w:val="28"/>
          <w:szCs w:val="28"/>
        </w:rPr>
        <w:t>Композитор</w:t>
      </w:r>
      <w:r w:rsidR="001A0BB4">
        <w:rPr>
          <w:rFonts w:ascii="Times New Roman" w:hAnsi="Times New Roman"/>
          <w:sz w:val="28"/>
          <w:szCs w:val="28"/>
        </w:rPr>
        <w:t>,</w:t>
      </w:r>
      <w:r w:rsidR="00C10F25">
        <w:rPr>
          <w:rFonts w:ascii="Times New Roman" w:hAnsi="Times New Roman"/>
          <w:sz w:val="28"/>
          <w:szCs w:val="28"/>
        </w:rPr>
        <w:t xml:space="preserve"> </w:t>
      </w:r>
      <w:r w:rsidR="008E71DC">
        <w:rPr>
          <w:rFonts w:ascii="Times New Roman" w:hAnsi="Times New Roman"/>
          <w:sz w:val="28"/>
          <w:szCs w:val="28"/>
        </w:rPr>
        <w:t>2004</w:t>
      </w:r>
    </w:p>
    <w:p w14:paraId="51494960" w14:textId="77777777" w:rsidR="00DD5CEA" w:rsidRPr="001134F8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257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0344" w:rsidRPr="00DD5CEA">
        <w:rPr>
          <w:rFonts w:ascii="Times New Roman" w:hAnsi="Times New Roman" w:cs="Times New Roman"/>
          <w:sz w:val="28"/>
          <w:szCs w:val="28"/>
          <w:lang w:val="en-US"/>
        </w:rPr>
        <w:t>Bach</w:t>
      </w:r>
      <w:r w:rsidR="000C0344"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0344" w:rsidRPr="00DD5CE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0C0344" w:rsidRPr="00D808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C0344" w:rsidRPr="00DD5C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A6C5A"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C0344" w:rsidRPr="00DD5CEA">
        <w:rPr>
          <w:rFonts w:ascii="Times New Roman" w:hAnsi="Times New Roman" w:cs="Times New Roman"/>
          <w:sz w:val="28"/>
          <w:szCs w:val="28"/>
          <w:lang w:val="en-US"/>
        </w:rPr>
        <w:t>Orgelwerke</w:t>
      </w:r>
      <w:proofErr w:type="spellEnd"/>
      <w:r w:rsidR="000C0344"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C0344" w:rsidRPr="00DD5CEA">
        <w:rPr>
          <w:rFonts w:ascii="Times New Roman" w:hAnsi="Times New Roman" w:cs="Times New Roman"/>
          <w:sz w:val="28"/>
          <w:szCs w:val="28"/>
          <w:lang w:val="en-US"/>
        </w:rPr>
        <w:t>Band</w:t>
      </w:r>
      <w:r w:rsidR="004A6C5A"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 7.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E3275">
        <w:rPr>
          <w:rFonts w:ascii="Times New Roman" w:hAnsi="Times New Roman"/>
          <w:sz w:val="28"/>
          <w:szCs w:val="28"/>
        </w:rPr>
        <w:t xml:space="preserve"> </w:t>
      </w:r>
      <w:r w:rsidR="000C0344" w:rsidRPr="00DD5CEA">
        <w:rPr>
          <w:rFonts w:ascii="Times New Roman" w:hAnsi="Times New Roman" w:cs="Times New Roman"/>
          <w:sz w:val="28"/>
          <w:szCs w:val="28"/>
          <w:lang w:val="en-US"/>
        </w:rPr>
        <w:t>Leipzig</w:t>
      </w:r>
      <w:r w:rsidR="000C0344" w:rsidRPr="001134F8">
        <w:rPr>
          <w:rFonts w:ascii="Times New Roman" w:hAnsi="Times New Roman" w:cs="Times New Roman"/>
          <w:sz w:val="28"/>
          <w:szCs w:val="28"/>
        </w:rPr>
        <w:t xml:space="preserve">: </w:t>
      </w:r>
      <w:r w:rsidR="000C0344" w:rsidRPr="00DD5CEA">
        <w:rPr>
          <w:rFonts w:ascii="Times New Roman" w:hAnsi="Times New Roman" w:cs="Times New Roman"/>
          <w:sz w:val="28"/>
          <w:szCs w:val="28"/>
          <w:lang w:val="en-US"/>
        </w:rPr>
        <w:t>Peters</w:t>
      </w:r>
    </w:p>
    <w:p w14:paraId="0390DBF1" w14:textId="77777777" w:rsidR="005C07BA" w:rsidRPr="00D80830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  <w:lang w:val="en-US"/>
        </w:rPr>
      </w:pPr>
      <w:r w:rsidRPr="00257E8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C07BA">
        <w:rPr>
          <w:rFonts w:ascii="Times New Roman" w:hAnsi="Times New Roman"/>
          <w:sz w:val="28"/>
          <w:szCs w:val="28"/>
          <w:lang w:val="en-US"/>
        </w:rPr>
        <w:t>Beethovens</w:t>
      </w:r>
      <w:proofErr w:type="spellEnd"/>
      <w:r w:rsidR="005C07BA" w:rsidRPr="00D8083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BA">
        <w:rPr>
          <w:rFonts w:ascii="Times New Roman" w:hAnsi="Times New Roman"/>
          <w:sz w:val="28"/>
          <w:szCs w:val="28"/>
          <w:lang w:val="en-US"/>
        </w:rPr>
        <w:t>Werke</w:t>
      </w:r>
      <w:r w:rsidR="005C07BA" w:rsidRPr="00D80830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C07BA">
        <w:rPr>
          <w:rFonts w:ascii="Times New Roman" w:hAnsi="Times New Roman"/>
          <w:sz w:val="28"/>
          <w:szCs w:val="28"/>
          <w:lang w:val="en-US"/>
        </w:rPr>
        <w:t>Serie</w:t>
      </w:r>
      <w:r w:rsidR="005C07BA" w:rsidRPr="00D80830">
        <w:rPr>
          <w:rFonts w:ascii="Times New Roman" w:hAnsi="Times New Roman"/>
          <w:sz w:val="28"/>
          <w:szCs w:val="28"/>
          <w:lang w:val="en-US"/>
        </w:rPr>
        <w:t xml:space="preserve"> 18. </w:t>
      </w:r>
      <w:r w:rsidR="004E3275" w:rsidRPr="00D80830">
        <w:rPr>
          <w:rFonts w:ascii="Times New Roman" w:hAnsi="Times New Roman"/>
          <w:sz w:val="28"/>
          <w:szCs w:val="28"/>
          <w:lang w:val="en-US"/>
        </w:rPr>
        <w:t xml:space="preserve">− </w:t>
      </w:r>
      <w:r w:rsidR="005C07BA">
        <w:rPr>
          <w:rFonts w:ascii="Times New Roman" w:hAnsi="Times New Roman"/>
          <w:sz w:val="28"/>
          <w:szCs w:val="28"/>
          <w:lang w:val="en-US"/>
        </w:rPr>
        <w:t>Leipzig</w:t>
      </w:r>
      <w:r w:rsidR="005C07BA" w:rsidRPr="00D80830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5C07BA">
        <w:rPr>
          <w:rFonts w:ascii="Times New Roman" w:hAnsi="Times New Roman"/>
          <w:sz w:val="28"/>
          <w:szCs w:val="28"/>
          <w:lang w:val="en-US"/>
        </w:rPr>
        <w:t>Breitkopf</w:t>
      </w:r>
      <w:r w:rsidR="005C07BA" w:rsidRPr="00D8083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BA">
        <w:rPr>
          <w:rFonts w:ascii="Times New Roman" w:hAnsi="Times New Roman"/>
          <w:sz w:val="28"/>
          <w:szCs w:val="28"/>
          <w:lang w:val="en-US"/>
        </w:rPr>
        <w:t>und</w:t>
      </w:r>
      <w:r w:rsidR="005C07BA" w:rsidRPr="00D8083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BA">
        <w:rPr>
          <w:rFonts w:ascii="Times New Roman" w:hAnsi="Times New Roman"/>
          <w:sz w:val="28"/>
          <w:szCs w:val="28"/>
          <w:lang w:val="en-US"/>
        </w:rPr>
        <w:t>Haertel</w:t>
      </w:r>
    </w:p>
    <w:p w14:paraId="67526DE3" w14:textId="77777777" w:rsidR="005F6D07" w:rsidRPr="005F6D07" w:rsidRDefault="00625935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  <w:lang w:val="en-US"/>
        </w:rPr>
      </w:pPr>
      <w:r w:rsidRPr="00D8083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F6D07">
        <w:rPr>
          <w:rFonts w:ascii="Times New Roman" w:hAnsi="Times New Roman"/>
          <w:sz w:val="28"/>
          <w:szCs w:val="28"/>
          <w:lang w:val="en-US"/>
        </w:rPr>
        <w:t>Buxtehude</w:t>
      </w:r>
      <w:r w:rsidR="005F6D07" w:rsidRPr="00D8083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F6D07">
        <w:rPr>
          <w:rFonts w:ascii="Times New Roman" w:hAnsi="Times New Roman"/>
          <w:sz w:val="28"/>
          <w:szCs w:val="28"/>
          <w:lang w:val="en-US"/>
        </w:rPr>
        <w:t>D</w:t>
      </w:r>
      <w:r w:rsidR="005F6D07" w:rsidRPr="00D80830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F6D07">
        <w:rPr>
          <w:rFonts w:ascii="Times New Roman" w:hAnsi="Times New Roman"/>
          <w:sz w:val="28"/>
          <w:szCs w:val="28"/>
          <w:lang w:val="en-US"/>
        </w:rPr>
        <w:t>Neue</w:t>
      </w:r>
      <w:r w:rsidR="005F6D07" w:rsidRPr="00D8083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F6D07">
        <w:rPr>
          <w:rFonts w:ascii="Times New Roman" w:hAnsi="Times New Roman"/>
          <w:sz w:val="28"/>
          <w:szCs w:val="28"/>
          <w:lang w:val="en-US"/>
        </w:rPr>
        <w:t>Ausgabe</w:t>
      </w:r>
      <w:proofErr w:type="spellEnd"/>
      <w:r w:rsidR="005F6D0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F6D07">
        <w:rPr>
          <w:rFonts w:ascii="Times New Roman" w:hAnsi="Times New Roman"/>
          <w:sz w:val="28"/>
          <w:szCs w:val="28"/>
          <w:lang w:val="en-US"/>
        </w:rPr>
        <w:t>saemtlicher</w:t>
      </w:r>
      <w:proofErr w:type="spellEnd"/>
      <w:r w:rsidR="005F6D0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F6D07">
        <w:rPr>
          <w:rFonts w:ascii="Times New Roman" w:hAnsi="Times New Roman"/>
          <w:sz w:val="28"/>
          <w:szCs w:val="28"/>
          <w:lang w:val="en-US"/>
        </w:rPr>
        <w:t>Orgelwerke</w:t>
      </w:r>
      <w:proofErr w:type="spellEnd"/>
      <w:r w:rsidR="005F6D07">
        <w:rPr>
          <w:rFonts w:ascii="Times New Roman" w:hAnsi="Times New Roman"/>
          <w:sz w:val="28"/>
          <w:szCs w:val="28"/>
          <w:lang w:val="en-US"/>
        </w:rPr>
        <w:t xml:space="preserve">. Band </w:t>
      </w:r>
      <w:r w:rsidR="004426E2" w:rsidRPr="001A0BB4">
        <w:rPr>
          <w:rFonts w:ascii="Times New Roman" w:hAnsi="Times New Roman"/>
          <w:sz w:val="28"/>
          <w:szCs w:val="28"/>
          <w:lang w:val="en-US"/>
        </w:rPr>
        <w:t>1</w:t>
      </w:r>
      <w:r w:rsidR="005F6D0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E3275" w:rsidRPr="001A0BB4">
        <w:rPr>
          <w:rFonts w:ascii="Times New Roman" w:hAnsi="Times New Roman"/>
          <w:sz w:val="28"/>
          <w:szCs w:val="28"/>
          <w:lang w:val="en-US"/>
        </w:rPr>
        <w:t xml:space="preserve">− </w:t>
      </w:r>
      <w:r w:rsidR="005F6D07">
        <w:rPr>
          <w:rFonts w:ascii="Times New Roman" w:hAnsi="Times New Roman" w:cs="Times New Roman"/>
          <w:sz w:val="28"/>
          <w:szCs w:val="28"/>
          <w:lang w:val="en-US"/>
        </w:rPr>
        <w:t>Kassel:</w:t>
      </w:r>
      <w:r w:rsidR="004E3275" w:rsidRPr="001A0B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0BB4">
        <w:rPr>
          <w:rFonts w:ascii="Times New Roman" w:hAnsi="Times New Roman" w:cs="Times New Roman"/>
          <w:sz w:val="28"/>
          <w:szCs w:val="28"/>
          <w:lang w:val="en-US"/>
        </w:rPr>
        <w:t>Baerenreiter</w:t>
      </w:r>
      <w:proofErr w:type="spellEnd"/>
    </w:p>
    <w:p w14:paraId="604E864A" w14:textId="77777777" w:rsidR="00625935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  <w:lang w:val="en-US"/>
        </w:rPr>
      </w:pPr>
      <w:r w:rsidRPr="00235ED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25935">
        <w:rPr>
          <w:rFonts w:ascii="Times New Roman" w:hAnsi="Times New Roman"/>
          <w:sz w:val="28"/>
          <w:szCs w:val="28"/>
          <w:lang w:val="en-US"/>
        </w:rPr>
        <w:t xml:space="preserve">Buxtehude D. Neue </w:t>
      </w:r>
      <w:proofErr w:type="spellStart"/>
      <w:r w:rsidR="00625935">
        <w:rPr>
          <w:rFonts w:ascii="Times New Roman" w:hAnsi="Times New Roman"/>
          <w:sz w:val="28"/>
          <w:szCs w:val="28"/>
          <w:lang w:val="en-US"/>
        </w:rPr>
        <w:t>Ausgab</w:t>
      </w:r>
      <w:r w:rsidR="004426E2">
        <w:rPr>
          <w:rFonts w:ascii="Times New Roman" w:hAnsi="Times New Roman"/>
          <w:sz w:val="28"/>
          <w:szCs w:val="28"/>
          <w:lang w:val="en-US"/>
        </w:rPr>
        <w:t>e</w:t>
      </w:r>
      <w:proofErr w:type="spellEnd"/>
      <w:r w:rsidR="004426E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426E2">
        <w:rPr>
          <w:rFonts w:ascii="Times New Roman" w:hAnsi="Times New Roman"/>
          <w:sz w:val="28"/>
          <w:szCs w:val="28"/>
          <w:lang w:val="en-US"/>
        </w:rPr>
        <w:t>saemtlicher</w:t>
      </w:r>
      <w:proofErr w:type="spellEnd"/>
      <w:r w:rsidR="004426E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426E2">
        <w:rPr>
          <w:rFonts w:ascii="Times New Roman" w:hAnsi="Times New Roman"/>
          <w:sz w:val="28"/>
          <w:szCs w:val="28"/>
          <w:lang w:val="en-US"/>
        </w:rPr>
        <w:t>Orgelwerke</w:t>
      </w:r>
      <w:proofErr w:type="spellEnd"/>
      <w:r w:rsidR="004426E2">
        <w:rPr>
          <w:rFonts w:ascii="Times New Roman" w:hAnsi="Times New Roman"/>
          <w:sz w:val="28"/>
          <w:szCs w:val="28"/>
          <w:lang w:val="en-US"/>
        </w:rPr>
        <w:t xml:space="preserve">. Band </w:t>
      </w:r>
      <w:r w:rsidR="004426E2" w:rsidRPr="001A0BB4">
        <w:rPr>
          <w:rFonts w:ascii="Times New Roman" w:hAnsi="Times New Roman"/>
          <w:sz w:val="28"/>
          <w:szCs w:val="28"/>
          <w:lang w:val="en-US"/>
        </w:rPr>
        <w:t>3</w:t>
      </w:r>
      <w:r w:rsidR="00625935">
        <w:rPr>
          <w:rFonts w:ascii="Times New Roman" w:hAnsi="Times New Roman"/>
          <w:sz w:val="28"/>
          <w:szCs w:val="28"/>
          <w:lang w:val="en-US"/>
        </w:rPr>
        <w:t>.</w:t>
      </w:r>
      <w:r w:rsidR="00DB075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3275" w:rsidRPr="001A0BB4">
        <w:rPr>
          <w:rFonts w:ascii="Times New Roman" w:hAnsi="Times New Roman"/>
          <w:sz w:val="28"/>
          <w:szCs w:val="28"/>
          <w:lang w:val="en-US"/>
        </w:rPr>
        <w:t xml:space="preserve">− </w:t>
      </w:r>
      <w:r w:rsidR="00625935">
        <w:rPr>
          <w:rFonts w:ascii="Times New Roman" w:hAnsi="Times New Roman" w:cs="Times New Roman"/>
          <w:sz w:val="28"/>
          <w:szCs w:val="28"/>
          <w:lang w:val="en-US"/>
        </w:rPr>
        <w:t>Kassel:</w:t>
      </w:r>
      <w:r w:rsidR="004E3275" w:rsidRPr="001A0B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5935">
        <w:rPr>
          <w:rFonts w:ascii="Times New Roman" w:hAnsi="Times New Roman" w:cs="Times New Roman"/>
          <w:sz w:val="28"/>
          <w:szCs w:val="28"/>
          <w:lang w:val="en-US"/>
        </w:rPr>
        <w:t>Baerenreiter</w:t>
      </w:r>
      <w:proofErr w:type="spellEnd"/>
    </w:p>
    <w:p w14:paraId="3F82A325" w14:textId="77777777" w:rsidR="00DD5CEA" w:rsidRPr="007E3A98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  <w:lang w:val="en-US"/>
        </w:rPr>
      </w:pPr>
      <w:r w:rsidRPr="00235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9F4" w:rsidRPr="00DD5CEA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="000C59F4" w:rsidRPr="002E7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9F4" w:rsidRPr="00DD5CE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0C59F4" w:rsidRPr="002E7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9F4" w:rsidRPr="00DD5CEA">
        <w:rPr>
          <w:rFonts w:ascii="Times New Roman" w:hAnsi="Times New Roman" w:cs="Times New Roman"/>
          <w:sz w:val="28"/>
          <w:szCs w:val="28"/>
          <w:lang w:val="en-US"/>
        </w:rPr>
        <w:t>Composer</w:t>
      </w:r>
      <w:r w:rsidR="000C59F4" w:rsidRPr="002E7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9F4" w:rsidRPr="00DD5CEA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0C59F4" w:rsidRPr="002E7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9F4" w:rsidRPr="00DD5CE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C59F4" w:rsidRPr="002E7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9F4" w:rsidRPr="00DD5CEA">
        <w:rPr>
          <w:rFonts w:ascii="Times New Roman" w:hAnsi="Times New Roman" w:cs="Times New Roman"/>
          <w:sz w:val="28"/>
          <w:szCs w:val="28"/>
          <w:lang w:val="en-US"/>
        </w:rPr>
        <w:t>Virginals and Harpsichord</w:t>
      </w:r>
      <w:r w:rsidR="004815D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C59F4" w:rsidRPr="00DD5CEA">
        <w:rPr>
          <w:rFonts w:ascii="Times New Roman" w:hAnsi="Times New Roman" w:cs="Times New Roman"/>
          <w:sz w:val="28"/>
          <w:szCs w:val="28"/>
          <w:lang w:val="en-US"/>
        </w:rPr>
        <w:t xml:space="preserve"> John Bull. </w:t>
      </w:r>
      <w:r w:rsidR="004E3275" w:rsidRPr="001A0BB4">
        <w:rPr>
          <w:rFonts w:ascii="Times New Roman" w:hAnsi="Times New Roman"/>
          <w:sz w:val="28"/>
          <w:szCs w:val="28"/>
          <w:lang w:val="en-US"/>
        </w:rPr>
        <w:t xml:space="preserve">− </w:t>
      </w:r>
      <w:r w:rsidR="000C59F4" w:rsidRPr="00DD5CEA">
        <w:rPr>
          <w:rFonts w:ascii="Times New Roman" w:hAnsi="Times New Roman" w:cs="Times New Roman"/>
          <w:sz w:val="28"/>
          <w:szCs w:val="28"/>
          <w:lang w:val="en-US"/>
        </w:rPr>
        <w:t xml:space="preserve">London: </w:t>
      </w:r>
      <w:proofErr w:type="spellStart"/>
      <w:r w:rsidR="000C59F4" w:rsidRPr="00DD5CEA">
        <w:rPr>
          <w:rFonts w:ascii="Times New Roman" w:hAnsi="Times New Roman" w:cs="Times New Roman"/>
          <w:sz w:val="28"/>
          <w:szCs w:val="28"/>
          <w:lang w:val="en-US"/>
        </w:rPr>
        <w:t>Augener’s</w:t>
      </w:r>
      <w:proofErr w:type="spellEnd"/>
      <w:r w:rsidR="000C59F4" w:rsidRPr="00DD5CEA">
        <w:rPr>
          <w:rFonts w:ascii="Times New Roman" w:hAnsi="Times New Roman" w:cs="Times New Roman"/>
          <w:sz w:val="28"/>
          <w:szCs w:val="28"/>
          <w:lang w:val="en-US"/>
        </w:rPr>
        <w:t xml:space="preserve"> Edition</w:t>
      </w:r>
    </w:p>
    <w:p w14:paraId="11B98940" w14:textId="77777777" w:rsidR="0047084F" w:rsidRPr="004815D4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  <w:lang w:val="en-US"/>
        </w:rPr>
      </w:pPr>
      <w:r w:rsidRPr="00235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6D21" w:rsidRPr="00DD5CEA">
        <w:rPr>
          <w:rFonts w:ascii="Times New Roman" w:hAnsi="Times New Roman" w:cs="Times New Roman"/>
          <w:sz w:val="28"/>
          <w:szCs w:val="28"/>
          <w:lang w:val="en-US"/>
        </w:rPr>
        <w:t>Old English Composer for</w:t>
      </w:r>
      <w:r w:rsidR="004815D4">
        <w:rPr>
          <w:rFonts w:ascii="Times New Roman" w:hAnsi="Times New Roman" w:cs="Times New Roman"/>
          <w:sz w:val="28"/>
          <w:szCs w:val="28"/>
          <w:lang w:val="en-US"/>
        </w:rPr>
        <w:t xml:space="preserve"> the Virginals and Harpsichord:</w:t>
      </w:r>
      <w:r w:rsidR="003C6D21" w:rsidRPr="00DD5CEA">
        <w:rPr>
          <w:rFonts w:ascii="Times New Roman" w:hAnsi="Times New Roman" w:cs="Times New Roman"/>
          <w:sz w:val="28"/>
          <w:szCs w:val="28"/>
          <w:lang w:val="en-US"/>
        </w:rPr>
        <w:t xml:space="preserve"> Orlando Gibbons. </w:t>
      </w:r>
      <w:r w:rsidR="004E3275" w:rsidRPr="004E3275">
        <w:rPr>
          <w:rFonts w:ascii="Times New Roman" w:hAnsi="Times New Roman"/>
          <w:sz w:val="28"/>
          <w:szCs w:val="28"/>
          <w:lang w:val="en-US"/>
        </w:rPr>
        <w:t>−</w:t>
      </w:r>
      <w:r w:rsidR="004E3275" w:rsidRPr="001A0BB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3275" w:rsidRPr="004E327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C6D21" w:rsidRPr="00DD5CEA">
        <w:rPr>
          <w:rFonts w:ascii="Times New Roman" w:hAnsi="Times New Roman" w:cs="Times New Roman"/>
          <w:sz w:val="28"/>
          <w:szCs w:val="28"/>
          <w:lang w:val="en-US"/>
        </w:rPr>
        <w:t xml:space="preserve">London: </w:t>
      </w:r>
      <w:proofErr w:type="spellStart"/>
      <w:r w:rsidR="003C6D21" w:rsidRPr="00DD5CEA">
        <w:rPr>
          <w:rFonts w:ascii="Times New Roman" w:hAnsi="Times New Roman" w:cs="Times New Roman"/>
          <w:sz w:val="28"/>
          <w:szCs w:val="28"/>
          <w:lang w:val="en-US"/>
        </w:rPr>
        <w:t>Augener’s</w:t>
      </w:r>
      <w:proofErr w:type="spellEnd"/>
      <w:r w:rsidR="003C6D21" w:rsidRPr="00DD5CEA">
        <w:rPr>
          <w:rFonts w:ascii="Times New Roman" w:hAnsi="Times New Roman" w:cs="Times New Roman"/>
          <w:sz w:val="28"/>
          <w:szCs w:val="28"/>
          <w:lang w:val="en-US"/>
        </w:rPr>
        <w:t xml:space="preserve"> Edition</w:t>
      </w:r>
    </w:p>
    <w:p w14:paraId="15D328AE" w14:textId="77777777" w:rsidR="0003768C" w:rsidRPr="0003768C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  <w:lang w:val="en-US"/>
        </w:rPr>
      </w:pPr>
      <w:r w:rsidRPr="00235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768C">
        <w:rPr>
          <w:rFonts w:ascii="Times New Roman" w:hAnsi="Times New Roman" w:cs="Times New Roman"/>
          <w:sz w:val="28"/>
          <w:szCs w:val="28"/>
          <w:lang w:val="en-US"/>
        </w:rPr>
        <w:t xml:space="preserve">Pachelbel J. </w:t>
      </w:r>
      <w:proofErr w:type="spellStart"/>
      <w:r w:rsidR="0003768C">
        <w:rPr>
          <w:rFonts w:ascii="Times New Roman" w:hAnsi="Times New Roman" w:cs="Times New Roman"/>
          <w:sz w:val="28"/>
          <w:szCs w:val="28"/>
          <w:lang w:val="en-US"/>
        </w:rPr>
        <w:t>Orgelwerke</w:t>
      </w:r>
      <w:proofErr w:type="spellEnd"/>
      <w:r w:rsidR="0003768C">
        <w:rPr>
          <w:rFonts w:ascii="Times New Roman" w:hAnsi="Times New Roman" w:cs="Times New Roman"/>
          <w:sz w:val="28"/>
          <w:szCs w:val="28"/>
          <w:lang w:val="en-US"/>
        </w:rPr>
        <w:t xml:space="preserve">. Band 1. </w:t>
      </w:r>
      <w:r w:rsidR="004E3275" w:rsidRPr="00D80830">
        <w:rPr>
          <w:rFonts w:ascii="Times New Roman" w:hAnsi="Times New Roman"/>
          <w:sz w:val="28"/>
          <w:szCs w:val="28"/>
          <w:lang w:val="en-US"/>
        </w:rPr>
        <w:t xml:space="preserve">− </w:t>
      </w:r>
      <w:r w:rsidR="0003768C">
        <w:rPr>
          <w:rFonts w:ascii="Times New Roman" w:hAnsi="Times New Roman" w:cs="Times New Roman"/>
          <w:sz w:val="28"/>
          <w:szCs w:val="28"/>
          <w:lang w:val="en-US"/>
        </w:rPr>
        <w:t>Kassel:</w:t>
      </w:r>
      <w:r w:rsidR="004E3275" w:rsidRPr="00D8083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3768C">
        <w:rPr>
          <w:rFonts w:ascii="Times New Roman" w:hAnsi="Times New Roman" w:cs="Times New Roman"/>
          <w:sz w:val="28"/>
          <w:szCs w:val="28"/>
          <w:lang w:val="en-US"/>
        </w:rPr>
        <w:t>Baerenreiter</w:t>
      </w:r>
      <w:proofErr w:type="spellEnd"/>
    </w:p>
    <w:p w14:paraId="60CC592D" w14:textId="77777777" w:rsidR="00AA66BE" w:rsidRPr="00AA66BE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  <w:lang w:val="en-US"/>
        </w:rPr>
      </w:pPr>
      <w:r w:rsidRPr="00235ED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C2476">
        <w:rPr>
          <w:rFonts w:ascii="Times New Roman" w:hAnsi="Times New Roman"/>
          <w:sz w:val="28"/>
          <w:szCs w:val="28"/>
          <w:lang w:val="en-US"/>
        </w:rPr>
        <w:t>Rameau J</w:t>
      </w:r>
      <w:r w:rsidR="00AA66B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FB2D0C">
        <w:rPr>
          <w:rFonts w:ascii="Times New Roman" w:hAnsi="Times New Roman"/>
          <w:sz w:val="28"/>
          <w:szCs w:val="28"/>
          <w:lang w:val="en-US"/>
        </w:rPr>
        <w:t xml:space="preserve">Novelette  </w:t>
      </w:r>
      <w:r w:rsidR="00EC2476">
        <w:rPr>
          <w:rFonts w:ascii="Times New Roman" w:hAnsi="Times New Roman"/>
          <w:sz w:val="28"/>
          <w:szCs w:val="28"/>
          <w:lang w:val="en-US"/>
        </w:rPr>
        <w:t>Pieces</w:t>
      </w:r>
      <w:proofErr w:type="gramEnd"/>
      <w:r w:rsidR="00EC2476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EC2476">
        <w:rPr>
          <w:rFonts w:ascii="Times New Roman" w:hAnsi="Times New Roman"/>
          <w:sz w:val="28"/>
          <w:szCs w:val="28"/>
          <w:lang w:val="en-US"/>
        </w:rPr>
        <w:t>C</w:t>
      </w:r>
      <w:r w:rsidR="00FB2D0C">
        <w:rPr>
          <w:rFonts w:ascii="Times New Roman" w:hAnsi="Times New Roman"/>
          <w:sz w:val="28"/>
          <w:szCs w:val="28"/>
          <w:lang w:val="en-US"/>
        </w:rPr>
        <w:t>lavesin</w:t>
      </w:r>
      <w:proofErr w:type="spellEnd"/>
      <w:r w:rsidR="004E3275" w:rsidRPr="004E3275">
        <w:rPr>
          <w:rFonts w:ascii="Times New Roman" w:hAnsi="Times New Roman"/>
          <w:sz w:val="28"/>
          <w:szCs w:val="28"/>
          <w:lang w:val="en-US"/>
        </w:rPr>
        <w:t>.</w:t>
      </w:r>
      <w:r w:rsidR="00FB2D0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3275" w:rsidRPr="001A0BB4">
        <w:rPr>
          <w:rFonts w:ascii="Times New Roman" w:hAnsi="Times New Roman"/>
          <w:sz w:val="28"/>
          <w:szCs w:val="28"/>
          <w:lang w:val="en-US"/>
        </w:rPr>
        <w:t xml:space="preserve">− </w:t>
      </w:r>
      <w:r w:rsidR="00AA66BE">
        <w:rPr>
          <w:rFonts w:ascii="Times New Roman" w:hAnsi="Times New Roman" w:cs="Times New Roman"/>
          <w:sz w:val="28"/>
          <w:szCs w:val="28"/>
          <w:lang w:val="en-US"/>
        </w:rPr>
        <w:t>Kassel:</w:t>
      </w:r>
      <w:r w:rsidR="004E3275" w:rsidRPr="001A0B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BE">
        <w:rPr>
          <w:rFonts w:ascii="Times New Roman" w:hAnsi="Times New Roman" w:cs="Times New Roman"/>
          <w:sz w:val="28"/>
          <w:szCs w:val="28"/>
          <w:lang w:val="en-US"/>
        </w:rPr>
        <w:t>Baerenreiter</w:t>
      </w:r>
      <w:proofErr w:type="spellEnd"/>
    </w:p>
    <w:p w14:paraId="1A85F582" w14:textId="77777777" w:rsidR="001548DB" w:rsidRPr="001548DB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  <w:lang w:val="en-US"/>
        </w:rPr>
      </w:pPr>
      <w:r w:rsidRPr="00257E8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E3275">
        <w:rPr>
          <w:rFonts w:ascii="Times New Roman" w:hAnsi="Times New Roman"/>
          <w:sz w:val="28"/>
          <w:szCs w:val="28"/>
          <w:lang w:val="en-US"/>
        </w:rPr>
        <w:t>Russische</w:t>
      </w:r>
      <w:proofErr w:type="spellEnd"/>
      <w:r w:rsidR="004E3275">
        <w:rPr>
          <w:rFonts w:ascii="Times New Roman" w:hAnsi="Times New Roman"/>
          <w:sz w:val="28"/>
          <w:szCs w:val="28"/>
          <w:lang w:val="en-US"/>
        </w:rPr>
        <w:t xml:space="preserve"> Musik der Moderne</w:t>
      </w:r>
      <w:r w:rsidR="001B6850" w:rsidRPr="001B6850">
        <w:rPr>
          <w:rFonts w:ascii="Times New Roman" w:hAnsi="Times New Roman"/>
          <w:sz w:val="28"/>
          <w:szCs w:val="28"/>
          <w:lang w:val="en-US"/>
        </w:rPr>
        <w:t>.</w:t>
      </w:r>
      <w:r w:rsidR="004E3275">
        <w:rPr>
          <w:rFonts w:ascii="Times New Roman" w:hAnsi="Times New Roman"/>
          <w:sz w:val="28"/>
          <w:szCs w:val="28"/>
          <w:lang w:val="en-US"/>
        </w:rPr>
        <w:t xml:space="preserve"> Sofia </w:t>
      </w:r>
      <w:proofErr w:type="spellStart"/>
      <w:r w:rsidR="004E3275">
        <w:rPr>
          <w:rFonts w:ascii="Times New Roman" w:hAnsi="Times New Roman"/>
          <w:sz w:val="28"/>
          <w:szCs w:val="28"/>
          <w:lang w:val="en-US"/>
        </w:rPr>
        <w:t>Gubaidulina</w:t>
      </w:r>
      <w:proofErr w:type="spellEnd"/>
      <w:r w:rsidR="004E3275" w:rsidRPr="004E3275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1548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548DB">
        <w:rPr>
          <w:rFonts w:ascii="Times New Roman" w:hAnsi="Times New Roman"/>
          <w:sz w:val="28"/>
          <w:szCs w:val="28"/>
          <w:lang w:val="en-US"/>
        </w:rPr>
        <w:t>Ausgewaehlte</w:t>
      </w:r>
      <w:proofErr w:type="spellEnd"/>
      <w:r w:rsidR="001548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548DB">
        <w:rPr>
          <w:rFonts w:ascii="Times New Roman" w:hAnsi="Times New Roman"/>
          <w:sz w:val="28"/>
          <w:szCs w:val="28"/>
          <w:lang w:val="en-US"/>
        </w:rPr>
        <w:t>Klavierwerke</w:t>
      </w:r>
      <w:proofErr w:type="spellEnd"/>
      <w:r w:rsidR="001548DB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E3275" w:rsidRPr="004E3275">
        <w:rPr>
          <w:rFonts w:ascii="Times New Roman" w:hAnsi="Times New Roman"/>
          <w:sz w:val="28"/>
          <w:szCs w:val="28"/>
          <w:lang w:val="en-US"/>
        </w:rPr>
        <w:t xml:space="preserve">− </w:t>
      </w:r>
      <w:r w:rsidR="001A0BB4">
        <w:rPr>
          <w:rFonts w:ascii="Times New Roman" w:hAnsi="Times New Roman"/>
          <w:sz w:val="28"/>
          <w:szCs w:val="28"/>
          <w:lang w:val="en-US"/>
        </w:rPr>
        <w:t>Gamburg: Sikorski</w:t>
      </w:r>
    </w:p>
    <w:p w14:paraId="20282DC2" w14:textId="77777777" w:rsidR="00DD5CEA" w:rsidRPr="0003768C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  <w:lang w:val="en-US"/>
        </w:rPr>
      </w:pPr>
      <w:r w:rsidRPr="00235ED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136A2">
        <w:rPr>
          <w:rFonts w:ascii="Times New Roman" w:hAnsi="Times New Roman"/>
          <w:sz w:val="28"/>
          <w:szCs w:val="28"/>
          <w:lang w:val="en-US"/>
        </w:rPr>
        <w:t>Schmidt</w:t>
      </w:r>
      <w:r w:rsidR="002136A2" w:rsidRPr="0003768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136A2">
        <w:rPr>
          <w:rFonts w:ascii="Times New Roman" w:hAnsi="Times New Roman"/>
          <w:sz w:val="28"/>
          <w:szCs w:val="28"/>
          <w:lang w:val="en-US"/>
        </w:rPr>
        <w:t>Ole</w:t>
      </w:r>
      <w:r w:rsidR="002136A2" w:rsidRPr="0003768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C7F95">
        <w:rPr>
          <w:rFonts w:ascii="Times New Roman" w:hAnsi="Times New Roman"/>
          <w:sz w:val="28"/>
          <w:szCs w:val="28"/>
          <w:lang w:val="en-US"/>
        </w:rPr>
        <w:t>Tocc</w:t>
      </w:r>
      <w:r w:rsidR="002136A2">
        <w:rPr>
          <w:rFonts w:ascii="Times New Roman" w:hAnsi="Times New Roman"/>
          <w:sz w:val="28"/>
          <w:szCs w:val="28"/>
          <w:lang w:val="en-US"/>
        </w:rPr>
        <w:t>ata</w:t>
      </w:r>
      <w:r w:rsidR="002136A2" w:rsidRPr="0003768C">
        <w:rPr>
          <w:rFonts w:ascii="Times New Roman" w:hAnsi="Times New Roman"/>
          <w:sz w:val="28"/>
          <w:szCs w:val="28"/>
          <w:lang w:val="en-US"/>
        </w:rPr>
        <w:t xml:space="preserve"> №2. </w:t>
      </w:r>
      <w:r w:rsidR="001B6850" w:rsidRPr="00D80830">
        <w:rPr>
          <w:rFonts w:ascii="Times New Roman" w:hAnsi="Times New Roman"/>
          <w:sz w:val="28"/>
          <w:szCs w:val="28"/>
          <w:lang w:val="en-US"/>
        </w:rPr>
        <w:t xml:space="preserve">− </w:t>
      </w:r>
      <w:r w:rsidR="002136A2">
        <w:rPr>
          <w:rFonts w:ascii="Times New Roman" w:hAnsi="Times New Roman"/>
          <w:sz w:val="28"/>
          <w:szCs w:val="28"/>
          <w:lang w:val="en-US"/>
        </w:rPr>
        <w:t xml:space="preserve">Copenhagen: </w:t>
      </w:r>
      <w:proofErr w:type="spellStart"/>
      <w:r w:rsidR="002136A2">
        <w:rPr>
          <w:rFonts w:ascii="Times New Roman" w:hAnsi="Times New Roman"/>
          <w:sz w:val="28"/>
          <w:szCs w:val="28"/>
          <w:lang w:val="en-US"/>
        </w:rPr>
        <w:t>Samfundet</w:t>
      </w:r>
      <w:proofErr w:type="spellEnd"/>
    </w:p>
    <w:p w14:paraId="4070216D" w14:textId="77777777" w:rsidR="003232EB" w:rsidRPr="004815D4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/>
          <w:sz w:val="28"/>
          <w:szCs w:val="28"/>
          <w:lang w:val="en-US"/>
        </w:rPr>
      </w:pPr>
      <w:r w:rsidRPr="00257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4F" w:rsidRPr="00DD5CEA">
        <w:rPr>
          <w:rFonts w:ascii="Times New Roman" w:hAnsi="Times New Roman" w:cs="Times New Roman"/>
          <w:sz w:val="28"/>
          <w:szCs w:val="28"/>
          <w:lang w:val="en-US"/>
        </w:rPr>
        <w:t>Shostakovich</w:t>
      </w:r>
      <w:r w:rsidR="0047084F" w:rsidRPr="00037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4F" w:rsidRPr="00DD5C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7084F" w:rsidRPr="000376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7084F" w:rsidRPr="00DD5CEA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47084F" w:rsidRPr="0003768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47084F" w:rsidRPr="00DD5C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7084F" w:rsidRPr="00037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4F" w:rsidRPr="00DD5CEA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="0047084F" w:rsidRPr="000376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B6850" w:rsidRPr="00D80830">
        <w:rPr>
          <w:rFonts w:ascii="Times New Roman" w:hAnsi="Times New Roman"/>
          <w:sz w:val="28"/>
          <w:szCs w:val="28"/>
          <w:lang w:val="en-US"/>
        </w:rPr>
        <w:t xml:space="preserve">− </w:t>
      </w:r>
      <w:r w:rsidR="0047084F" w:rsidRPr="00DD5CEA">
        <w:rPr>
          <w:rFonts w:ascii="Times New Roman" w:hAnsi="Times New Roman" w:cs="Times New Roman"/>
          <w:sz w:val="28"/>
          <w:szCs w:val="28"/>
          <w:lang w:val="en-US"/>
        </w:rPr>
        <w:t>NY</w:t>
      </w:r>
      <w:r w:rsidR="0047084F" w:rsidRPr="0003768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7084F" w:rsidRPr="00DD5CEA">
        <w:rPr>
          <w:rFonts w:ascii="Times New Roman" w:hAnsi="Times New Roman" w:cs="Times New Roman"/>
          <w:sz w:val="28"/>
          <w:szCs w:val="28"/>
          <w:lang w:val="en-US"/>
        </w:rPr>
        <w:t>ASCAP</w:t>
      </w:r>
    </w:p>
    <w:p w14:paraId="28BF240C" w14:textId="77777777" w:rsidR="00822A09" w:rsidRPr="0003768C" w:rsidRDefault="00822A09" w:rsidP="00697DE6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47D6A4D8" w14:textId="77777777" w:rsidR="008B5085" w:rsidRPr="001B6850" w:rsidRDefault="00397EA8" w:rsidP="00F87A5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3768C">
        <w:rPr>
          <w:rFonts w:ascii="Times New Roman" w:hAnsi="Times New Roman"/>
          <w:b/>
          <w:i/>
          <w:sz w:val="28"/>
          <w:szCs w:val="28"/>
          <w:lang w:val="en-US"/>
        </w:rPr>
        <w:t>2</w:t>
      </w:r>
      <w:r w:rsidR="00822A09" w:rsidRPr="0003768C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="00822A09">
        <w:rPr>
          <w:rFonts w:ascii="Times New Roman" w:hAnsi="Times New Roman"/>
          <w:b/>
          <w:i/>
          <w:sz w:val="28"/>
          <w:szCs w:val="28"/>
        </w:rPr>
        <w:t>Методическая</w:t>
      </w:r>
      <w:r w:rsidR="00822A09" w:rsidRPr="0003768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822A09">
        <w:rPr>
          <w:rFonts w:ascii="Times New Roman" w:hAnsi="Times New Roman"/>
          <w:b/>
          <w:i/>
          <w:sz w:val="28"/>
          <w:szCs w:val="28"/>
        </w:rPr>
        <w:t>литература</w:t>
      </w:r>
    </w:p>
    <w:p w14:paraId="107ECD0F" w14:textId="77777777" w:rsidR="00FF075D" w:rsidRPr="00FF075D" w:rsidRDefault="00FF075D" w:rsidP="00697DE6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Аберт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Г. </w:t>
      </w:r>
      <w:r w:rsidR="001134F8">
        <w:rPr>
          <w:rFonts w:ascii="Times New Roman" w:eastAsia="Geeza Pro" w:hAnsi="Times New Roman"/>
          <w:color w:val="000000"/>
          <w:sz w:val="28"/>
          <w:szCs w:val="28"/>
        </w:rPr>
        <w:t xml:space="preserve">Моцарт. Монография. </w:t>
      </w:r>
      <w:r w:rsidR="001B6850" w:rsidRPr="001C1B99">
        <w:rPr>
          <w:rFonts w:ascii="Times New Roman" w:hAnsi="Times New Roman"/>
          <w:sz w:val="28"/>
          <w:szCs w:val="28"/>
        </w:rPr>
        <w:t>−</w:t>
      </w:r>
      <w:r w:rsidR="001B6850">
        <w:rPr>
          <w:rFonts w:ascii="Times New Roman" w:hAnsi="Times New Roman"/>
          <w:sz w:val="28"/>
          <w:szCs w:val="28"/>
        </w:rPr>
        <w:t xml:space="preserve"> </w:t>
      </w:r>
      <w:r w:rsidR="008E71DC">
        <w:rPr>
          <w:rFonts w:ascii="Times New Roman" w:eastAsia="Geeza Pro" w:hAnsi="Times New Roman"/>
          <w:color w:val="000000"/>
          <w:sz w:val="28"/>
          <w:szCs w:val="28"/>
        </w:rPr>
        <w:t>М.: Музыка,</w:t>
      </w:r>
      <w:r w:rsidR="001134F8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>19</w:t>
      </w:r>
      <w:r w:rsidR="008E71DC">
        <w:rPr>
          <w:rFonts w:ascii="Times New Roman" w:eastAsia="Geeza Pro" w:hAnsi="Times New Roman"/>
          <w:color w:val="000000"/>
          <w:sz w:val="28"/>
          <w:szCs w:val="28"/>
        </w:rPr>
        <w:t>78</w:t>
      </w:r>
    </w:p>
    <w:p w14:paraId="6B8D8313" w14:textId="77777777" w:rsidR="001A0BB4" w:rsidRPr="001A0BB4" w:rsidRDefault="00FF075D" w:rsidP="00697DE6">
      <w:pPr>
        <w:pStyle w:val="af0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0BB4">
        <w:rPr>
          <w:rFonts w:ascii="Times New Roman" w:eastAsia="Geeza Pro" w:hAnsi="Times New Roman"/>
          <w:color w:val="000000"/>
          <w:sz w:val="28"/>
          <w:szCs w:val="28"/>
        </w:rPr>
        <w:t xml:space="preserve">Алексеев А.  </w:t>
      </w:r>
      <w:r w:rsidR="00E247F8" w:rsidRPr="001A0BB4">
        <w:rPr>
          <w:rFonts w:ascii="Times New Roman" w:eastAsia="Geeza Pro" w:hAnsi="Times New Roman"/>
          <w:color w:val="000000"/>
          <w:sz w:val="28"/>
          <w:szCs w:val="28"/>
        </w:rPr>
        <w:t>Клавирное искусство</w:t>
      </w:r>
      <w:r w:rsidR="001134F8" w:rsidRPr="001A0BB4">
        <w:rPr>
          <w:rFonts w:ascii="Times New Roman" w:eastAsia="Geeza Pro" w:hAnsi="Times New Roman"/>
          <w:color w:val="000000"/>
          <w:sz w:val="28"/>
          <w:szCs w:val="28"/>
        </w:rPr>
        <w:t xml:space="preserve">. Вып.1. </w:t>
      </w:r>
      <w:r w:rsidR="008E71DC">
        <w:rPr>
          <w:rFonts w:ascii="Times New Roman" w:hAnsi="Times New Roman"/>
          <w:sz w:val="28"/>
          <w:szCs w:val="28"/>
        </w:rPr>
        <w:t>–</w:t>
      </w:r>
      <w:r w:rsidR="001B6850" w:rsidRPr="001A0BB4">
        <w:rPr>
          <w:rFonts w:ascii="Times New Roman" w:hAnsi="Times New Roman"/>
          <w:sz w:val="28"/>
          <w:szCs w:val="28"/>
        </w:rPr>
        <w:t xml:space="preserve"> </w:t>
      </w:r>
      <w:r w:rsidRPr="001A0BB4">
        <w:rPr>
          <w:rFonts w:ascii="Times New Roman" w:eastAsia="Geeza Pro" w:hAnsi="Times New Roman"/>
          <w:color w:val="000000"/>
          <w:sz w:val="28"/>
          <w:szCs w:val="28"/>
        </w:rPr>
        <w:t>М</w:t>
      </w:r>
      <w:r w:rsidR="008E71DC">
        <w:rPr>
          <w:rFonts w:ascii="Times New Roman" w:eastAsia="Geeza Pro" w:hAnsi="Times New Roman"/>
          <w:color w:val="000000"/>
          <w:sz w:val="28"/>
          <w:szCs w:val="28"/>
        </w:rPr>
        <w:t>-Л</w:t>
      </w:r>
      <w:r w:rsidRPr="001A0BB4">
        <w:rPr>
          <w:rFonts w:ascii="Times New Roman" w:eastAsia="Geeza Pro" w:hAnsi="Times New Roman"/>
          <w:color w:val="000000"/>
          <w:sz w:val="28"/>
          <w:szCs w:val="28"/>
        </w:rPr>
        <w:t>.,</w:t>
      </w:r>
      <w:r w:rsidR="008E71DC">
        <w:rPr>
          <w:rFonts w:ascii="Times New Roman" w:eastAsia="Geeza Pro" w:hAnsi="Times New Roman"/>
          <w:color w:val="000000"/>
          <w:sz w:val="28"/>
          <w:szCs w:val="28"/>
        </w:rPr>
        <w:t xml:space="preserve"> Музыка, </w:t>
      </w:r>
      <w:r w:rsidRPr="001A0BB4">
        <w:rPr>
          <w:rFonts w:ascii="Times New Roman" w:eastAsia="Geeza Pro" w:hAnsi="Times New Roman"/>
          <w:color w:val="000000"/>
          <w:sz w:val="28"/>
          <w:szCs w:val="28"/>
        </w:rPr>
        <w:t>1952</w:t>
      </w:r>
    </w:p>
    <w:p w14:paraId="2EEA6CCF" w14:textId="77777777" w:rsidR="008B5085" w:rsidRPr="0097160F" w:rsidRDefault="001A0BB4" w:rsidP="00697DE6">
      <w:pPr>
        <w:pStyle w:val="af0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0B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08D" w:rsidRPr="001A0BB4">
        <w:rPr>
          <w:rFonts w:ascii="Times New Roman" w:hAnsi="Times New Roman"/>
          <w:sz w:val="28"/>
          <w:szCs w:val="28"/>
        </w:rPr>
        <w:t>Бесфамильнов</w:t>
      </w:r>
      <w:proofErr w:type="spellEnd"/>
      <w:r w:rsidR="004B408D" w:rsidRPr="001A0BB4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="004B408D" w:rsidRPr="001A0BB4">
        <w:rPr>
          <w:rFonts w:ascii="Times New Roman" w:hAnsi="Times New Roman"/>
          <w:sz w:val="28"/>
          <w:szCs w:val="28"/>
        </w:rPr>
        <w:t>Семешко</w:t>
      </w:r>
      <w:proofErr w:type="spellEnd"/>
      <w:r w:rsidR="004B408D" w:rsidRPr="001A0BB4">
        <w:rPr>
          <w:rFonts w:ascii="Times New Roman" w:hAnsi="Times New Roman"/>
          <w:sz w:val="28"/>
          <w:szCs w:val="28"/>
        </w:rPr>
        <w:t xml:space="preserve"> А. </w:t>
      </w:r>
      <w:r w:rsidR="008B5085" w:rsidRPr="001A0BB4">
        <w:rPr>
          <w:rFonts w:ascii="Times New Roman" w:hAnsi="Times New Roman"/>
          <w:sz w:val="28"/>
          <w:szCs w:val="28"/>
        </w:rPr>
        <w:t>Воспитание баянист</w:t>
      </w:r>
      <w:r w:rsidR="001B6850" w:rsidRPr="001A0BB4">
        <w:rPr>
          <w:rFonts w:ascii="Times New Roman" w:hAnsi="Times New Roman"/>
          <w:sz w:val="28"/>
          <w:szCs w:val="28"/>
        </w:rPr>
        <w:t>а. //</w:t>
      </w:r>
      <w:r w:rsidR="001134F8" w:rsidRPr="001A0BB4">
        <w:rPr>
          <w:rFonts w:ascii="Times New Roman" w:hAnsi="Times New Roman"/>
          <w:sz w:val="28"/>
          <w:szCs w:val="28"/>
        </w:rPr>
        <w:t xml:space="preserve">Вопросы теории и практики. </w:t>
      </w:r>
      <w:r w:rsidR="001B6850" w:rsidRPr="001A0BB4">
        <w:rPr>
          <w:rFonts w:ascii="Times New Roman" w:hAnsi="Times New Roman"/>
          <w:sz w:val="28"/>
          <w:szCs w:val="28"/>
        </w:rPr>
        <w:t xml:space="preserve">− </w:t>
      </w:r>
      <w:r w:rsidR="008B5085" w:rsidRPr="001A0BB4">
        <w:rPr>
          <w:rFonts w:ascii="Times New Roman" w:hAnsi="Times New Roman"/>
          <w:sz w:val="28"/>
          <w:szCs w:val="28"/>
        </w:rPr>
        <w:t xml:space="preserve">Киев, </w:t>
      </w:r>
      <w:proofErr w:type="spellStart"/>
      <w:r w:rsidR="00B5450F">
        <w:rPr>
          <w:rFonts w:ascii="Times New Roman" w:hAnsi="Times New Roman"/>
          <w:sz w:val="28"/>
          <w:szCs w:val="28"/>
        </w:rPr>
        <w:t>Музична</w:t>
      </w:r>
      <w:proofErr w:type="spellEnd"/>
      <w:r w:rsidR="00B5450F">
        <w:rPr>
          <w:rFonts w:ascii="Times New Roman" w:hAnsi="Times New Roman"/>
          <w:sz w:val="28"/>
          <w:szCs w:val="28"/>
        </w:rPr>
        <w:t xml:space="preserve"> Украина, </w:t>
      </w:r>
      <w:r w:rsidR="008B5085" w:rsidRPr="001A0BB4">
        <w:rPr>
          <w:rFonts w:ascii="Times New Roman" w:hAnsi="Times New Roman"/>
          <w:sz w:val="28"/>
          <w:szCs w:val="28"/>
        </w:rPr>
        <w:t>1989</w:t>
      </w:r>
    </w:p>
    <w:p w14:paraId="725D133E" w14:textId="77777777" w:rsidR="008B5085" w:rsidRPr="0097160F" w:rsidRDefault="008B5085" w:rsidP="00697DE6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160F">
        <w:rPr>
          <w:rFonts w:ascii="Times New Roman" w:hAnsi="Times New Roman"/>
          <w:sz w:val="28"/>
          <w:szCs w:val="28"/>
        </w:rPr>
        <w:t xml:space="preserve">Беляков В., </w:t>
      </w:r>
      <w:proofErr w:type="spellStart"/>
      <w:r w:rsidRPr="0097160F">
        <w:rPr>
          <w:rFonts w:ascii="Times New Roman" w:hAnsi="Times New Roman"/>
          <w:sz w:val="28"/>
          <w:szCs w:val="28"/>
        </w:rPr>
        <w:t>Стативкин</w:t>
      </w:r>
      <w:proofErr w:type="spellEnd"/>
      <w:r w:rsidRPr="0097160F">
        <w:rPr>
          <w:rFonts w:ascii="Times New Roman" w:hAnsi="Times New Roman"/>
          <w:sz w:val="28"/>
          <w:szCs w:val="28"/>
        </w:rPr>
        <w:t xml:space="preserve"> Г.  Аппли</w:t>
      </w:r>
      <w:r w:rsidR="001134F8">
        <w:rPr>
          <w:rFonts w:ascii="Times New Roman" w:hAnsi="Times New Roman"/>
          <w:sz w:val="28"/>
          <w:szCs w:val="28"/>
        </w:rPr>
        <w:t xml:space="preserve">катура готово-выборного баяна. </w:t>
      </w:r>
      <w:r w:rsidR="001B6850" w:rsidRPr="001C1B99">
        <w:rPr>
          <w:rFonts w:ascii="Times New Roman" w:hAnsi="Times New Roman"/>
          <w:sz w:val="28"/>
          <w:szCs w:val="28"/>
        </w:rPr>
        <w:t>−</w:t>
      </w:r>
      <w:r w:rsidR="001B6850">
        <w:rPr>
          <w:rFonts w:ascii="Times New Roman" w:hAnsi="Times New Roman"/>
          <w:sz w:val="28"/>
          <w:szCs w:val="28"/>
        </w:rPr>
        <w:t xml:space="preserve"> </w:t>
      </w:r>
      <w:r w:rsidR="008E71DC">
        <w:rPr>
          <w:rFonts w:ascii="Times New Roman" w:hAnsi="Times New Roman"/>
          <w:sz w:val="28"/>
          <w:szCs w:val="28"/>
        </w:rPr>
        <w:t>М.: Музыка,</w:t>
      </w:r>
      <w:r w:rsidRPr="0097160F">
        <w:rPr>
          <w:rFonts w:ascii="Times New Roman" w:hAnsi="Times New Roman"/>
          <w:sz w:val="28"/>
          <w:szCs w:val="28"/>
        </w:rPr>
        <w:t xml:space="preserve"> 1978</w:t>
      </w:r>
    </w:p>
    <w:p w14:paraId="77B82DC0" w14:textId="77777777" w:rsidR="00FF075D" w:rsidRPr="00FF075D" w:rsidRDefault="00FF075D" w:rsidP="00697DE6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Берченко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Р. 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В поисках утраченного смысла. Болеслав Яворский о </w:t>
      </w:r>
    </w:p>
    <w:p w14:paraId="6FC0253E" w14:textId="77777777" w:rsidR="00FF075D" w:rsidRPr="00D11621" w:rsidRDefault="00FF075D" w:rsidP="00697DE6">
      <w:pPr>
        <w:pStyle w:val="af0"/>
        <w:spacing w:line="360" w:lineRule="auto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FF075D">
        <w:rPr>
          <w:rFonts w:ascii="Times New Roman" w:eastAsia="Geeza Pro" w:hAnsi="Times New Roman"/>
          <w:color w:val="000000"/>
          <w:sz w:val="28"/>
          <w:szCs w:val="28"/>
        </w:rPr>
        <w:t>"</w:t>
      </w:r>
      <w:r w:rsidR="001134F8">
        <w:rPr>
          <w:rFonts w:ascii="Times New Roman" w:eastAsia="Geeza Pro" w:hAnsi="Times New Roman"/>
          <w:color w:val="000000"/>
          <w:sz w:val="28"/>
          <w:szCs w:val="28"/>
        </w:rPr>
        <w:t xml:space="preserve">Хорошо темперированном клавире". </w:t>
      </w:r>
      <w:r w:rsidR="001B6850" w:rsidRPr="001C1B99">
        <w:rPr>
          <w:rFonts w:ascii="Times New Roman" w:hAnsi="Times New Roman"/>
          <w:sz w:val="28"/>
          <w:szCs w:val="28"/>
        </w:rPr>
        <w:t>−</w:t>
      </w:r>
      <w:r w:rsidR="001B6850">
        <w:rPr>
          <w:rFonts w:ascii="Times New Roman" w:hAnsi="Times New Roman"/>
          <w:sz w:val="28"/>
          <w:szCs w:val="28"/>
        </w:rPr>
        <w:t xml:space="preserve"> </w:t>
      </w:r>
      <w:r w:rsidR="001134F8">
        <w:rPr>
          <w:rFonts w:ascii="Times New Roman" w:eastAsia="Geeza Pro" w:hAnsi="Times New Roman"/>
          <w:color w:val="000000"/>
          <w:sz w:val="28"/>
          <w:szCs w:val="28"/>
        </w:rPr>
        <w:t>М.:</w:t>
      </w:r>
      <w:r w:rsidR="001B6850">
        <w:rPr>
          <w:rFonts w:ascii="Times New Roman" w:eastAsia="Geeza Pro" w:hAnsi="Times New Roman"/>
          <w:color w:val="000000"/>
          <w:sz w:val="28"/>
          <w:szCs w:val="28"/>
        </w:rPr>
        <w:t xml:space="preserve"> «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Классика </w:t>
      </w:r>
      <w:r w:rsidR="001B6850">
        <w:rPr>
          <w:rFonts w:ascii="Times New Roman" w:eastAsia="Geeza Pro" w:hAnsi="Times New Roman"/>
          <w:color w:val="000000"/>
          <w:sz w:val="28"/>
          <w:szCs w:val="28"/>
        </w:rPr>
        <w:t>–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 XXI</w:t>
      </w:r>
      <w:r w:rsidR="001B6850">
        <w:rPr>
          <w:rFonts w:ascii="Times New Roman" w:eastAsia="Geeza Pro" w:hAnsi="Times New Roman"/>
          <w:color w:val="000000"/>
          <w:sz w:val="28"/>
          <w:szCs w:val="28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,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>2008</w:t>
      </w:r>
    </w:p>
    <w:p w14:paraId="3961BD86" w14:textId="77777777" w:rsidR="00FF075D" w:rsidRPr="00FF075D" w:rsidRDefault="00FF075D" w:rsidP="00697DE6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Браудо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И.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Артикуляция. </w:t>
      </w:r>
      <w:r w:rsidR="001B6850" w:rsidRPr="001C1B99">
        <w:rPr>
          <w:rFonts w:ascii="Times New Roman" w:hAnsi="Times New Roman"/>
          <w:sz w:val="28"/>
          <w:szCs w:val="28"/>
        </w:rPr>
        <w:t>−</w:t>
      </w:r>
      <w:r w:rsidR="001B6850">
        <w:rPr>
          <w:rFonts w:ascii="Times New Roman" w:hAnsi="Times New Roman"/>
          <w:sz w:val="28"/>
          <w:szCs w:val="28"/>
        </w:rPr>
        <w:t xml:space="preserve"> </w:t>
      </w:r>
      <w:r w:rsidR="008E71DC">
        <w:rPr>
          <w:rFonts w:ascii="Times New Roman" w:eastAsia="Geeza Pro" w:hAnsi="Times New Roman"/>
          <w:color w:val="000000"/>
          <w:sz w:val="28"/>
          <w:szCs w:val="28"/>
        </w:rPr>
        <w:t xml:space="preserve">Л.: Государственное музыкальное издательство,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>1961</w:t>
      </w:r>
    </w:p>
    <w:p w14:paraId="75B09D36" w14:textId="77777777" w:rsidR="00FF075D" w:rsidRDefault="00FF075D" w:rsidP="00697DE6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Браудо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И.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Об органной и клавирной музыке. </w:t>
      </w:r>
      <w:r w:rsidR="001B6850" w:rsidRPr="001C1B99">
        <w:rPr>
          <w:rFonts w:ascii="Times New Roman" w:hAnsi="Times New Roman"/>
          <w:sz w:val="28"/>
          <w:szCs w:val="28"/>
        </w:rPr>
        <w:t>−</w:t>
      </w:r>
      <w:r w:rsidR="008E71DC">
        <w:rPr>
          <w:rFonts w:ascii="Times New Roman" w:eastAsia="Geeza Pro" w:hAnsi="Times New Roman"/>
          <w:color w:val="000000"/>
          <w:sz w:val="28"/>
          <w:szCs w:val="28"/>
        </w:rPr>
        <w:t>Л.: Музыка,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>1976</w:t>
      </w:r>
    </w:p>
    <w:p w14:paraId="138C112A" w14:textId="77777777" w:rsidR="00E64772" w:rsidRPr="00FA5A55" w:rsidRDefault="00E64772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 xml:space="preserve"> </w:t>
      </w:r>
      <w:r w:rsidRPr="00E64772">
        <w:rPr>
          <w:rFonts w:ascii="Times New Roman" w:hAnsi="Times New Roman" w:cs="Times New Roman"/>
          <w:color w:val="000000"/>
          <w:sz w:val="28"/>
        </w:rPr>
        <w:t>Власов В. Методика работы баяниста над полифонически</w:t>
      </w:r>
      <w:r w:rsidR="001134F8">
        <w:rPr>
          <w:rFonts w:ascii="Times New Roman" w:hAnsi="Times New Roman" w:cs="Times New Roman"/>
          <w:color w:val="000000"/>
          <w:sz w:val="28"/>
        </w:rPr>
        <w:t xml:space="preserve">ми произведениями. </w:t>
      </w:r>
      <w:r w:rsidR="001B6850" w:rsidRPr="001C1B99">
        <w:rPr>
          <w:rFonts w:ascii="Times New Roman" w:hAnsi="Times New Roman"/>
          <w:sz w:val="28"/>
          <w:szCs w:val="28"/>
        </w:rPr>
        <w:t>−</w:t>
      </w:r>
      <w:r w:rsidR="001B6850">
        <w:rPr>
          <w:rFonts w:ascii="Times New Roman" w:hAnsi="Times New Roman"/>
          <w:sz w:val="28"/>
          <w:szCs w:val="28"/>
        </w:rPr>
        <w:t xml:space="preserve"> </w:t>
      </w:r>
      <w:r w:rsidR="008E71DC">
        <w:rPr>
          <w:rFonts w:ascii="Times New Roman" w:hAnsi="Times New Roman" w:cs="Times New Roman"/>
          <w:color w:val="000000"/>
          <w:sz w:val="28"/>
        </w:rPr>
        <w:t>М.: Музыка,</w:t>
      </w:r>
      <w:r w:rsidR="004B408D">
        <w:rPr>
          <w:rFonts w:ascii="Times New Roman" w:hAnsi="Times New Roman" w:cs="Times New Roman"/>
          <w:color w:val="000000"/>
          <w:sz w:val="28"/>
        </w:rPr>
        <w:t xml:space="preserve"> 2004</w:t>
      </w:r>
    </w:p>
    <w:p w14:paraId="7F7B2523" w14:textId="77777777" w:rsidR="00FA5A55" w:rsidRPr="00E64772" w:rsidRDefault="00FA5A55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A5A55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Вопросы современного баянного и аккордеонного искусства// Сб.</w:t>
      </w:r>
      <w:r w:rsidR="001A0BB4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статей кафедры баяна и аккордеона. М.:</w:t>
      </w:r>
      <w:r w:rsidR="001B6850">
        <w:rPr>
          <w:rFonts w:ascii="Times New Roman" w:hAnsi="Times New Roman" w:cs="Times New Roman"/>
          <w:color w:val="000000"/>
          <w:sz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</w:rPr>
        <w:t>РАМ им.</w:t>
      </w:r>
      <w:r w:rsidR="001B6850" w:rsidRPr="00E247F8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Гнесиных</w:t>
      </w:r>
      <w:r w:rsidR="001B6850">
        <w:rPr>
          <w:rFonts w:ascii="Times New Roman" w:hAnsi="Times New Roman" w:cs="Times New Roman"/>
          <w:color w:val="000000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>, 2011</w:t>
      </w:r>
    </w:p>
    <w:p w14:paraId="324CA85A" w14:textId="77777777" w:rsidR="00E64772" w:rsidRPr="00E64772" w:rsidRDefault="00FA5A55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A5A55">
        <w:rPr>
          <w:rFonts w:ascii="Times New Roman" w:hAnsi="Times New Roman" w:cs="Times New Roman"/>
          <w:color w:val="000000"/>
          <w:sz w:val="28"/>
        </w:rPr>
        <w:t xml:space="preserve"> </w:t>
      </w:r>
      <w:r w:rsidR="00E64772" w:rsidRPr="00E64772">
        <w:rPr>
          <w:rFonts w:ascii="Times New Roman" w:hAnsi="Times New Roman" w:cs="Times New Roman"/>
          <w:color w:val="000000"/>
          <w:sz w:val="28"/>
        </w:rPr>
        <w:t>Гвоздев П. Принципы образования звука па баяне и его извлечени</w:t>
      </w:r>
      <w:r w:rsidR="001B6850">
        <w:rPr>
          <w:rFonts w:ascii="Times New Roman" w:hAnsi="Times New Roman" w:cs="Times New Roman"/>
          <w:color w:val="000000"/>
          <w:sz w:val="28"/>
        </w:rPr>
        <w:t>я</w:t>
      </w:r>
      <w:r w:rsidR="00496397">
        <w:rPr>
          <w:rFonts w:ascii="Times New Roman" w:hAnsi="Times New Roman" w:cs="Times New Roman"/>
          <w:color w:val="000000"/>
          <w:sz w:val="28"/>
        </w:rPr>
        <w:t>.</w:t>
      </w:r>
      <w:r w:rsidR="001B6850">
        <w:rPr>
          <w:rFonts w:ascii="Times New Roman" w:hAnsi="Times New Roman" w:cs="Times New Roman"/>
          <w:color w:val="000000"/>
          <w:sz w:val="28"/>
        </w:rPr>
        <w:t xml:space="preserve"> //  Баян и баянисты. </w:t>
      </w:r>
      <w:proofErr w:type="spellStart"/>
      <w:r w:rsidR="001B6850">
        <w:rPr>
          <w:rFonts w:ascii="Times New Roman" w:hAnsi="Times New Roman" w:cs="Times New Roman"/>
          <w:color w:val="000000"/>
          <w:sz w:val="28"/>
        </w:rPr>
        <w:t>Вып</w:t>
      </w:r>
      <w:proofErr w:type="spellEnd"/>
      <w:r w:rsidR="001B6850">
        <w:rPr>
          <w:rFonts w:ascii="Times New Roman" w:hAnsi="Times New Roman" w:cs="Times New Roman"/>
          <w:color w:val="000000"/>
          <w:sz w:val="28"/>
        </w:rPr>
        <w:t xml:space="preserve">. </w:t>
      </w:r>
      <w:r w:rsidR="001134F8">
        <w:rPr>
          <w:rFonts w:ascii="Times New Roman" w:hAnsi="Times New Roman" w:cs="Times New Roman"/>
          <w:color w:val="000000"/>
          <w:sz w:val="28"/>
        </w:rPr>
        <w:t xml:space="preserve">1. </w:t>
      </w:r>
      <w:r w:rsidR="001B6850" w:rsidRPr="001C1B99">
        <w:rPr>
          <w:rFonts w:ascii="Times New Roman" w:hAnsi="Times New Roman"/>
          <w:sz w:val="28"/>
          <w:szCs w:val="28"/>
        </w:rPr>
        <w:t>−</w:t>
      </w:r>
      <w:r w:rsidR="001B6850">
        <w:rPr>
          <w:rFonts w:ascii="Times New Roman" w:hAnsi="Times New Roman"/>
          <w:sz w:val="28"/>
          <w:szCs w:val="28"/>
        </w:rPr>
        <w:t xml:space="preserve"> </w:t>
      </w:r>
      <w:r w:rsidR="008E71DC">
        <w:rPr>
          <w:rFonts w:ascii="Times New Roman" w:hAnsi="Times New Roman" w:cs="Times New Roman"/>
          <w:color w:val="000000"/>
          <w:sz w:val="28"/>
        </w:rPr>
        <w:t>М.: Музыка,</w:t>
      </w:r>
      <w:r w:rsidR="00CA6245">
        <w:rPr>
          <w:rFonts w:ascii="Times New Roman" w:hAnsi="Times New Roman" w:cs="Times New Roman"/>
          <w:color w:val="000000"/>
          <w:sz w:val="28"/>
        </w:rPr>
        <w:t xml:space="preserve"> 1970</w:t>
      </w:r>
    </w:p>
    <w:p w14:paraId="41E34941" w14:textId="77777777" w:rsidR="00196ABF" w:rsidRDefault="00FA5A55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A5A55">
        <w:rPr>
          <w:rFonts w:ascii="Times New Roman" w:hAnsi="Times New Roman" w:cs="Times New Roman"/>
          <w:color w:val="000000"/>
          <w:sz w:val="28"/>
        </w:rPr>
        <w:t xml:space="preserve"> </w:t>
      </w:r>
      <w:r w:rsidR="00E64772" w:rsidRPr="00E64772">
        <w:rPr>
          <w:rFonts w:ascii="Times New Roman" w:hAnsi="Times New Roman" w:cs="Times New Roman"/>
          <w:color w:val="000000"/>
          <w:sz w:val="28"/>
        </w:rPr>
        <w:t>Гвоздев П. Работа</w:t>
      </w:r>
      <w:r w:rsidR="00496397">
        <w:rPr>
          <w:rFonts w:ascii="Times New Roman" w:hAnsi="Times New Roman" w:cs="Times New Roman"/>
          <w:color w:val="000000"/>
          <w:sz w:val="28"/>
        </w:rPr>
        <w:t xml:space="preserve"> баяниста над развитием техники.</w:t>
      </w:r>
      <w:r w:rsidR="00E64772" w:rsidRPr="00E64772">
        <w:rPr>
          <w:rFonts w:ascii="Times New Roman" w:hAnsi="Times New Roman" w:cs="Times New Roman"/>
          <w:color w:val="000000"/>
          <w:sz w:val="28"/>
        </w:rPr>
        <w:t xml:space="preserve">// Баян и баянисты. </w:t>
      </w:r>
      <w:proofErr w:type="spellStart"/>
      <w:r w:rsidR="00E64772" w:rsidRPr="00E64772">
        <w:rPr>
          <w:rFonts w:ascii="Times New Roman" w:hAnsi="Times New Roman" w:cs="Times New Roman"/>
          <w:color w:val="000000"/>
          <w:sz w:val="28"/>
        </w:rPr>
        <w:t>Вып</w:t>
      </w:r>
      <w:proofErr w:type="spellEnd"/>
      <w:r w:rsidR="00E64772" w:rsidRPr="00E64772">
        <w:rPr>
          <w:rFonts w:ascii="Times New Roman" w:hAnsi="Times New Roman" w:cs="Times New Roman"/>
          <w:color w:val="000000"/>
          <w:sz w:val="28"/>
        </w:rPr>
        <w:t xml:space="preserve">. </w:t>
      </w:r>
      <w:r w:rsidR="00E64772" w:rsidRPr="00E64772">
        <w:rPr>
          <w:rFonts w:ascii="Times New Roman" w:hAnsi="Times New Roman" w:cs="Times New Roman"/>
          <w:color w:val="000000"/>
          <w:sz w:val="28"/>
          <w:lang w:val="en-US"/>
        </w:rPr>
        <w:t>I</w:t>
      </w:r>
      <w:r w:rsidR="001134F8">
        <w:rPr>
          <w:rFonts w:ascii="Times New Roman" w:hAnsi="Times New Roman" w:cs="Times New Roman"/>
          <w:color w:val="000000"/>
          <w:sz w:val="28"/>
        </w:rPr>
        <w:t xml:space="preserve">. </w:t>
      </w:r>
      <w:r w:rsidR="001B6850" w:rsidRPr="001C1B99">
        <w:rPr>
          <w:rFonts w:ascii="Times New Roman" w:hAnsi="Times New Roman"/>
          <w:sz w:val="28"/>
          <w:szCs w:val="28"/>
        </w:rPr>
        <w:t>−</w:t>
      </w:r>
      <w:r w:rsidR="001B6850">
        <w:rPr>
          <w:rFonts w:ascii="Times New Roman" w:hAnsi="Times New Roman"/>
          <w:sz w:val="28"/>
          <w:szCs w:val="28"/>
        </w:rPr>
        <w:t xml:space="preserve"> </w:t>
      </w:r>
      <w:r w:rsidR="008E71DC">
        <w:rPr>
          <w:rFonts w:ascii="Times New Roman" w:hAnsi="Times New Roman" w:cs="Times New Roman"/>
          <w:color w:val="000000"/>
          <w:sz w:val="28"/>
        </w:rPr>
        <w:t>М.: Музыка,</w:t>
      </w:r>
      <w:r w:rsidR="00CA6245">
        <w:rPr>
          <w:rFonts w:ascii="Times New Roman" w:hAnsi="Times New Roman" w:cs="Times New Roman"/>
          <w:color w:val="000000"/>
          <w:sz w:val="28"/>
        </w:rPr>
        <w:t xml:space="preserve"> 1970</w:t>
      </w:r>
    </w:p>
    <w:p w14:paraId="477E242B" w14:textId="77777777" w:rsidR="00196ABF" w:rsidRPr="00196ABF" w:rsidRDefault="00196ABF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196ABF">
        <w:rPr>
          <w:rFonts w:ascii="Times New Roman" w:hAnsi="Times New Roman" w:cs="Times New Roman"/>
          <w:color w:val="000000"/>
          <w:sz w:val="28"/>
        </w:rPr>
        <w:t xml:space="preserve"> </w:t>
      </w:r>
      <w:r w:rsidRPr="00196ABF">
        <w:rPr>
          <w:rFonts w:ascii="Times New Roman" w:hAnsi="Times New Roman"/>
          <w:sz w:val="28"/>
          <w:szCs w:val="28"/>
        </w:rPr>
        <w:t>Давыдов Н.  Методика переложения инструмент</w:t>
      </w:r>
      <w:r w:rsidR="001134F8">
        <w:rPr>
          <w:rFonts w:ascii="Times New Roman" w:hAnsi="Times New Roman"/>
          <w:sz w:val="28"/>
          <w:szCs w:val="28"/>
        </w:rPr>
        <w:t xml:space="preserve">альных произведений для баяна. </w:t>
      </w:r>
      <w:r w:rsidR="001B6850" w:rsidRPr="001C1B99">
        <w:rPr>
          <w:rFonts w:ascii="Times New Roman" w:hAnsi="Times New Roman"/>
          <w:sz w:val="28"/>
          <w:szCs w:val="28"/>
        </w:rPr>
        <w:t>−</w:t>
      </w:r>
      <w:r w:rsidR="001B6850">
        <w:rPr>
          <w:rFonts w:ascii="Times New Roman" w:hAnsi="Times New Roman"/>
          <w:sz w:val="28"/>
          <w:szCs w:val="28"/>
        </w:rPr>
        <w:t xml:space="preserve"> </w:t>
      </w:r>
      <w:r w:rsidR="008E71DC">
        <w:rPr>
          <w:rFonts w:ascii="Times New Roman" w:hAnsi="Times New Roman"/>
          <w:sz w:val="28"/>
          <w:szCs w:val="28"/>
        </w:rPr>
        <w:t>М.: Музыка,</w:t>
      </w:r>
      <w:r w:rsidRPr="00196ABF">
        <w:rPr>
          <w:rFonts w:ascii="Times New Roman" w:hAnsi="Times New Roman"/>
          <w:sz w:val="28"/>
          <w:szCs w:val="28"/>
        </w:rPr>
        <w:t xml:space="preserve"> 1982</w:t>
      </w:r>
    </w:p>
    <w:p w14:paraId="4D3E727E" w14:textId="77777777" w:rsidR="00FF075D" w:rsidRPr="00FF075D" w:rsidRDefault="00FF075D" w:rsidP="00697DE6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FF0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Друскин М. 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Клавирная музыка Испании, Англии, Нидерландов, Франции, Италии, Германии 16-18 вв.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8A0506">
        <w:rPr>
          <w:rFonts w:ascii="Times New Roman" w:hAnsi="Times New Roman"/>
          <w:sz w:val="28"/>
          <w:szCs w:val="28"/>
        </w:rPr>
        <w:t xml:space="preserve"> </w:t>
      </w:r>
      <w:r w:rsidR="008E71DC">
        <w:rPr>
          <w:rFonts w:ascii="Times New Roman" w:eastAsia="Geeza Pro" w:hAnsi="Times New Roman"/>
          <w:color w:val="000000"/>
          <w:sz w:val="28"/>
          <w:szCs w:val="28"/>
        </w:rPr>
        <w:t xml:space="preserve">Л.: Государственное музыкальное издательство, </w:t>
      </w:r>
      <w:r>
        <w:rPr>
          <w:rFonts w:ascii="Times New Roman" w:eastAsia="Geeza Pro" w:hAnsi="Times New Roman"/>
          <w:color w:val="000000"/>
          <w:sz w:val="28"/>
          <w:szCs w:val="28"/>
        </w:rPr>
        <w:t>1960</w:t>
      </w:r>
    </w:p>
    <w:p w14:paraId="6FBB22B0" w14:textId="77777777" w:rsidR="00B65211" w:rsidRPr="0097160F" w:rsidRDefault="00235EDA" w:rsidP="00697DE6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5211" w:rsidRPr="0097160F">
        <w:rPr>
          <w:rFonts w:ascii="Times New Roman" w:hAnsi="Times New Roman"/>
          <w:sz w:val="28"/>
          <w:szCs w:val="28"/>
        </w:rPr>
        <w:t>Егоров Б. О некоторых акустических характеристиках процес</w:t>
      </w:r>
      <w:r w:rsidR="008A0506">
        <w:rPr>
          <w:rFonts w:ascii="Times New Roman" w:hAnsi="Times New Roman"/>
          <w:sz w:val="28"/>
          <w:szCs w:val="28"/>
        </w:rPr>
        <w:t xml:space="preserve">са звукообразования на баяне. //  </w:t>
      </w:r>
      <w:r w:rsidR="00B65211" w:rsidRPr="0097160F">
        <w:rPr>
          <w:rFonts w:ascii="Times New Roman" w:hAnsi="Times New Roman"/>
          <w:sz w:val="28"/>
          <w:szCs w:val="28"/>
        </w:rPr>
        <w:t xml:space="preserve">Баян и баянисты. </w:t>
      </w:r>
      <w:proofErr w:type="spellStart"/>
      <w:r w:rsidR="00B65211" w:rsidRPr="0097160F">
        <w:rPr>
          <w:rFonts w:ascii="Times New Roman" w:hAnsi="Times New Roman"/>
          <w:sz w:val="28"/>
          <w:szCs w:val="28"/>
        </w:rPr>
        <w:t>Вып</w:t>
      </w:r>
      <w:proofErr w:type="spellEnd"/>
      <w:r w:rsidR="00B65211" w:rsidRPr="0097160F">
        <w:rPr>
          <w:rFonts w:ascii="Times New Roman" w:hAnsi="Times New Roman"/>
          <w:sz w:val="28"/>
          <w:szCs w:val="28"/>
        </w:rPr>
        <w:t xml:space="preserve">. 5.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8A0506">
        <w:rPr>
          <w:rFonts w:ascii="Times New Roman" w:hAnsi="Times New Roman"/>
          <w:sz w:val="28"/>
          <w:szCs w:val="28"/>
        </w:rPr>
        <w:t xml:space="preserve"> </w:t>
      </w:r>
      <w:r w:rsidR="008E71DC">
        <w:rPr>
          <w:rFonts w:ascii="Times New Roman" w:hAnsi="Times New Roman"/>
          <w:sz w:val="28"/>
          <w:szCs w:val="28"/>
        </w:rPr>
        <w:t>М.: Музыка,</w:t>
      </w:r>
      <w:r w:rsidR="00B65211" w:rsidRPr="0097160F">
        <w:rPr>
          <w:rFonts w:ascii="Times New Roman" w:hAnsi="Times New Roman"/>
          <w:sz w:val="28"/>
          <w:szCs w:val="28"/>
        </w:rPr>
        <w:t xml:space="preserve"> 1981</w:t>
      </w:r>
    </w:p>
    <w:p w14:paraId="792EAEBF" w14:textId="77777777" w:rsidR="00B65211" w:rsidRPr="0097160F" w:rsidRDefault="00FF075D" w:rsidP="00697DE6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5211" w:rsidRPr="0097160F">
        <w:rPr>
          <w:rFonts w:ascii="Times New Roman" w:hAnsi="Times New Roman"/>
          <w:sz w:val="28"/>
          <w:szCs w:val="28"/>
        </w:rPr>
        <w:t>Имханицкий</w:t>
      </w:r>
      <w:proofErr w:type="spellEnd"/>
      <w:r w:rsidR="00B65211" w:rsidRPr="0097160F">
        <w:rPr>
          <w:rFonts w:ascii="Times New Roman" w:hAnsi="Times New Roman"/>
          <w:sz w:val="28"/>
          <w:szCs w:val="28"/>
        </w:rPr>
        <w:t xml:space="preserve"> М. Новое об артикуляции и штрихах на баяне.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8A0506">
        <w:rPr>
          <w:rFonts w:ascii="Times New Roman" w:hAnsi="Times New Roman"/>
          <w:sz w:val="28"/>
          <w:szCs w:val="28"/>
        </w:rPr>
        <w:t xml:space="preserve"> </w:t>
      </w:r>
      <w:r w:rsidR="00E64772">
        <w:rPr>
          <w:rFonts w:ascii="Times New Roman" w:hAnsi="Times New Roman"/>
          <w:sz w:val="28"/>
          <w:szCs w:val="28"/>
        </w:rPr>
        <w:t>М.:</w:t>
      </w:r>
      <w:r w:rsidR="00B65211" w:rsidRPr="0097160F">
        <w:rPr>
          <w:rFonts w:ascii="Times New Roman" w:hAnsi="Times New Roman"/>
          <w:sz w:val="28"/>
          <w:szCs w:val="28"/>
        </w:rPr>
        <w:t xml:space="preserve"> </w:t>
      </w:r>
      <w:r w:rsidR="008A0506">
        <w:rPr>
          <w:rFonts w:ascii="Times New Roman" w:hAnsi="Times New Roman"/>
          <w:sz w:val="28"/>
          <w:szCs w:val="28"/>
        </w:rPr>
        <w:t>«</w:t>
      </w:r>
      <w:r w:rsidR="00B65211" w:rsidRPr="0097160F">
        <w:rPr>
          <w:rFonts w:ascii="Times New Roman" w:hAnsi="Times New Roman"/>
          <w:sz w:val="28"/>
          <w:szCs w:val="28"/>
        </w:rPr>
        <w:t>РАМ им. Гнесиных</w:t>
      </w:r>
      <w:r w:rsidR="008A0506">
        <w:rPr>
          <w:rFonts w:ascii="Times New Roman" w:hAnsi="Times New Roman"/>
          <w:sz w:val="28"/>
          <w:szCs w:val="28"/>
        </w:rPr>
        <w:t>»</w:t>
      </w:r>
      <w:r w:rsidR="00B65211">
        <w:rPr>
          <w:rFonts w:ascii="Times New Roman" w:hAnsi="Times New Roman"/>
          <w:sz w:val="28"/>
          <w:szCs w:val="28"/>
        </w:rPr>
        <w:t xml:space="preserve">, </w:t>
      </w:r>
      <w:r w:rsidR="00B65211" w:rsidRPr="0097160F">
        <w:rPr>
          <w:rFonts w:ascii="Times New Roman" w:hAnsi="Times New Roman"/>
          <w:sz w:val="28"/>
          <w:szCs w:val="28"/>
        </w:rPr>
        <w:t>1997</w:t>
      </w:r>
    </w:p>
    <w:p w14:paraId="0EF2DC7C" w14:textId="77777777" w:rsidR="008B5085" w:rsidRPr="002C0621" w:rsidRDefault="00235EDA" w:rsidP="00697DE6">
      <w:pPr>
        <w:numPr>
          <w:ilvl w:val="0"/>
          <w:numId w:val="14"/>
        </w:numPr>
        <w:tabs>
          <w:tab w:val="num" w:pos="1440"/>
        </w:tabs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085" w:rsidRPr="002C0621">
        <w:rPr>
          <w:rFonts w:ascii="Times New Roman" w:hAnsi="Times New Roman"/>
          <w:sz w:val="28"/>
          <w:szCs w:val="28"/>
        </w:rPr>
        <w:t>Имх</w:t>
      </w:r>
      <w:r w:rsidR="008B5085">
        <w:rPr>
          <w:rFonts w:ascii="Times New Roman" w:hAnsi="Times New Roman"/>
          <w:sz w:val="28"/>
          <w:szCs w:val="28"/>
        </w:rPr>
        <w:t>аницкий</w:t>
      </w:r>
      <w:proofErr w:type="spellEnd"/>
      <w:r w:rsidR="008B5085">
        <w:rPr>
          <w:rFonts w:ascii="Times New Roman" w:hAnsi="Times New Roman"/>
          <w:sz w:val="28"/>
          <w:szCs w:val="28"/>
        </w:rPr>
        <w:t xml:space="preserve"> М</w:t>
      </w:r>
      <w:r w:rsidR="008B5085" w:rsidRPr="002C0621">
        <w:rPr>
          <w:rFonts w:ascii="Times New Roman" w:hAnsi="Times New Roman"/>
          <w:sz w:val="28"/>
          <w:szCs w:val="28"/>
        </w:rPr>
        <w:t>. Музыка зарубежных компози</w:t>
      </w:r>
      <w:r w:rsidR="00C17326">
        <w:rPr>
          <w:rFonts w:ascii="Times New Roman" w:hAnsi="Times New Roman"/>
          <w:sz w:val="28"/>
          <w:szCs w:val="28"/>
        </w:rPr>
        <w:t>торов для баяна и аккордеона. 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8A0506">
        <w:rPr>
          <w:rFonts w:ascii="Times New Roman" w:hAnsi="Times New Roman"/>
          <w:sz w:val="28"/>
          <w:szCs w:val="28"/>
        </w:rPr>
        <w:t xml:space="preserve"> </w:t>
      </w:r>
      <w:r w:rsidR="008B5085" w:rsidRPr="002C0621">
        <w:rPr>
          <w:rFonts w:ascii="Times New Roman" w:hAnsi="Times New Roman"/>
          <w:sz w:val="28"/>
          <w:szCs w:val="28"/>
        </w:rPr>
        <w:t xml:space="preserve">М.: </w:t>
      </w:r>
      <w:r w:rsidR="008A0506">
        <w:rPr>
          <w:rFonts w:ascii="Times New Roman" w:hAnsi="Times New Roman"/>
          <w:sz w:val="28"/>
          <w:szCs w:val="28"/>
        </w:rPr>
        <w:t>«</w:t>
      </w:r>
      <w:r w:rsidR="008B5085" w:rsidRPr="002C0621">
        <w:rPr>
          <w:rFonts w:ascii="Times New Roman" w:hAnsi="Times New Roman"/>
          <w:sz w:val="28"/>
          <w:szCs w:val="28"/>
        </w:rPr>
        <w:t>РАМ им. Гнесиных</w:t>
      </w:r>
      <w:r w:rsidR="008A0506">
        <w:rPr>
          <w:rFonts w:ascii="Times New Roman" w:hAnsi="Times New Roman"/>
          <w:sz w:val="28"/>
          <w:szCs w:val="28"/>
        </w:rPr>
        <w:t>»</w:t>
      </w:r>
      <w:r w:rsidR="00CA6245">
        <w:rPr>
          <w:rFonts w:ascii="Times New Roman" w:hAnsi="Times New Roman"/>
          <w:sz w:val="28"/>
          <w:szCs w:val="28"/>
        </w:rPr>
        <w:t>, 2004</w:t>
      </w:r>
    </w:p>
    <w:p w14:paraId="160147B5" w14:textId="77777777" w:rsidR="003B5D07" w:rsidRPr="00D33469" w:rsidRDefault="00235EDA" w:rsidP="00697DE6">
      <w:pPr>
        <w:numPr>
          <w:ilvl w:val="0"/>
          <w:numId w:val="14"/>
        </w:numPr>
        <w:tabs>
          <w:tab w:val="num" w:pos="1440"/>
        </w:tabs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085">
        <w:rPr>
          <w:rFonts w:ascii="Times New Roman" w:hAnsi="Times New Roman"/>
          <w:sz w:val="28"/>
          <w:szCs w:val="28"/>
        </w:rPr>
        <w:t>Имханицкий</w:t>
      </w:r>
      <w:proofErr w:type="spellEnd"/>
      <w:r w:rsidR="008B5085">
        <w:rPr>
          <w:rFonts w:ascii="Times New Roman" w:hAnsi="Times New Roman"/>
          <w:sz w:val="28"/>
          <w:szCs w:val="28"/>
        </w:rPr>
        <w:t xml:space="preserve"> М</w:t>
      </w:r>
      <w:r w:rsidR="008B5085" w:rsidRPr="002C0621">
        <w:rPr>
          <w:rFonts w:ascii="Times New Roman" w:hAnsi="Times New Roman"/>
          <w:sz w:val="28"/>
          <w:szCs w:val="28"/>
        </w:rPr>
        <w:t>. История баянно</w:t>
      </w:r>
      <w:r w:rsidR="00C17326">
        <w:rPr>
          <w:rFonts w:ascii="Times New Roman" w:hAnsi="Times New Roman"/>
          <w:sz w:val="28"/>
          <w:szCs w:val="28"/>
        </w:rPr>
        <w:t>го и аккордеонного искусства. 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8A0506">
        <w:rPr>
          <w:rFonts w:ascii="Times New Roman" w:hAnsi="Times New Roman"/>
          <w:sz w:val="28"/>
          <w:szCs w:val="28"/>
        </w:rPr>
        <w:t xml:space="preserve"> </w:t>
      </w:r>
      <w:r w:rsidR="008B5085" w:rsidRPr="002C0621">
        <w:rPr>
          <w:rFonts w:ascii="Times New Roman" w:hAnsi="Times New Roman"/>
          <w:sz w:val="28"/>
          <w:szCs w:val="28"/>
        </w:rPr>
        <w:t xml:space="preserve">М.: </w:t>
      </w:r>
      <w:r w:rsidR="008A0506">
        <w:rPr>
          <w:rFonts w:ascii="Times New Roman" w:hAnsi="Times New Roman"/>
          <w:sz w:val="28"/>
          <w:szCs w:val="28"/>
        </w:rPr>
        <w:t>«</w:t>
      </w:r>
      <w:r w:rsidR="008B5085" w:rsidRPr="002C0621">
        <w:rPr>
          <w:rFonts w:ascii="Times New Roman" w:hAnsi="Times New Roman"/>
          <w:sz w:val="28"/>
          <w:szCs w:val="28"/>
        </w:rPr>
        <w:t>РАМ им. Гнесиных</w:t>
      </w:r>
      <w:r w:rsidR="008A0506">
        <w:rPr>
          <w:rFonts w:ascii="Times New Roman" w:hAnsi="Times New Roman"/>
          <w:sz w:val="28"/>
          <w:szCs w:val="28"/>
        </w:rPr>
        <w:t>»</w:t>
      </w:r>
      <w:r w:rsidR="00CA6245">
        <w:rPr>
          <w:rFonts w:ascii="Times New Roman" w:hAnsi="Times New Roman"/>
          <w:sz w:val="28"/>
          <w:szCs w:val="28"/>
        </w:rPr>
        <w:t>, 2006</w:t>
      </w:r>
    </w:p>
    <w:p w14:paraId="4A28A93E" w14:textId="77777777" w:rsidR="003B5D07" w:rsidRPr="00514F5D" w:rsidRDefault="00235EDA" w:rsidP="00697DE6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F5D" w:rsidRPr="0097160F">
        <w:rPr>
          <w:rFonts w:ascii="Times New Roman" w:hAnsi="Times New Roman"/>
          <w:sz w:val="28"/>
          <w:szCs w:val="28"/>
        </w:rPr>
        <w:t>Кирнарск</w:t>
      </w:r>
      <w:r w:rsidR="00C17326">
        <w:rPr>
          <w:rFonts w:ascii="Times New Roman" w:hAnsi="Times New Roman"/>
          <w:sz w:val="28"/>
          <w:szCs w:val="28"/>
        </w:rPr>
        <w:t>ая</w:t>
      </w:r>
      <w:proofErr w:type="spellEnd"/>
      <w:r w:rsidR="00C17326">
        <w:rPr>
          <w:rFonts w:ascii="Times New Roman" w:hAnsi="Times New Roman"/>
          <w:sz w:val="28"/>
          <w:szCs w:val="28"/>
        </w:rPr>
        <w:t xml:space="preserve"> Д.  Музыкальное восприятие.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8A0506">
        <w:rPr>
          <w:rFonts w:ascii="Times New Roman" w:hAnsi="Times New Roman"/>
          <w:sz w:val="28"/>
          <w:szCs w:val="28"/>
        </w:rPr>
        <w:t xml:space="preserve"> </w:t>
      </w:r>
      <w:r w:rsidR="00514F5D" w:rsidRPr="0097160F">
        <w:rPr>
          <w:rFonts w:ascii="Times New Roman" w:hAnsi="Times New Roman"/>
          <w:sz w:val="28"/>
          <w:szCs w:val="28"/>
        </w:rPr>
        <w:t>М., 1997</w:t>
      </w:r>
    </w:p>
    <w:p w14:paraId="14F19C19" w14:textId="77777777" w:rsidR="008A0506" w:rsidRDefault="00235EDA" w:rsidP="008A0506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FF075D" w:rsidRPr="00FF075D">
        <w:rPr>
          <w:rFonts w:ascii="Times New Roman" w:eastAsia="Geeza Pro" w:hAnsi="Times New Roman"/>
          <w:color w:val="000000"/>
          <w:sz w:val="28"/>
          <w:szCs w:val="28"/>
        </w:rPr>
        <w:t>Коган Г</w:t>
      </w:r>
      <w:r w:rsidR="00FF075D">
        <w:rPr>
          <w:rFonts w:ascii="Times New Roman" w:eastAsia="Geeza Pro" w:hAnsi="Times New Roman"/>
          <w:color w:val="000000"/>
          <w:sz w:val="28"/>
          <w:szCs w:val="28"/>
        </w:rPr>
        <w:t xml:space="preserve">.  </w:t>
      </w:r>
      <w:r w:rsidR="00FF075D"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Вопросы пианизма.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8A0506">
        <w:rPr>
          <w:rFonts w:ascii="Times New Roman" w:hAnsi="Times New Roman"/>
          <w:sz w:val="28"/>
          <w:szCs w:val="28"/>
        </w:rPr>
        <w:t xml:space="preserve"> </w:t>
      </w:r>
      <w:r w:rsidR="00276723">
        <w:rPr>
          <w:rFonts w:ascii="Times New Roman" w:eastAsia="Geeza Pro" w:hAnsi="Times New Roman"/>
          <w:color w:val="000000"/>
          <w:sz w:val="28"/>
          <w:szCs w:val="28"/>
        </w:rPr>
        <w:t>М.: Советский композитор, 1968</w:t>
      </w:r>
    </w:p>
    <w:p w14:paraId="13FE2621" w14:textId="77777777" w:rsidR="00FF075D" w:rsidRPr="008A0506" w:rsidRDefault="008A0506" w:rsidP="008A0506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8A0506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>Коган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Г. 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Работа пианиста. 3 изд., </w:t>
      </w:r>
      <w:r w:rsidRPr="001C1B99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</w:t>
      </w:r>
      <w:r w:rsidR="00276723">
        <w:rPr>
          <w:rFonts w:ascii="Times New Roman" w:eastAsia="Geeza Pro" w:hAnsi="Times New Roman"/>
          <w:color w:val="000000"/>
          <w:sz w:val="28"/>
          <w:szCs w:val="28"/>
        </w:rPr>
        <w:t xml:space="preserve">М.: Советский композитор,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>1979</w:t>
      </w:r>
    </w:p>
    <w:p w14:paraId="18097890" w14:textId="77777777" w:rsidR="00267644" w:rsidRPr="00066D49" w:rsidRDefault="00276723" w:rsidP="008A0506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67644" w:rsidRPr="00066D49">
        <w:rPr>
          <w:rFonts w:ascii="Times New Roman" w:hAnsi="Times New Roman"/>
          <w:spacing w:val="-4"/>
          <w:sz w:val="28"/>
          <w:szCs w:val="28"/>
        </w:rPr>
        <w:t>Крупин А., Романов А. Новое в теории и прак</w:t>
      </w:r>
      <w:r w:rsidR="00C17326">
        <w:rPr>
          <w:rFonts w:ascii="Times New Roman" w:hAnsi="Times New Roman"/>
          <w:spacing w:val="-4"/>
          <w:sz w:val="28"/>
          <w:szCs w:val="28"/>
        </w:rPr>
        <w:t xml:space="preserve">тике звукоизвлечения на баяне. </w:t>
      </w:r>
      <w:r w:rsidR="00267644" w:rsidRPr="00066D49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A0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Новосибирск: Классика,</w:t>
      </w:r>
      <w:r w:rsidR="00267644" w:rsidRPr="00066D49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2002</w:t>
      </w:r>
    </w:p>
    <w:p w14:paraId="3E62E51C" w14:textId="77777777" w:rsidR="00FF075D" w:rsidRDefault="008B5085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3B5D07" w:rsidRPr="003B5D07">
        <w:rPr>
          <w:rFonts w:ascii="Times New Roman" w:hAnsi="Times New Roman" w:cs="Times New Roman"/>
          <w:color w:val="000000"/>
          <w:sz w:val="28"/>
        </w:rPr>
        <w:t>Кузовлев В. Дидактический принцип доступности и искусство педаго</w:t>
      </w:r>
      <w:r w:rsidR="003B5D07" w:rsidRPr="003B5D07">
        <w:rPr>
          <w:rFonts w:ascii="Times New Roman" w:hAnsi="Times New Roman" w:cs="Times New Roman"/>
          <w:color w:val="000000"/>
          <w:sz w:val="28"/>
        </w:rPr>
        <w:softHyphen/>
      </w:r>
      <w:r w:rsidR="00697DE6">
        <w:rPr>
          <w:rFonts w:ascii="Times New Roman" w:hAnsi="Times New Roman" w:cs="Times New Roman"/>
          <w:color w:val="000000"/>
          <w:sz w:val="28"/>
        </w:rPr>
        <w:t xml:space="preserve">га // Баян и баянисты. </w:t>
      </w:r>
      <w:proofErr w:type="spellStart"/>
      <w:r w:rsidR="00697DE6">
        <w:rPr>
          <w:rFonts w:ascii="Times New Roman" w:hAnsi="Times New Roman" w:cs="Times New Roman"/>
          <w:color w:val="000000"/>
          <w:sz w:val="28"/>
        </w:rPr>
        <w:t>Вып</w:t>
      </w:r>
      <w:proofErr w:type="spellEnd"/>
      <w:r w:rsidR="00697DE6">
        <w:rPr>
          <w:rFonts w:ascii="Times New Roman" w:hAnsi="Times New Roman" w:cs="Times New Roman"/>
          <w:color w:val="000000"/>
          <w:sz w:val="28"/>
        </w:rPr>
        <w:t xml:space="preserve">. 2.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8A0506">
        <w:rPr>
          <w:rFonts w:ascii="Times New Roman" w:hAnsi="Times New Roman"/>
          <w:sz w:val="28"/>
          <w:szCs w:val="28"/>
        </w:rPr>
        <w:t xml:space="preserve"> </w:t>
      </w:r>
      <w:r w:rsidR="00276723">
        <w:rPr>
          <w:rFonts w:ascii="Times New Roman" w:hAnsi="Times New Roman" w:cs="Times New Roman"/>
          <w:color w:val="000000"/>
          <w:sz w:val="28"/>
        </w:rPr>
        <w:t>М.: Музыка,</w:t>
      </w:r>
      <w:r w:rsidR="00CA6245">
        <w:rPr>
          <w:rFonts w:ascii="Times New Roman" w:hAnsi="Times New Roman" w:cs="Times New Roman"/>
          <w:color w:val="000000"/>
          <w:sz w:val="28"/>
        </w:rPr>
        <w:t xml:space="preserve"> 1974</w:t>
      </w:r>
    </w:p>
    <w:p w14:paraId="72FC30DF" w14:textId="77777777" w:rsidR="00FF075D" w:rsidRPr="00FF075D" w:rsidRDefault="00FF075D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F075D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Ландовска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В.  </w:t>
      </w:r>
      <w:r w:rsidR="00697DE6">
        <w:rPr>
          <w:rFonts w:ascii="Times New Roman" w:eastAsia="Geeza Pro" w:hAnsi="Times New Roman"/>
          <w:color w:val="000000"/>
          <w:sz w:val="28"/>
          <w:szCs w:val="28"/>
        </w:rPr>
        <w:t xml:space="preserve">О музыке.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8A0506">
        <w:rPr>
          <w:rFonts w:ascii="Times New Roman" w:hAnsi="Times New Roman"/>
          <w:sz w:val="28"/>
          <w:szCs w:val="28"/>
        </w:rPr>
        <w:t xml:space="preserve"> </w:t>
      </w:r>
      <w:r w:rsidR="00697DE6">
        <w:rPr>
          <w:rFonts w:ascii="Times New Roman" w:eastAsia="Geeza Pro" w:hAnsi="Times New Roman"/>
          <w:color w:val="000000"/>
          <w:sz w:val="28"/>
          <w:szCs w:val="28"/>
        </w:rPr>
        <w:t xml:space="preserve">М.: </w:t>
      </w:r>
      <w:r w:rsidR="008A0506">
        <w:rPr>
          <w:rFonts w:ascii="Times New Roman" w:eastAsia="Geeza Pro" w:hAnsi="Times New Roman"/>
          <w:color w:val="000000"/>
          <w:sz w:val="28"/>
          <w:szCs w:val="28"/>
        </w:rPr>
        <w:t>«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>Классика - XXI век</w:t>
      </w:r>
      <w:r w:rsidR="008A0506">
        <w:rPr>
          <w:rFonts w:ascii="Times New Roman" w:eastAsia="Geeza Pro" w:hAnsi="Times New Roman"/>
          <w:color w:val="000000"/>
          <w:sz w:val="28"/>
          <w:szCs w:val="28"/>
        </w:rPr>
        <w:t>»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>, 2001</w:t>
      </w:r>
    </w:p>
    <w:p w14:paraId="4FEBC2B6" w14:textId="77777777" w:rsidR="003B5D07" w:rsidRPr="003B5D07" w:rsidRDefault="00235EDA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3B5D07" w:rsidRPr="003B5D07">
        <w:rPr>
          <w:rFonts w:ascii="Times New Roman" w:hAnsi="Times New Roman" w:cs="Times New Roman"/>
          <w:color w:val="000000"/>
          <w:sz w:val="28"/>
        </w:rPr>
        <w:t>Лип</w:t>
      </w:r>
      <w:r w:rsidR="00697DE6">
        <w:rPr>
          <w:rFonts w:ascii="Times New Roman" w:hAnsi="Times New Roman" w:cs="Times New Roman"/>
          <w:color w:val="000000"/>
          <w:sz w:val="28"/>
        </w:rPr>
        <w:t>с</w:t>
      </w:r>
      <w:proofErr w:type="spellEnd"/>
      <w:r w:rsidR="00697DE6">
        <w:rPr>
          <w:rFonts w:ascii="Times New Roman" w:hAnsi="Times New Roman" w:cs="Times New Roman"/>
          <w:color w:val="000000"/>
          <w:sz w:val="28"/>
        </w:rPr>
        <w:t xml:space="preserve"> Ф. Искусство игры на баяне.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8A0506">
        <w:rPr>
          <w:rFonts w:ascii="Times New Roman" w:hAnsi="Times New Roman"/>
          <w:sz w:val="28"/>
          <w:szCs w:val="28"/>
        </w:rPr>
        <w:t xml:space="preserve"> </w:t>
      </w:r>
      <w:r w:rsidR="00276723">
        <w:rPr>
          <w:rFonts w:ascii="Times New Roman" w:hAnsi="Times New Roman" w:cs="Times New Roman"/>
          <w:color w:val="000000"/>
          <w:sz w:val="28"/>
        </w:rPr>
        <w:t xml:space="preserve">М.: Музыка, </w:t>
      </w:r>
      <w:r w:rsidR="00CA6245">
        <w:rPr>
          <w:rFonts w:ascii="Times New Roman" w:hAnsi="Times New Roman" w:cs="Times New Roman"/>
          <w:color w:val="000000"/>
          <w:sz w:val="28"/>
        </w:rPr>
        <w:t>1985</w:t>
      </w:r>
    </w:p>
    <w:p w14:paraId="2299A8F2" w14:textId="77777777" w:rsidR="00BF6008" w:rsidRPr="00514F5D" w:rsidRDefault="008B5085" w:rsidP="00697DE6">
      <w:pPr>
        <w:pStyle w:val="af0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7644">
        <w:rPr>
          <w:rFonts w:ascii="Times New Roman" w:hAnsi="Times New Roman"/>
          <w:sz w:val="28"/>
          <w:szCs w:val="28"/>
        </w:rPr>
        <w:t>Липс</w:t>
      </w:r>
      <w:proofErr w:type="spellEnd"/>
      <w:r w:rsidR="00267644">
        <w:rPr>
          <w:rFonts w:ascii="Times New Roman" w:hAnsi="Times New Roman"/>
          <w:sz w:val="28"/>
          <w:szCs w:val="28"/>
        </w:rPr>
        <w:t xml:space="preserve"> Ф.</w:t>
      </w:r>
      <w:r w:rsidR="00BF6008" w:rsidRPr="001C1B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6008">
        <w:rPr>
          <w:rFonts w:ascii="Times New Roman" w:hAnsi="Times New Roman"/>
          <w:sz w:val="28"/>
          <w:szCs w:val="28"/>
        </w:rPr>
        <w:t>Кажется</w:t>
      </w:r>
      <w:r w:rsidR="00BF6008" w:rsidRPr="001C1B99">
        <w:rPr>
          <w:rFonts w:ascii="Times New Roman" w:hAnsi="Times New Roman"/>
          <w:sz w:val="28"/>
          <w:szCs w:val="28"/>
        </w:rPr>
        <w:t>,</w:t>
      </w:r>
      <w:r w:rsidR="00BF6008" w:rsidRPr="001C1B99">
        <w:rPr>
          <w:rFonts w:ascii="Times New Roman" w:hAnsi="Times New Roman"/>
          <w:color w:val="FFC000"/>
          <w:sz w:val="28"/>
          <w:szCs w:val="28"/>
        </w:rPr>
        <w:t xml:space="preserve"> </w:t>
      </w:r>
      <w:r w:rsidR="00BF6008" w:rsidRPr="001C1B99">
        <w:rPr>
          <w:rFonts w:ascii="Times New Roman" w:hAnsi="Times New Roman"/>
          <w:sz w:val="28"/>
          <w:szCs w:val="28"/>
        </w:rPr>
        <w:t xml:space="preserve"> это</w:t>
      </w:r>
      <w:proofErr w:type="gramEnd"/>
      <w:r w:rsidR="00BF6008" w:rsidRPr="001C1B99">
        <w:rPr>
          <w:rFonts w:ascii="Times New Roman" w:hAnsi="Times New Roman"/>
          <w:sz w:val="28"/>
          <w:szCs w:val="28"/>
        </w:rPr>
        <w:t xml:space="preserve"> было вчер</w:t>
      </w:r>
      <w:r w:rsidR="00697DE6">
        <w:rPr>
          <w:rFonts w:ascii="Times New Roman" w:hAnsi="Times New Roman"/>
          <w:sz w:val="28"/>
          <w:szCs w:val="28"/>
        </w:rPr>
        <w:t xml:space="preserve">а…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8A0506">
        <w:rPr>
          <w:rFonts w:ascii="Times New Roman" w:hAnsi="Times New Roman"/>
          <w:sz w:val="28"/>
          <w:szCs w:val="28"/>
        </w:rPr>
        <w:t xml:space="preserve"> </w:t>
      </w:r>
      <w:r w:rsidR="00697DE6">
        <w:rPr>
          <w:rFonts w:ascii="Times New Roman" w:hAnsi="Times New Roman"/>
          <w:sz w:val="28"/>
          <w:szCs w:val="28"/>
        </w:rPr>
        <w:t>М.</w:t>
      </w:r>
      <w:r w:rsidR="00276723">
        <w:rPr>
          <w:rFonts w:ascii="Times New Roman" w:hAnsi="Times New Roman"/>
          <w:sz w:val="28"/>
          <w:szCs w:val="28"/>
        </w:rPr>
        <w:t>: Музыка,</w:t>
      </w:r>
      <w:r w:rsidR="00CA6245">
        <w:rPr>
          <w:rFonts w:ascii="Times New Roman" w:hAnsi="Times New Roman"/>
          <w:sz w:val="28"/>
          <w:szCs w:val="28"/>
        </w:rPr>
        <w:t xml:space="preserve"> 2</w:t>
      </w:r>
      <w:r w:rsidR="00276723">
        <w:rPr>
          <w:rFonts w:ascii="Times New Roman" w:hAnsi="Times New Roman"/>
          <w:sz w:val="28"/>
          <w:szCs w:val="28"/>
        </w:rPr>
        <w:t>009</w:t>
      </w:r>
    </w:p>
    <w:p w14:paraId="7BF303CF" w14:textId="77777777" w:rsidR="00FF075D" w:rsidRDefault="00697DE6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 </w:t>
      </w:r>
      <w:proofErr w:type="spellStart"/>
      <w:r w:rsidR="00514F5D" w:rsidRPr="00514F5D">
        <w:rPr>
          <w:rFonts w:ascii="Times New Roman" w:hAnsi="Times New Roman"/>
          <w:sz w:val="28"/>
          <w:szCs w:val="28"/>
        </w:rPr>
        <w:t>Липс</w:t>
      </w:r>
      <w:proofErr w:type="spellEnd"/>
      <w:r w:rsidR="00514F5D" w:rsidRPr="00514F5D">
        <w:rPr>
          <w:rFonts w:ascii="Times New Roman" w:hAnsi="Times New Roman"/>
          <w:sz w:val="28"/>
          <w:szCs w:val="28"/>
        </w:rPr>
        <w:t xml:space="preserve"> Ф.  Об ис</w:t>
      </w:r>
      <w:r>
        <w:rPr>
          <w:rFonts w:ascii="Times New Roman" w:hAnsi="Times New Roman"/>
          <w:sz w:val="28"/>
          <w:szCs w:val="28"/>
        </w:rPr>
        <w:t xml:space="preserve">кусстве баянной транскрипции. </w:t>
      </w:r>
      <w:r w:rsidR="00276723">
        <w:rPr>
          <w:rFonts w:ascii="Times New Roman" w:hAnsi="Times New Roman"/>
          <w:sz w:val="28"/>
          <w:szCs w:val="28"/>
        </w:rPr>
        <w:t xml:space="preserve"> Теория и практика.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8A0506">
        <w:rPr>
          <w:rFonts w:ascii="Times New Roman" w:hAnsi="Times New Roman"/>
          <w:sz w:val="28"/>
          <w:szCs w:val="28"/>
        </w:rPr>
        <w:t xml:space="preserve"> </w:t>
      </w:r>
      <w:r w:rsidR="00276723">
        <w:rPr>
          <w:rFonts w:ascii="Times New Roman" w:hAnsi="Times New Roman"/>
          <w:sz w:val="28"/>
          <w:szCs w:val="28"/>
        </w:rPr>
        <w:t>М.: Музыка,</w:t>
      </w:r>
      <w:r w:rsidR="00CA6245">
        <w:rPr>
          <w:rFonts w:ascii="Times New Roman" w:hAnsi="Times New Roman"/>
          <w:sz w:val="28"/>
          <w:szCs w:val="28"/>
        </w:rPr>
        <w:t xml:space="preserve"> </w:t>
      </w:r>
      <w:r w:rsidR="00FD779C">
        <w:rPr>
          <w:rFonts w:ascii="Times New Roman" w:hAnsi="Times New Roman"/>
          <w:sz w:val="28"/>
          <w:szCs w:val="28"/>
        </w:rPr>
        <w:t>2007</w:t>
      </w:r>
    </w:p>
    <w:p w14:paraId="34E6095F" w14:textId="77777777" w:rsidR="00FF075D" w:rsidRDefault="00FF075D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>М</w:t>
      </w:r>
      <w:r>
        <w:rPr>
          <w:rFonts w:ascii="Times New Roman" w:eastAsia="Geeza Pro" w:hAnsi="Times New Roman"/>
          <w:color w:val="000000"/>
          <w:sz w:val="28"/>
          <w:szCs w:val="28"/>
        </w:rPr>
        <w:t>аккин</w:t>
      </w:r>
      <w:r w:rsidR="00276723">
        <w:rPr>
          <w:rFonts w:ascii="Times New Roman" w:eastAsia="Geeza Pro" w:hAnsi="Times New Roman"/>
          <w:color w:val="000000"/>
          <w:sz w:val="28"/>
          <w:szCs w:val="28"/>
        </w:rPr>
        <w:t>н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он Л.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Игра наизусть. </w:t>
      </w:r>
      <w:r w:rsidR="00276723">
        <w:rPr>
          <w:rFonts w:ascii="Times New Roman" w:hAnsi="Times New Roman"/>
          <w:sz w:val="28"/>
          <w:szCs w:val="28"/>
        </w:rPr>
        <w:t>–</w:t>
      </w:r>
      <w:r w:rsidR="008A0506">
        <w:rPr>
          <w:rFonts w:ascii="Times New Roman" w:hAnsi="Times New Roman"/>
          <w:sz w:val="28"/>
          <w:szCs w:val="28"/>
        </w:rPr>
        <w:t xml:space="preserve"> </w:t>
      </w:r>
      <w:r w:rsidR="00276723">
        <w:rPr>
          <w:rFonts w:ascii="Times New Roman" w:eastAsia="Geeza Pro" w:hAnsi="Times New Roman"/>
          <w:color w:val="000000"/>
          <w:sz w:val="28"/>
          <w:szCs w:val="28"/>
        </w:rPr>
        <w:t>М: Музыка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>,1967</w:t>
      </w:r>
    </w:p>
    <w:p w14:paraId="78024E03" w14:textId="77777777" w:rsidR="006D442C" w:rsidRPr="006D442C" w:rsidRDefault="00E64772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Миль</w:t>
      </w:r>
      <w:r w:rsidR="00CA6245">
        <w:rPr>
          <w:rFonts w:ascii="Times New Roman" w:eastAsia="Geeza Pro" w:hAnsi="Times New Roman"/>
          <w:color w:val="000000"/>
          <w:sz w:val="28"/>
          <w:szCs w:val="28"/>
        </w:rPr>
        <w:t>штейн Я. Ференц Лист. Монография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8A0506">
        <w:rPr>
          <w:rFonts w:ascii="Times New Roman" w:hAnsi="Times New Roman"/>
          <w:sz w:val="28"/>
          <w:szCs w:val="28"/>
        </w:rPr>
        <w:t xml:space="preserve"> </w:t>
      </w:r>
      <w:r w:rsidR="00CA6245">
        <w:rPr>
          <w:rFonts w:ascii="Times New Roman" w:eastAsia="Geeza Pro" w:hAnsi="Times New Roman"/>
          <w:color w:val="000000"/>
          <w:sz w:val="28"/>
          <w:szCs w:val="28"/>
        </w:rPr>
        <w:t>М.,1956</w:t>
      </w:r>
    </w:p>
    <w:p w14:paraId="0B77B464" w14:textId="77777777" w:rsidR="00E64772" w:rsidRPr="006D442C" w:rsidRDefault="00FF075D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6D442C">
        <w:rPr>
          <w:rFonts w:ascii="Times New Roman" w:eastAsia="Geeza Pro" w:hAnsi="Times New Roman"/>
          <w:color w:val="000000"/>
          <w:sz w:val="28"/>
          <w:szCs w:val="28"/>
        </w:rPr>
        <w:t>Мильштейн Я. Ференц Лист.</w:t>
      </w:r>
      <w:r w:rsidR="00CA6245">
        <w:rPr>
          <w:rFonts w:ascii="Times New Roman" w:eastAsia="Geeza Pro" w:hAnsi="Times New Roman"/>
          <w:color w:val="000000"/>
          <w:sz w:val="28"/>
          <w:szCs w:val="28"/>
        </w:rPr>
        <w:t xml:space="preserve"> Монография</w:t>
      </w:r>
      <w:r w:rsidR="006D442C">
        <w:rPr>
          <w:rFonts w:ascii="Times New Roman" w:eastAsia="Geeza Pro" w:hAnsi="Times New Roman"/>
          <w:color w:val="000000"/>
          <w:sz w:val="28"/>
          <w:szCs w:val="28"/>
        </w:rPr>
        <w:t xml:space="preserve">. 2-е издание.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8A0506">
        <w:rPr>
          <w:rFonts w:ascii="Times New Roman" w:hAnsi="Times New Roman"/>
          <w:sz w:val="28"/>
          <w:szCs w:val="28"/>
        </w:rPr>
        <w:t xml:space="preserve"> </w:t>
      </w:r>
      <w:r w:rsidR="00CA6245">
        <w:rPr>
          <w:rFonts w:ascii="Times New Roman" w:eastAsia="Geeza Pro" w:hAnsi="Times New Roman"/>
          <w:color w:val="000000"/>
          <w:sz w:val="28"/>
          <w:szCs w:val="28"/>
        </w:rPr>
        <w:t>М.,1971</w:t>
      </w:r>
    </w:p>
    <w:p w14:paraId="0A501801" w14:textId="77777777" w:rsidR="00FF075D" w:rsidRDefault="00235EDA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FF075D">
        <w:rPr>
          <w:rFonts w:ascii="Times New Roman" w:eastAsia="Geeza Pro" w:hAnsi="Times New Roman"/>
          <w:color w:val="000000"/>
          <w:sz w:val="28"/>
          <w:szCs w:val="28"/>
        </w:rPr>
        <w:t xml:space="preserve">Мильштейн Я.  </w:t>
      </w:r>
      <w:r w:rsidR="00FF075D"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Хорошо темперированный клавир И.С.Баха.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8A0506">
        <w:rPr>
          <w:rFonts w:ascii="Times New Roman" w:hAnsi="Times New Roman"/>
          <w:sz w:val="28"/>
          <w:szCs w:val="28"/>
        </w:rPr>
        <w:t xml:space="preserve"> </w:t>
      </w:r>
      <w:r w:rsidR="00FF075D" w:rsidRPr="00FF075D">
        <w:rPr>
          <w:rFonts w:ascii="Times New Roman" w:eastAsia="Geeza Pro" w:hAnsi="Times New Roman"/>
          <w:color w:val="000000"/>
          <w:sz w:val="28"/>
          <w:szCs w:val="28"/>
        </w:rPr>
        <w:t>М.,1967</w:t>
      </w:r>
    </w:p>
    <w:p w14:paraId="3DB59044" w14:textId="77777777" w:rsidR="00FF075D" w:rsidRPr="00FF075D" w:rsidRDefault="00FF075D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Мильштейн Я. 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Вопросы теории и истории исполнительства.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8A0506">
        <w:rPr>
          <w:rFonts w:ascii="Times New Roman" w:hAnsi="Times New Roman"/>
          <w:sz w:val="28"/>
          <w:szCs w:val="28"/>
        </w:rPr>
        <w:t xml:space="preserve">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>М.,1983</w:t>
      </w:r>
    </w:p>
    <w:p w14:paraId="796C597D" w14:textId="77777777" w:rsidR="002E3D86" w:rsidRDefault="00B65211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E3D86">
        <w:rPr>
          <w:rFonts w:ascii="Times New Roman" w:hAnsi="Times New Roman" w:cs="Times New Roman"/>
          <w:color w:val="000000"/>
          <w:sz w:val="28"/>
        </w:rPr>
        <w:t xml:space="preserve"> </w:t>
      </w:r>
      <w:r w:rsidR="002E3D86">
        <w:rPr>
          <w:rFonts w:ascii="Times New Roman" w:eastAsia="Geeza Pro" w:hAnsi="Times New Roman"/>
          <w:color w:val="000000"/>
          <w:sz w:val="28"/>
          <w:szCs w:val="28"/>
        </w:rPr>
        <w:t xml:space="preserve">Нейгауз Г. </w:t>
      </w:r>
      <w:r w:rsidR="002E3D86" w:rsidRPr="002E3D86">
        <w:rPr>
          <w:rFonts w:ascii="Times New Roman" w:eastAsia="Geeza Pro" w:hAnsi="Times New Roman"/>
          <w:color w:val="000000"/>
          <w:sz w:val="28"/>
          <w:szCs w:val="28"/>
        </w:rPr>
        <w:t xml:space="preserve">Об искусстве фортепианной игры. Записки педагога.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8A0506">
        <w:rPr>
          <w:rFonts w:ascii="Times New Roman" w:hAnsi="Times New Roman"/>
          <w:sz w:val="28"/>
          <w:szCs w:val="28"/>
        </w:rPr>
        <w:t xml:space="preserve"> </w:t>
      </w:r>
      <w:r w:rsidR="002E3D86" w:rsidRPr="002E3D86">
        <w:rPr>
          <w:rFonts w:ascii="Times New Roman" w:eastAsia="Geeza Pro" w:hAnsi="Times New Roman"/>
          <w:color w:val="000000"/>
          <w:sz w:val="28"/>
          <w:szCs w:val="28"/>
        </w:rPr>
        <w:t>М., 1982</w:t>
      </w:r>
    </w:p>
    <w:p w14:paraId="4CB219FA" w14:textId="77777777" w:rsidR="003B5D07" w:rsidRPr="00E64772" w:rsidRDefault="003232EB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2E3D86">
        <w:rPr>
          <w:rFonts w:ascii="Times New Roman" w:eastAsia="Geeza Pro" w:hAnsi="Times New Roman"/>
          <w:color w:val="000000"/>
          <w:sz w:val="28"/>
          <w:szCs w:val="28"/>
        </w:rPr>
        <w:t>Носина</w:t>
      </w:r>
      <w:proofErr w:type="spellEnd"/>
      <w:r w:rsidR="002E3D86">
        <w:rPr>
          <w:rFonts w:ascii="Times New Roman" w:eastAsia="Geeza Pro" w:hAnsi="Times New Roman"/>
          <w:color w:val="000000"/>
          <w:sz w:val="28"/>
          <w:szCs w:val="28"/>
        </w:rPr>
        <w:t xml:space="preserve"> В. </w:t>
      </w:r>
      <w:r w:rsidR="002E3D86" w:rsidRPr="002E3D86">
        <w:rPr>
          <w:rFonts w:ascii="Times New Roman" w:eastAsia="Geeza Pro" w:hAnsi="Times New Roman"/>
          <w:color w:val="000000"/>
          <w:sz w:val="28"/>
          <w:szCs w:val="28"/>
        </w:rPr>
        <w:t>Символика музыки И.С.</w:t>
      </w:r>
      <w:r w:rsidR="008A0506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E3D86" w:rsidRPr="002E3D86">
        <w:rPr>
          <w:rFonts w:ascii="Times New Roman" w:eastAsia="Geeza Pro" w:hAnsi="Times New Roman"/>
          <w:color w:val="000000"/>
          <w:sz w:val="28"/>
          <w:szCs w:val="28"/>
        </w:rPr>
        <w:t xml:space="preserve">Баха.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8A0506">
        <w:rPr>
          <w:rFonts w:ascii="Times New Roman" w:hAnsi="Times New Roman"/>
          <w:sz w:val="28"/>
          <w:szCs w:val="28"/>
        </w:rPr>
        <w:t xml:space="preserve"> </w:t>
      </w:r>
      <w:r w:rsidR="00697DE6">
        <w:rPr>
          <w:rFonts w:ascii="Times New Roman" w:eastAsia="Geeza Pro" w:hAnsi="Times New Roman"/>
          <w:color w:val="000000"/>
          <w:sz w:val="28"/>
          <w:szCs w:val="28"/>
        </w:rPr>
        <w:t>М.:</w:t>
      </w:r>
      <w:r w:rsidR="008A0506">
        <w:rPr>
          <w:rFonts w:ascii="Times New Roman" w:eastAsia="Geeza Pro" w:hAnsi="Times New Roman"/>
          <w:color w:val="000000"/>
          <w:sz w:val="28"/>
          <w:szCs w:val="28"/>
        </w:rPr>
        <w:t xml:space="preserve"> «</w:t>
      </w:r>
      <w:r w:rsidR="002E3D86" w:rsidRPr="002E3D86">
        <w:rPr>
          <w:rFonts w:ascii="Times New Roman" w:eastAsia="Geeza Pro" w:hAnsi="Times New Roman"/>
          <w:color w:val="000000"/>
          <w:sz w:val="28"/>
          <w:szCs w:val="28"/>
        </w:rPr>
        <w:t>Классика – XX</w:t>
      </w:r>
      <w:r w:rsidR="008A0506">
        <w:rPr>
          <w:rFonts w:ascii="Times New Roman" w:eastAsia="Geeza Pro" w:hAnsi="Times New Roman"/>
          <w:color w:val="000000"/>
          <w:sz w:val="28"/>
          <w:szCs w:val="28"/>
          <w:lang w:val="en-US"/>
        </w:rPr>
        <w:t>I</w:t>
      </w:r>
      <w:r w:rsidR="008A0506">
        <w:rPr>
          <w:rFonts w:ascii="Times New Roman" w:eastAsia="Geeza Pro" w:hAnsi="Times New Roman"/>
          <w:color w:val="000000"/>
          <w:sz w:val="28"/>
          <w:szCs w:val="28"/>
        </w:rPr>
        <w:t xml:space="preserve"> век»</w:t>
      </w:r>
      <w:r w:rsidR="002E3D86" w:rsidRPr="002E3D86">
        <w:rPr>
          <w:rFonts w:ascii="Times New Roman" w:eastAsia="Geeza Pro" w:hAnsi="Times New Roman"/>
          <w:color w:val="000000"/>
          <w:sz w:val="28"/>
          <w:szCs w:val="28"/>
        </w:rPr>
        <w:t>, 2006</w:t>
      </w:r>
    </w:p>
    <w:p w14:paraId="679B788A" w14:textId="77777777" w:rsidR="00DB4FC0" w:rsidRPr="00697DE6" w:rsidRDefault="00DB4FC0" w:rsidP="00697DE6">
      <w:pPr>
        <w:pStyle w:val="ab"/>
        <w:numPr>
          <w:ilvl w:val="0"/>
          <w:numId w:val="14"/>
        </w:numPr>
        <w:shd w:val="clear" w:color="auto" w:fill="FFFFFF"/>
        <w:suppressAutoHyphens w:val="0"/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</w:t>
      </w:r>
      <w:proofErr w:type="spellStart"/>
      <w:r w:rsidR="003B5D07" w:rsidRPr="003B5D07">
        <w:rPr>
          <w:rFonts w:cs="Times New Roman"/>
          <w:sz w:val="28"/>
        </w:rPr>
        <w:t>Пуриц</w:t>
      </w:r>
      <w:proofErr w:type="spellEnd"/>
      <w:r w:rsidR="003B5D07" w:rsidRPr="003B5D07">
        <w:rPr>
          <w:rFonts w:cs="Times New Roman"/>
          <w:sz w:val="28"/>
        </w:rPr>
        <w:t xml:space="preserve"> И. Методические ста</w:t>
      </w:r>
      <w:r w:rsidR="00697DE6">
        <w:rPr>
          <w:rFonts w:cs="Times New Roman"/>
          <w:sz w:val="28"/>
        </w:rPr>
        <w:t xml:space="preserve">тьи по обучению игре на баяне. </w:t>
      </w:r>
      <w:r w:rsidR="008A0506" w:rsidRPr="001C1B99">
        <w:rPr>
          <w:sz w:val="28"/>
          <w:szCs w:val="28"/>
        </w:rPr>
        <w:t>−</w:t>
      </w:r>
      <w:r w:rsidR="008A0506">
        <w:rPr>
          <w:sz w:val="28"/>
          <w:szCs w:val="28"/>
        </w:rPr>
        <w:t xml:space="preserve"> </w:t>
      </w:r>
      <w:r w:rsidR="00B935F6">
        <w:rPr>
          <w:rFonts w:cs="Times New Roman"/>
          <w:sz w:val="28"/>
        </w:rPr>
        <w:t xml:space="preserve">М.: Композитор, </w:t>
      </w:r>
      <w:r w:rsidR="002F179A">
        <w:rPr>
          <w:rFonts w:cs="Times New Roman"/>
          <w:sz w:val="28"/>
        </w:rPr>
        <w:t xml:space="preserve"> 2001</w:t>
      </w:r>
    </w:p>
    <w:p w14:paraId="526C357A" w14:textId="77777777" w:rsidR="00036F65" w:rsidRPr="008B5085" w:rsidRDefault="00036F65" w:rsidP="00697DE6">
      <w:pPr>
        <w:pStyle w:val="ab"/>
        <w:numPr>
          <w:ilvl w:val="0"/>
          <w:numId w:val="14"/>
        </w:numPr>
        <w:shd w:val="clear" w:color="auto" w:fill="FFFFFF"/>
        <w:suppressAutoHyphens w:val="0"/>
        <w:spacing w:line="360" w:lineRule="auto"/>
        <w:rPr>
          <w:rFonts w:cs="Times New Roman"/>
          <w:b/>
          <w:sz w:val="28"/>
        </w:rPr>
      </w:pPr>
      <w:r>
        <w:rPr>
          <w:sz w:val="28"/>
          <w:szCs w:val="28"/>
        </w:rPr>
        <w:t xml:space="preserve"> Семенов В. </w:t>
      </w:r>
      <w:r w:rsidR="007D4EB2">
        <w:rPr>
          <w:sz w:val="28"/>
          <w:szCs w:val="28"/>
        </w:rPr>
        <w:t>Современная ш</w:t>
      </w:r>
      <w:r>
        <w:rPr>
          <w:sz w:val="28"/>
          <w:szCs w:val="28"/>
        </w:rPr>
        <w:t>кола игры на баяне.</w:t>
      </w:r>
      <w:r w:rsidR="007D4EB2">
        <w:rPr>
          <w:sz w:val="28"/>
          <w:szCs w:val="28"/>
        </w:rPr>
        <w:t xml:space="preserve"> </w:t>
      </w:r>
      <w:r w:rsidR="008A0506" w:rsidRPr="001C1B99">
        <w:rPr>
          <w:sz w:val="28"/>
          <w:szCs w:val="28"/>
        </w:rPr>
        <w:t>−</w:t>
      </w:r>
      <w:r w:rsidR="008A0506">
        <w:rPr>
          <w:sz w:val="28"/>
          <w:szCs w:val="28"/>
        </w:rPr>
        <w:t xml:space="preserve"> </w:t>
      </w:r>
      <w:r w:rsidR="00C64E29">
        <w:rPr>
          <w:sz w:val="28"/>
          <w:szCs w:val="28"/>
        </w:rPr>
        <w:t>М.: Музыка,</w:t>
      </w:r>
      <w:r w:rsidR="007D4EB2">
        <w:rPr>
          <w:sz w:val="28"/>
          <w:szCs w:val="28"/>
        </w:rPr>
        <w:t xml:space="preserve"> 2003</w:t>
      </w:r>
    </w:p>
    <w:p w14:paraId="1C4C6004" w14:textId="77777777" w:rsidR="007D2E66" w:rsidRPr="007D2E66" w:rsidRDefault="00DB4FC0" w:rsidP="00697DE6">
      <w:pPr>
        <w:pStyle w:val="ab"/>
        <w:numPr>
          <w:ilvl w:val="0"/>
          <w:numId w:val="14"/>
        </w:numPr>
        <w:shd w:val="clear" w:color="auto" w:fill="FFFFFF"/>
        <w:suppressAutoHyphens w:val="0"/>
        <w:spacing w:line="360" w:lineRule="auto"/>
        <w:rPr>
          <w:rFonts w:cs="Times New Roman"/>
          <w:sz w:val="28"/>
        </w:rPr>
      </w:pPr>
      <w:r>
        <w:rPr>
          <w:sz w:val="28"/>
          <w:szCs w:val="28"/>
        </w:rPr>
        <w:t xml:space="preserve"> </w:t>
      </w:r>
      <w:r w:rsidR="002F179A">
        <w:rPr>
          <w:sz w:val="28"/>
          <w:szCs w:val="28"/>
        </w:rPr>
        <w:t xml:space="preserve">Сурков А., </w:t>
      </w:r>
      <w:r w:rsidRPr="00DB4FC0">
        <w:rPr>
          <w:sz w:val="28"/>
          <w:szCs w:val="28"/>
        </w:rPr>
        <w:t>Плетнев В. Переложение музыкальных произведений для готово-выборного</w:t>
      </w:r>
      <w:r>
        <w:rPr>
          <w:sz w:val="28"/>
          <w:szCs w:val="28"/>
        </w:rPr>
        <w:t xml:space="preserve"> </w:t>
      </w:r>
      <w:r w:rsidR="00697DE6">
        <w:rPr>
          <w:sz w:val="28"/>
          <w:szCs w:val="28"/>
        </w:rPr>
        <w:t xml:space="preserve">баяна. </w:t>
      </w:r>
      <w:r w:rsidR="008A0506" w:rsidRPr="001C1B99">
        <w:rPr>
          <w:sz w:val="28"/>
          <w:szCs w:val="28"/>
        </w:rPr>
        <w:t>−</w:t>
      </w:r>
      <w:r w:rsidR="008A0506">
        <w:rPr>
          <w:sz w:val="28"/>
          <w:szCs w:val="28"/>
        </w:rPr>
        <w:t xml:space="preserve"> </w:t>
      </w:r>
      <w:r w:rsidR="00C64E29">
        <w:rPr>
          <w:sz w:val="28"/>
          <w:szCs w:val="28"/>
        </w:rPr>
        <w:t>М.: Музыка,</w:t>
      </w:r>
      <w:r w:rsidR="002F179A">
        <w:rPr>
          <w:sz w:val="28"/>
          <w:szCs w:val="28"/>
        </w:rPr>
        <w:t xml:space="preserve"> 1977</w:t>
      </w:r>
    </w:p>
    <w:p w14:paraId="390C3300" w14:textId="77777777" w:rsidR="00886FF3" w:rsidRPr="00697DE6" w:rsidRDefault="007D2E66" w:rsidP="00697DE6">
      <w:pPr>
        <w:pStyle w:val="ab"/>
        <w:numPr>
          <w:ilvl w:val="0"/>
          <w:numId w:val="14"/>
        </w:numPr>
        <w:shd w:val="clear" w:color="auto" w:fill="FFFFFF"/>
        <w:suppressAutoHyphens w:val="0"/>
        <w:spacing w:line="360" w:lineRule="auto"/>
        <w:rPr>
          <w:rFonts w:cs="Times New Roman"/>
          <w:sz w:val="28"/>
        </w:rPr>
      </w:pPr>
      <w:r w:rsidRPr="007D2E66">
        <w:rPr>
          <w:rFonts w:cs="Times New Roman"/>
          <w:sz w:val="28"/>
        </w:rPr>
        <w:t xml:space="preserve"> </w:t>
      </w:r>
      <w:proofErr w:type="spellStart"/>
      <w:r>
        <w:rPr>
          <w:rFonts w:eastAsia="Geeza Pro"/>
          <w:color w:val="000000"/>
          <w:sz w:val="28"/>
          <w:szCs w:val="28"/>
        </w:rPr>
        <w:t>Цагарелли</w:t>
      </w:r>
      <w:proofErr w:type="spellEnd"/>
      <w:r>
        <w:rPr>
          <w:rFonts w:eastAsia="Geeza Pro"/>
          <w:color w:val="000000"/>
          <w:sz w:val="28"/>
          <w:szCs w:val="28"/>
        </w:rPr>
        <w:t xml:space="preserve"> Ю. </w:t>
      </w:r>
      <w:r w:rsidRPr="007D2E66">
        <w:rPr>
          <w:rFonts w:eastAsia="Geeza Pro"/>
          <w:color w:val="000000"/>
          <w:sz w:val="28"/>
          <w:szCs w:val="28"/>
        </w:rPr>
        <w:t>Психология музыкально-исполнительской  деятельно</w:t>
      </w:r>
      <w:r w:rsidR="00697DE6">
        <w:rPr>
          <w:rFonts w:eastAsia="Geeza Pro"/>
          <w:color w:val="000000"/>
          <w:sz w:val="28"/>
          <w:szCs w:val="28"/>
        </w:rPr>
        <w:t xml:space="preserve">сти. </w:t>
      </w:r>
      <w:r w:rsidR="008A0506" w:rsidRPr="001C1B99">
        <w:rPr>
          <w:sz w:val="28"/>
          <w:szCs w:val="28"/>
        </w:rPr>
        <w:t>−</w:t>
      </w:r>
      <w:r w:rsidR="008A0506">
        <w:rPr>
          <w:sz w:val="28"/>
          <w:szCs w:val="28"/>
        </w:rPr>
        <w:t xml:space="preserve"> </w:t>
      </w:r>
      <w:r w:rsidR="002F179A">
        <w:rPr>
          <w:rFonts w:eastAsia="Geeza Pro"/>
          <w:color w:val="000000"/>
          <w:sz w:val="28"/>
          <w:szCs w:val="28"/>
        </w:rPr>
        <w:t>СПб</w:t>
      </w:r>
      <w:r w:rsidR="00697DE6">
        <w:rPr>
          <w:rFonts w:eastAsia="Geeza Pro"/>
          <w:color w:val="000000"/>
          <w:sz w:val="28"/>
          <w:szCs w:val="28"/>
        </w:rPr>
        <w:t>:</w:t>
      </w:r>
      <w:r w:rsidRPr="007D2E66">
        <w:rPr>
          <w:rFonts w:eastAsia="Geeza Pro"/>
          <w:color w:val="000000"/>
          <w:sz w:val="28"/>
          <w:szCs w:val="28"/>
        </w:rPr>
        <w:t xml:space="preserve"> </w:t>
      </w:r>
      <w:r w:rsidR="008A0506">
        <w:rPr>
          <w:rFonts w:eastAsia="Geeza Pro"/>
          <w:color w:val="000000"/>
          <w:sz w:val="28"/>
          <w:szCs w:val="28"/>
        </w:rPr>
        <w:t>«</w:t>
      </w:r>
      <w:r w:rsidRPr="007D2E66">
        <w:rPr>
          <w:rFonts w:eastAsia="Geeza Pro"/>
          <w:color w:val="000000"/>
          <w:sz w:val="28"/>
          <w:szCs w:val="28"/>
        </w:rPr>
        <w:t>Композитор</w:t>
      </w:r>
      <w:r w:rsidR="008A0506">
        <w:rPr>
          <w:rFonts w:eastAsia="Geeza Pro"/>
          <w:color w:val="000000"/>
          <w:sz w:val="28"/>
          <w:szCs w:val="28"/>
        </w:rPr>
        <w:t>»</w:t>
      </w:r>
      <w:r w:rsidRPr="007D2E66">
        <w:rPr>
          <w:rFonts w:eastAsia="Geeza Pro"/>
          <w:color w:val="000000"/>
          <w:sz w:val="28"/>
          <w:szCs w:val="28"/>
        </w:rPr>
        <w:t>, 2008</w:t>
      </w:r>
    </w:p>
    <w:p w14:paraId="240D4DA9" w14:textId="77777777" w:rsidR="00E64772" w:rsidRPr="00E64772" w:rsidRDefault="00E64772" w:rsidP="00697DE6">
      <w:pPr>
        <w:pStyle w:val="ab"/>
        <w:numPr>
          <w:ilvl w:val="0"/>
          <w:numId w:val="14"/>
        </w:numPr>
        <w:shd w:val="clear" w:color="auto" w:fill="FFFFFF"/>
        <w:suppressAutoHyphens w:val="0"/>
        <w:spacing w:line="360" w:lineRule="auto"/>
        <w:rPr>
          <w:rFonts w:cs="Times New Roman"/>
          <w:sz w:val="28"/>
        </w:rPr>
      </w:pPr>
      <w:r w:rsidRPr="00E64772">
        <w:rPr>
          <w:rFonts w:cs="Times New Roman"/>
          <w:color w:val="000000"/>
          <w:sz w:val="28"/>
        </w:rPr>
        <w:t xml:space="preserve"> </w:t>
      </w:r>
      <w:r w:rsidRPr="00E64772">
        <w:rPr>
          <w:rFonts w:cs="Times New Roman"/>
          <w:sz w:val="28"/>
        </w:rPr>
        <w:t>Шахов Г. Игра по слуху, чтение с листа и транс</w:t>
      </w:r>
      <w:r w:rsidR="008A0506">
        <w:rPr>
          <w:rFonts w:cs="Times New Roman"/>
          <w:sz w:val="28"/>
        </w:rPr>
        <w:t xml:space="preserve">понирование (баян, аккордеон). </w:t>
      </w:r>
      <w:r w:rsidR="008A0506" w:rsidRPr="001C1B99">
        <w:rPr>
          <w:sz w:val="28"/>
          <w:szCs w:val="28"/>
        </w:rPr>
        <w:t>−</w:t>
      </w:r>
      <w:r w:rsidR="00C64E29">
        <w:rPr>
          <w:rFonts w:cs="Times New Roman"/>
          <w:sz w:val="28"/>
        </w:rPr>
        <w:t xml:space="preserve"> М.: </w:t>
      </w:r>
      <w:proofErr w:type="spellStart"/>
      <w:r w:rsidR="00C64E29">
        <w:rPr>
          <w:rFonts w:cs="Times New Roman"/>
          <w:sz w:val="28"/>
        </w:rPr>
        <w:t>Владос</w:t>
      </w:r>
      <w:proofErr w:type="spellEnd"/>
      <w:r w:rsidR="00C64E29">
        <w:rPr>
          <w:rFonts w:cs="Times New Roman"/>
          <w:sz w:val="28"/>
        </w:rPr>
        <w:t>,</w:t>
      </w:r>
      <w:r w:rsidR="002F179A">
        <w:rPr>
          <w:rFonts w:cs="Times New Roman"/>
          <w:sz w:val="28"/>
        </w:rPr>
        <w:t xml:space="preserve"> 2004</w:t>
      </w:r>
    </w:p>
    <w:p w14:paraId="2D690AE3" w14:textId="77777777" w:rsidR="007D2E66" w:rsidRPr="007D2E66" w:rsidRDefault="007D2E66" w:rsidP="00697DE6">
      <w:pPr>
        <w:pStyle w:val="ab"/>
        <w:numPr>
          <w:ilvl w:val="0"/>
          <w:numId w:val="14"/>
        </w:numPr>
        <w:shd w:val="clear" w:color="auto" w:fill="FFFFFF"/>
        <w:suppressAutoHyphens w:val="0"/>
        <w:spacing w:line="360" w:lineRule="auto"/>
        <w:rPr>
          <w:rFonts w:cs="Times New Roman"/>
          <w:sz w:val="28"/>
        </w:rPr>
      </w:pPr>
      <w:r w:rsidRPr="00886FF3">
        <w:rPr>
          <w:rFonts w:eastAsia="Geeza Pro" w:cs="Times New Roman"/>
          <w:color w:val="000000"/>
          <w:sz w:val="28"/>
          <w:szCs w:val="28"/>
        </w:rPr>
        <w:t xml:space="preserve"> Швейцер А. Иоганн Себастьян Бах</w:t>
      </w:r>
      <w:r w:rsidRPr="007D2E66">
        <w:rPr>
          <w:rFonts w:eastAsia="Geeza Pro"/>
          <w:color w:val="000000"/>
          <w:sz w:val="28"/>
          <w:szCs w:val="28"/>
        </w:rPr>
        <w:t xml:space="preserve">. </w:t>
      </w:r>
      <w:r w:rsidR="008A0506" w:rsidRPr="001C1B99">
        <w:rPr>
          <w:sz w:val="28"/>
          <w:szCs w:val="28"/>
        </w:rPr>
        <w:t>−</w:t>
      </w:r>
      <w:r w:rsidR="008A0506">
        <w:rPr>
          <w:sz w:val="28"/>
          <w:szCs w:val="28"/>
        </w:rPr>
        <w:t xml:space="preserve"> </w:t>
      </w:r>
      <w:r w:rsidR="00697DE6">
        <w:rPr>
          <w:rFonts w:eastAsia="Geeza Pro"/>
          <w:color w:val="000000"/>
          <w:sz w:val="28"/>
          <w:szCs w:val="28"/>
        </w:rPr>
        <w:t>М.:</w:t>
      </w:r>
      <w:r w:rsidR="008A0506">
        <w:rPr>
          <w:rFonts w:eastAsia="Geeza Pro"/>
          <w:color w:val="000000"/>
          <w:sz w:val="28"/>
          <w:szCs w:val="28"/>
        </w:rPr>
        <w:t xml:space="preserve"> «</w:t>
      </w:r>
      <w:r w:rsidRPr="007D2E66">
        <w:rPr>
          <w:rFonts w:eastAsia="Geeza Pro"/>
          <w:color w:val="000000"/>
          <w:sz w:val="28"/>
          <w:szCs w:val="28"/>
        </w:rPr>
        <w:t>Класси</w:t>
      </w:r>
      <w:r w:rsidR="00697DE6">
        <w:rPr>
          <w:rFonts w:eastAsia="Geeza Pro"/>
          <w:color w:val="000000"/>
          <w:sz w:val="28"/>
          <w:szCs w:val="28"/>
        </w:rPr>
        <w:t>ка – XXI</w:t>
      </w:r>
      <w:r w:rsidR="008A0506">
        <w:rPr>
          <w:rFonts w:eastAsia="Geeza Pro"/>
          <w:color w:val="000000"/>
          <w:sz w:val="28"/>
          <w:szCs w:val="28"/>
        </w:rPr>
        <w:t xml:space="preserve"> век»</w:t>
      </w:r>
      <w:r w:rsidR="00697DE6">
        <w:rPr>
          <w:rFonts w:eastAsia="Geeza Pro"/>
          <w:color w:val="000000"/>
          <w:sz w:val="28"/>
          <w:szCs w:val="28"/>
        </w:rPr>
        <w:t>,</w:t>
      </w:r>
      <w:r w:rsidRPr="007D2E66">
        <w:rPr>
          <w:rFonts w:eastAsia="Geeza Pro"/>
          <w:color w:val="000000"/>
          <w:sz w:val="28"/>
          <w:szCs w:val="28"/>
        </w:rPr>
        <w:t xml:space="preserve"> 2011</w:t>
      </w:r>
    </w:p>
    <w:p w14:paraId="31D36CAD" w14:textId="77777777" w:rsidR="007D2E66" w:rsidRPr="007D2E66" w:rsidRDefault="007D2E66" w:rsidP="00697DE6">
      <w:pPr>
        <w:pStyle w:val="ab"/>
        <w:numPr>
          <w:ilvl w:val="0"/>
          <w:numId w:val="14"/>
        </w:numPr>
        <w:shd w:val="clear" w:color="auto" w:fill="FFFFFF"/>
        <w:suppressAutoHyphens w:val="0"/>
        <w:spacing w:line="360" w:lineRule="auto"/>
        <w:rPr>
          <w:rFonts w:cs="Times New Roman"/>
          <w:sz w:val="28"/>
        </w:rPr>
      </w:pPr>
      <w:r w:rsidRPr="007D2E66">
        <w:rPr>
          <w:rFonts w:cs="Times New Roman"/>
          <w:sz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Шуман Р.  </w:t>
      </w:r>
      <w:r w:rsidRPr="007D2E66">
        <w:rPr>
          <w:rFonts w:eastAsia="Geeza Pro"/>
          <w:color w:val="000000"/>
          <w:sz w:val="28"/>
          <w:szCs w:val="28"/>
        </w:rPr>
        <w:t xml:space="preserve">О музыке и музыкантах. </w:t>
      </w:r>
      <w:r w:rsidR="008A0506">
        <w:rPr>
          <w:rFonts w:eastAsia="Geeza Pro"/>
          <w:color w:val="000000"/>
          <w:sz w:val="28"/>
          <w:szCs w:val="28"/>
        </w:rPr>
        <w:t xml:space="preserve">// </w:t>
      </w:r>
      <w:r w:rsidRPr="007D2E66">
        <w:rPr>
          <w:rFonts w:eastAsia="Geeza Pro"/>
          <w:color w:val="000000"/>
          <w:sz w:val="28"/>
          <w:szCs w:val="28"/>
        </w:rPr>
        <w:t>Сборник статей.</w:t>
      </w:r>
      <w:r>
        <w:rPr>
          <w:rFonts w:eastAsia="Geeza Pro"/>
          <w:color w:val="000000"/>
          <w:sz w:val="28"/>
          <w:szCs w:val="28"/>
        </w:rPr>
        <w:t xml:space="preserve"> </w:t>
      </w:r>
      <w:r w:rsidR="008A0506" w:rsidRPr="001C1B99">
        <w:rPr>
          <w:sz w:val="28"/>
          <w:szCs w:val="28"/>
        </w:rPr>
        <w:t>−</w:t>
      </w:r>
      <w:r w:rsidR="008A0506">
        <w:rPr>
          <w:sz w:val="28"/>
          <w:szCs w:val="28"/>
        </w:rPr>
        <w:t xml:space="preserve"> </w:t>
      </w:r>
      <w:r w:rsidR="00C64E29">
        <w:rPr>
          <w:rFonts w:eastAsia="Geeza Pro"/>
          <w:color w:val="000000"/>
          <w:sz w:val="28"/>
          <w:szCs w:val="28"/>
        </w:rPr>
        <w:t>М.:</w:t>
      </w:r>
      <w:r>
        <w:rPr>
          <w:rFonts w:eastAsia="Geeza Pro"/>
          <w:color w:val="000000"/>
          <w:sz w:val="28"/>
          <w:szCs w:val="28"/>
        </w:rPr>
        <w:t xml:space="preserve"> </w:t>
      </w:r>
      <w:r w:rsidR="00C64E29">
        <w:rPr>
          <w:rFonts w:eastAsia="Geeza Pro"/>
          <w:color w:val="000000"/>
          <w:sz w:val="28"/>
          <w:szCs w:val="28"/>
        </w:rPr>
        <w:t>Музыка,</w:t>
      </w:r>
      <w:r w:rsidRPr="007D2E66">
        <w:rPr>
          <w:rFonts w:eastAsia="Geeza Pro"/>
          <w:color w:val="000000"/>
          <w:sz w:val="28"/>
          <w:szCs w:val="28"/>
        </w:rPr>
        <w:t>1975</w:t>
      </w:r>
    </w:p>
    <w:p w14:paraId="16FCE3E5" w14:textId="77777777" w:rsidR="001354A5" w:rsidRPr="00582C76" w:rsidRDefault="007D2E66" w:rsidP="00697DE6">
      <w:pPr>
        <w:pStyle w:val="ab"/>
        <w:numPr>
          <w:ilvl w:val="0"/>
          <w:numId w:val="14"/>
        </w:numPr>
        <w:shd w:val="clear" w:color="auto" w:fill="FFFFFF"/>
        <w:suppressAutoHyphens w:val="0"/>
        <w:spacing w:line="360" w:lineRule="auto"/>
        <w:rPr>
          <w:rFonts w:cs="Times New Roman"/>
          <w:sz w:val="28"/>
        </w:rPr>
      </w:pPr>
      <w:r>
        <w:rPr>
          <w:rFonts w:eastAsia="Geeza Pro"/>
          <w:color w:val="000000"/>
          <w:sz w:val="28"/>
          <w:szCs w:val="28"/>
        </w:rPr>
        <w:t xml:space="preserve"> Шуман Р. </w:t>
      </w:r>
      <w:r w:rsidRPr="007D2E66">
        <w:rPr>
          <w:rFonts w:eastAsia="Geeza Pro"/>
          <w:color w:val="000000"/>
          <w:sz w:val="28"/>
          <w:szCs w:val="28"/>
        </w:rPr>
        <w:t xml:space="preserve">Жизненные правила для музыкантов. </w:t>
      </w:r>
      <w:r w:rsidR="008A0506" w:rsidRPr="001C1B99">
        <w:rPr>
          <w:sz w:val="28"/>
          <w:szCs w:val="28"/>
        </w:rPr>
        <w:t>−</w:t>
      </w:r>
      <w:r w:rsidR="008A0506">
        <w:rPr>
          <w:sz w:val="28"/>
          <w:szCs w:val="28"/>
        </w:rPr>
        <w:t xml:space="preserve"> </w:t>
      </w:r>
      <w:r w:rsidR="00C64E29">
        <w:rPr>
          <w:rFonts w:eastAsia="Geeza Pro"/>
          <w:color w:val="000000"/>
          <w:sz w:val="28"/>
          <w:szCs w:val="28"/>
        </w:rPr>
        <w:t>М.: Государственное музыкальное издательство,</w:t>
      </w:r>
      <w:r w:rsidRPr="007D2E66">
        <w:rPr>
          <w:rFonts w:eastAsia="Geeza Pro"/>
          <w:color w:val="000000"/>
          <w:sz w:val="28"/>
          <w:szCs w:val="28"/>
        </w:rPr>
        <w:t>1959</w:t>
      </w:r>
    </w:p>
    <w:p w14:paraId="7EBF80C2" w14:textId="77777777" w:rsidR="001354A5" w:rsidRPr="007723EF" w:rsidRDefault="001354A5" w:rsidP="00697DE6">
      <w:pPr>
        <w:pStyle w:val="ab"/>
        <w:shd w:val="clear" w:color="auto" w:fill="FFFFFF"/>
        <w:suppressAutoHyphens w:val="0"/>
        <w:spacing w:line="360" w:lineRule="auto"/>
        <w:ind w:left="360"/>
        <w:rPr>
          <w:rFonts w:cs="Times New Roman"/>
          <w:sz w:val="28"/>
        </w:rPr>
      </w:pPr>
    </w:p>
    <w:p w14:paraId="13BB9800" w14:textId="77777777" w:rsidR="003B5D07" w:rsidRPr="003B5D07" w:rsidRDefault="003B5D07" w:rsidP="00697DE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3B5D07" w:rsidRPr="003B5D07" w:rsidSect="00BD458A">
      <w:pgSz w:w="11906" w:h="16838"/>
      <w:pgMar w:top="851" w:right="851" w:bottom="851" w:left="1418" w:header="624" w:footer="567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B54B" w14:textId="77777777" w:rsidR="00BD458A" w:rsidRDefault="00BD458A">
      <w:pPr>
        <w:spacing w:after="0" w:line="240" w:lineRule="auto"/>
      </w:pPr>
      <w:r>
        <w:separator/>
      </w:r>
    </w:p>
  </w:endnote>
  <w:endnote w:type="continuationSeparator" w:id="0">
    <w:p w14:paraId="5FFA545F" w14:textId="77777777" w:rsidR="00BD458A" w:rsidRDefault="00BD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315">
    <w:altName w:val="Times New Roman"/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eza Pro"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4445"/>
      <w:docPartObj>
        <w:docPartGallery w:val="Page Numbers (Bottom of Page)"/>
        <w:docPartUnique/>
      </w:docPartObj>
    </w:sdtPr>
    <w:sdtContent>
      <w:p w14:paraId="2112E698" w14:textId="77777777" w:rsidR="00B5450F" w:rsidRDefault="0000000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B57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6D25270A" w14:textId="77777777" w:rsidR="00B5450F" w:rsidRDefault="00B5450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2095"/>
      <w:docPartObj>
        <w:docPartGallery w:val="Page Numbers (Bottom of Page)"/>
        <w:docPartUnique/>
      </w:docPartObj>
    </w:sdtPr>
    <w:sdtContent>
      <w:p w14:paraId="4B87506D" w14:textId="77777777" w:rsidR="00235EDA" w:rsidRDefault="0000000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B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253912" w14:textId="77777777" w:rsidR="00235EDA" w:rsidRDefault="00235ED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0F2F" w14:textId="77777777" w:rsidR="00BD458A" w:rsidRDefault="00BD458A">
      <w:pPr>
        <w:spacing w:after="0" w:line="240" w:lineRule="auto"/>
      </w:pPr>
      <w:r>
        <w:separator/>
      </w:r>
    </w:p>
  </w:footnote>
  <w:footnote w:type="continuationSeparator" w:id="0">
    <w:p w14:paraId="365DEBC8" w14:textId="77777777" w:rsidR="00BD458A" w:rsidRDefault="00BD4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73A0B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7" w15:restartNumberingAfterBreak="0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ED3505"/>
    <w:multiLevelType w:val="hybridMultilevel"/>
    <w:tmpl w:val="6CF67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77B2798"/>
    <w:multiLevelType w:val="hybridMultilevel"/>
    <w:tmpl w:val="74C41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65489"/>
    <w:multiLevelType w:val="hybridMultilevel"/>
    <w:tmpl w:val="9DF2D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C80544"/>
    <w:multiLevelType w:val="singleLevel"/>
    <w:tmpl w:val="B0FA0CB4"/>
    <w:lvl w:ilvl="0">
      <w:start w:val="1"/>
      <w:numFmt w:val="decimal"/>
      <w:lvlText w:val="%1."/>
      <w:lvlJc w:val="left"/>
      <w:pPr>
        <w:tabs>
          <w:tab w:val="num" w:pos="266"/>
        </w:tabs>
        <w:ind w:left="266" w:hanging="266"/>
      </w:pPr>
      <w:rPr>
        <w:rFonts w:ascii="Times New Roman" w:hAnsi="Times New Roman" w:hint="default"/>
        <w:sz w:val="28"/>
        <w:szCs w:val="28"/>
      </w:rPr>
    </w:lvl>
  </w:abstractNum>
  <w:abstractNum w:abstractNumId="17" w15:restartNumberingAfterBreak="0">
    <w:nsid w:val="18E37219"/>
    <w:multiLevelType w:val="hybridMultilevel"/>
    <w:tmpl w:val="09F6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A90D2E"/>
    <w:multiLevelType w:val="hybridMultilevel"/>
    <w:tmpl w:val="7CB0C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2A3125C"/>
    <w:multiLevelType w:val="hybridMultilevel"/>
    <w:tmpl w:val="1B8E7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B7670"/>
    <w:multiLevelType w:val="hybridMultilevel"/>
    <w:tmpl w:val="D3CE2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CD3BD5"/>
    <w:multiLevelType w:val="hybridMultilevel"/>
    <w:tmpl w:val="1268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BC1CCE"/>
    <w:multiLevelType w:val="hybridMultilevel"/>
    <w:tmpl w:val="7952B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B24110"/>
    <w:multiLevelType w:val="hybridMultilevel"/>
    <w:tmpl w:val="8CAAF31E"/>
    <w:lvl w:ilvl="0" w:tplc="35E01930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34E57ECB"/>
    <w:multiLevelType w:val="hybridMultilevel"/>
    <w:tmpl w:val="FD58D4F4"/>
    <w:lvl w:ilvl="0" w:tplc="E8B03524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35107156"/>
    <w:multiLevelType w:val="hybridMultilevel"/>
    <w:tmpl w:val="884067F8"/>
    <w:lvl w:ilvl="0" w:tplc="6186D1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CFD67E6"/>
    <w:multiLevelType w:val="hybridMultilevel"/>
    <w:tmpl w:val="758E6D3E"/>
    <w:lvl w:ilvl="0" w:tplc="4E9E7EFE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F90680"/>
    <w:multiLevelType w:val="hybridMultilevel"/>
    <w:tmpl w:val="1F869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13A0376"/>
    <w:multiLevelType w:val="hybridMultilevel"/>
    <w:tmpl w:val="E396B4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1482075"/>
    <w:multiLevelType w:val="hybridMultilevel"/>
    <w:tmpl w:val="BF0EF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5629F7"/>
    <w:multiLevelType w:val="hybridMultilevel"/>
    <w:tmpl w:val="68785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7795A"/>
    <w:multiLevelType w:val="multilevel"/>
    <w:tmpl w:val="BA2C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DAF6E83"/>
    <w:multiLevelType w:val="hybridMultilevel"/>
    <w:tmpl w:val="FD58D4F4"/>
    <w:lvl w:ilvl="0" w:tplc="E8B03524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21D58DB"/>
    <w:multiLevelType w:val="multilevel"/>
    <w:tmpl w:val="07B85F3C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F344A"/>
    <w:multiLevelType w:val="hybridMultilevel"/>
    <w:tmpl w:val="80ACD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665644A7"/>
    <w:multiLevelType w:val="hybridMultilevel"/>
    <w:tmpl w:val="F2A2E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67C79"/>
    <w:multiLevelType w:val="hybridMultilevel"/>
    <w:tmpl w:val="43940846"/>
    <w:lvl w:ilvl="0" w:tplc="04190001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2E1086"/>
    <w:multiLevelType w:val="hybridMultilevel"/>
    <w:tmpl w:val="2A149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F42326"/>
    <w:multiLevelType w:val="singleLevel"/>
    <w:tmpl w:val="0938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6D693382"/>
    <w:multiLevelType w:val="hybridMultilevel"/>
    <w:tmpl w:val="962821F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B010C"/>
    <w:multiLevelType w:val="hybridMultilevel"/>
    <w:tmpl w:val="C4EC4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605D0B"/>
    <w:multiLevelType w:val="hybridMultilevel"/>
    <w:tmpl w:val="726C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6232F"/>
    <w:multiLevelType w:val="hybridMultilevel"/>
    <w:tmpl w:val="05A869F4"/>
    <w:lvl w:ilvl="0" w:tplc="3E26BA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092553">
    <w:abstractNumId w:val="1"/>
  </w:num>
  <w:num w:numId="2" w16cid:durableId="2076201229">
    <w:abstractNumId w:val="2"/>
  </w:num>
  <w:num w:numId="3" w16cid:durableId="309091189">
    <w:abstractNumId w:val="3"/>
  </w:num>
  <w:num w:numId="4" w16cid:durableId="2091466914">
    <w:abstractNumId w:val="4"/>
  </w:num>
  <w:num w:numId="5" w16cid:durableId="1919705666">
    <w:abstractNumId w:val="5"/>
  </w:num>
  <w:num w:numId="6" w16cid:durableId="1138448543">
    <w:abstractNumId w:val="6"/>
  </w:num>
  <w:num w:numId="7" w16cid:durableId="876888696">
    <w:abstractNumId w:val="7"/>
  </w:num>
  <w:num w:numId="8" w16cid:durableId="1810895803">
    <w:abstractNumId w:val="8"/>
  </w:num>
  <w:num w:numId="9" w16cid:durableId="1766531722">
    <w:abstractNumId w:val="9"/>
  </w:num>
  <w:num w:numId="10" w16cid:durableId="1105535815">
    <w:abstractNumId w:val="11"/>
  </w:num>
  <w:num w:numId="11" w16cid:durableId="1346052491">
    <w:abstractNumId w:val="12"/>
  </w:num>
  <w:num w:numId="12" w16cid:durableId="1281912835">
    <w:abstractNumId w:val="37"/>
  </w:num>
  <w:num w:numId="13" w16cid:durableId="1144196401">
    <w:abstractNumId w:val="35"/>
  </w:num>
  <w:num w:numId="14" w16cid:durableId="792097142">
    <w:abstractNumId w:val="41"/>
  </w:num>
  <w:num w:numId="15" w16cid:durableId="233010817">
    <w:abstractNumId w:val="45"/>
  </w:num>
  <w:num w:numId="16" w16cid:durableId="2016684354">
    <w:abstractNumId w:val="39"/>
  </w:num>
  <w:num w:numId="17" w16cid:durableId="1363628684">
    <w:abstractNumId w:val="26"/>
  </w:num>
  <w:num w:numId="18" w16cid:durableId="94332225">
    <w:abstractNumId w:val="25"/>
  </w:num>
  <w:num w:numId="19" w16cid:durableId="257376412">
    <w:abstractNumId w:val="10"/>
  </w:num>
  <w:num w:numId="20" w16cid:durableId="365564727">
    <w:abstractNumId w:val="19"/>
  </w:num>
  <w:num w:numId="21" w16cid:durableId="1281953796">
    <w:abstractNumId w:val="24"/>
  </w:num>
  <w:num w:numId="22" w16cid:durableId="746221247">
    <w:abstractNumId w:val="23"/>
  </w:num>
  <w:num w:numId="23" w16cid:durableId="1972858003">
    <w:abstractNumId w:val="31"/>
  </w:num>
  <w:num w:numId="24" w16cid:durableId="860316767">
    <w:abstractNumId w:val="16"/>
  </w:num>
  <w:num w:numId="25" w16cid:durableId="1261068656">
    <w:abstractNumId w:val="0"/>
  </w:num>
  <w:num w:numId="26" w16cid:durableId="139275602">
    <w:abstractNumId w:val="33"/>
  </w:num>
  <w:num w:numId="27" w16cid:durableId="55125978">
    <w:abstractNumId w:val="32"/>
  </w:num>
  <w:num w:numId="28" w16cid:durableId="1416784934">
    <w:abstractNumId w:val="17"/>
  </w:num>
  <w:num w:numId="29" w16cid:durableId="1389260544">
    <w:abstractNumId w:val="18"/>
  </w:num>
  <w:num w:numId="30" w16cid:durableId="1522208546">
    <w:abstractNumId w:val="14"/>
  </w:num>
  <w:num w:numId="31" w16cid:durableId="127208450">
    <w:abstractNumId w:val="30"/>
  </w:num>
  <w:num w:numId="32" w16cid:durableId="66655712">
    <w:abstractNumId w:val="20"/>
  </w:num>
  <w:num w:numId="33" w16cid:durableId="1635522942">
    <w:abstractNumId w:val="15"/>
  </w:num>
  <w:num w:numId="34" w16cid:durableId="1910772666">
    <w:abstractNumId w:val="38"/>
  </w:num>
  <w:num w:numId="35" w16cid:durableId="1667857646">
    <w:abstractNumId w:val="27"/>
  </w:num>
  <w:num w:numId="36" w16cid:durableId="947930665">
    <w:abstractNumId w:val="36"/>
  </w:num>
  <w:num w:numId="37" w16cid:durableId="1179390079">
    <w:abstractNumId w:val="40"/>
  </w:num>
  <w:num w:numId="38" w16cid:durableId="168757623">
    <w:abstractNumId w:val="21"/>
  </w:num>
  <w:num w:numId="39" w16cid:durableId="191303333">
    <w:abstractNumId w:val="13"/>
  </w:num>
  <w:num w:numId="40" w16cid:durableId="962997294">
    <w:abstractNumId w:val="22"/>
  </w:num>
  <w:num w:numId="41" w16cid:durableId="514802899">
    <w:abstractNumId w:val="29"/>
  </w:num>
  <w:num w:numId="42" w16cid:durableId="1245918788">
    <w:abstractNumId w:val="43"/>
  </w:num>
  <w:num w:numId="43" w16cid:durableId="1125927272">
    <w:abstractNumId w:val="44"/>
  </w:num>
  <w:num w:numId="44" w16cid:durableId="711930008">
    <w:abstractNumId w:val="42"/>
  </w:num>
  <w:num w:numId="45" w16cid:durableId="1055472539">
    <w:abstractNumId w:val="34"/>
  </w:num>
  <w:num w:numId="46" w16cid:durableId="59883231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D52"/>
    <w:rsid w:val="00006D52"/>
    <w:rsid w:val="000074F6"/>
    <w:rsid w:val="00011432"/>
    <w:rsid w:val="00022809"/>
    <w:rsid w:val="000239A9"/>
    <w:rsid w:val="00023C61"/>
    <w:rsid w:val="00024F51"/>
    <w:rsid w:val="000265DA"/>
    <w:rsid w:val="000267AA"/>
    <w:rsid w:val="00031ECF"/>
    <w:rsid w:val="00033911"/>
    <w:rsid w:val="00035996"/>
    <w:rsid w:val="00036F65"/>
    <w:rsid w:val="0003768C"/>
    <w:rsid w:val="000376BF"/>
    <w:rsid w:val="000377BD"/>
    <w:rsid w:val="0004039F"/>
    <w:rsid w:val="000419FF"/>
    <w:rsid w:val="00045AD3"/>
    <w:rsid w:val="00052498"/>
    <w:rsid w:val="00073C9E"/>
    <w:rsid w:val="00075C7B"/>
    <w:rsid w:val="000762F0"/>
    <w:rsid w:val="000803EA"/>
    <w:rsid w:val="00087697"/>
    <w:rsid w:val="0009429D"/>
    <w:rsid w:val="0009556F"/>
    <w:rsid w:val="000A3FC5"/>
    <w:rsid w:val="000A591C"/>
    <w:rsid w:val="000B4C6E"/>
    <w:rsid w:val="000B5C20"/>
    <w:rsid w:val="000C0344"/>
    <w:rsid w:val="000C3EE4"/>
    <w:rsid w:val="000C43C6"/>
    <w:rsid w:val="000C490C"/>
    <w:rsid w:val="000C59F4"/>
    <w:rsid w:val="000C77BE"/>
    <w:rsid w:val="000D107D"/>
    <w:rsid w:val="000D6AD8"/>
    <w:rsid w:val="000D7EFE"/>
    <w:rsid w:val="000F6F64"/>
    <w:rsid w:val="00111361"/>
    <w:rsid w:val="0011297B"/>
    <w:rsid w:val="001134F8"/>
    <w:rsid w:val="00113FB5"/>
    <w:rsid w:val="00114B52"/>
    <w:rsid w:val="0012275B"/>
    <w:rsid w:val="001268EC"/>
    <w:rsid w:val="00126FA0"/>
    <w:rsid w:val="001339A4"/>
    <w:rsid w:val="001347CC"/>
    <w:rsid w:val="001354A5"/>
    <w:rsid w:val="001356F0"/>
    <w:rsid w:val="00141F60"/>
    <w:rsid w:val="001435F8"/>
    <w:rsid w:val="00147CD0"/>
    <w:rsid w:val="001548DB"/>
    <w:rsid w:val="001555BB"/>
    <w:rsid w:val="001638E8"/>
    <w:rsid w:val="00163F1C"/>
    <w:rsid w:val="00165D2D"/>
    <w:rsid w:val="00170E03"/>
    <w:rsid w:val="001776AD"/>
    <w:rsid w:val="001820DD"/>
    <w:rsid w:val="00185A67"/>
    <w:rsid w:val="00192F3A"/>
    <w:rsid w:val="001931F1"/>
    <w:rsid w:val="001954E5"/>
    <w:rsid w:val="00196ABF"/>
    <w:rsid w:val="001A0BB4"/>
    <w:rsid w:val="001A6159"/>
    <w:rsid w:val="001A692B"/>
    <w:rsid w:val="001B330A"/>
    <w:rsid w:val="001B6850"/>
    <w:rsid w:val="001C0EDF"/>
    <w:rsid w:val="001C3FF1"/>
    <w:rsid w:val="001C440C"/>
    <w:rsid w:val="001C7348"/>
    <w:rsid w:val="001F0FD0"/>
    <w:rsid w:val="001F17D5"/>
    <w:rsid w:val="001F30A5"/>
    <w:rsid w:val="001F591B"/>
    <w:rsid w:val="001F5AB1"/>
    <w:rsid w:val="001F6DB1"/>
    <w:rsid w:val="001F6DC9"/>
    <w:rsid w:val="002043B0"/>
    <w:rsid w:val="0020706B"/>
    <w:rsid w:val="002122BD"/>
    <w:rsid w:val="0021355F"/>
    <w:rsid w:val="002136A2"/>
    <w:rsid w:val="00213949"/>
    <w:rsid w:val="00222113"/>
    <w:rsid w:val="0022252F"/>
    <w:rsid w:val="00222B4D"/>
    <w:rsid w:val="00225579"/>
    <w:rsid w:val="00230D04"/>
    <w:rsid w:val="00235296"/>
    <w:rsid w:val="00235EDA"/>
    <w:rsid w:val="0023608B"/>
    <w:rsid w:val="00236D18"/>
    <w:rsid w:val="0024129E"/>
    <w:rsid w:val="002522B6"/>
    <w:rsid w:val="00253642"/>
    <w:rsid w:val="00253B0F"/>
    <w:rsid w:val="00253D97"/>
    <w:rsid w:val="0025419B"/>
    <w:rsid w:val="00254822"/>
    <w:rsid w:val="00254D7D"/>
    <w:rsid w:val="00255514"/>
    <w:rsid w:val="00256A38"/>
    <w:rsid w:val="00257E8B"/>
    <w:rsid w:val="00263C88"/>
    <w:rsid w:val="0026751F"/>
    <w:rsid w:val="00267644"/>
    <w:rsid w:val="00271C5D"/>
    <w:rsid w:val="00271F85"/>
    <w:rsid w:val="00274525"/>
    <w:rsid w:val="002764FD"/>
    <w:rsid w:val="00276723"/>
    <w:rsid w:val="002776B1"/>
    <w:rsid w:val="002777CE"/>
    <w:rsid w:val="00280055"/>
    <w:rsid w:val="00280DC2"/>
    <w:rsid w:val="00280E56"/>
    <w:rsid w:val="00284EEA"/>
    <w:rsid w:val="002860DD"/>
    <w:rsid w:val="00294123"/>
    <w:rsid w:val="002960C3"/>
    <w:rsid w:val="002A22BF"/>
    <w:rsid w:val="002B0879"/>
    <w:rsid w:val="002B36EB"/>
    <w:rsid w:val="002B46EE"/>
    <w:rsid w:val="002B67FB"/>
    <w:rsid w:val="002C0C34"/>
    <w:rsid w:val="002C6987"/>
    <w:rsid w:val="002C7790"/>
    <w:rsid w:val="002C790C"/>
    <w:rsid w:val="002D04E4"/>
    <w:rsid w:val="002D08CD"/>
    <w:rsid w:val="002D1E94"/>
    <w:rsid w:val="002D3CC2"/>
    <w:rsid w:val="002D433C"/>
    <w:rsid w:val="002D4E8B"/>
    <w:rsid w:val="002D5655"/>
    <w:rsid w:val="002D7F4C"/>
    <w:rsid w:val="002E2643"/>
    <w:rsid w:val="002E2B7D"/>
    <w:rsid w:val="002E3D86"/>
    <w:rsid w:val="002E55CC"/>
    <w:rsid w:val="002E5681"/>
    <w:rsid w:val="002E5C40"/>
    <w:rsid w:val="002E7C22"/>
    <w:rsid w:val="002F179A"/>
    <w:rsid w:val="002F4FE2"/>
    <w:rsid w:val="002F5CF0"/>
    <w:rsid w:val="002F62CB"/>
    <w:rsid w:val="002F6D7F"/>
    <w:rsid w:val="002F7732"/>
    <w:rsid w:val="002F7E12"/>
    <w:rsid w:val="00306496"/>
    <w:rsid w:val="00307943"/>
    <w:rsid w:val="003121AA"/>
    <w:rsid w:val="0032044F"/>
    <w:rsid w:val="00321BE4"/>
    <w:rsid w:val="003232EB"/>
    <w:rsid w:val="00330265"/>
    <w:rsid w:val="00332834"/>
    <w:rsid w:val="00332875"/>
    <w:rsid w:val="003341D3"/>
    <w:rsid w:val="00335394"/>
    <w:rsid w:val="00340039"/>
    <w:rsid w:val="003445B6"/>
    <w:rsid w:val="00344C07"/>
    <w:rsid w:val="00344F98"/>
    <w:rsid w:val="003472A7"/>
    <w:rsid w:val="003538C7"/>
    <w:rsid w:val="003559B8"/>
    <w:rsid w:val="003572C7"/>
    <w:rsid w:val="00357382"/>
    <w:rsid w:val="00360C3E"/>
    <w:rsid w:val="00362AFE"/>
    <w:rsid w:val="00362EC4"/>
    <w:rsid w:val="00363FB2"/>
    <w:rsid w:val="00367FF4"/>
    <w:rsid w:val="00371AC9"/>
    <w:rsid w:val="00373A67"/>
    <w:rsid w:val="003759BD"/>
    <w:rsid w:val="00390B14"/>
    <w:rsid w:val="00391D5C"/>
    <w:rsid w:val="00396B13"/>
    <w:rsid w:val="003978A5"/>
    <w:rsid w:val="00397EA8"/>
    <w:rsid w:val="003A55A1"/>
    <w:rsid w:val="003A7FF4"/>
    <w:rsid w:val="003B5D07"/>
    <w:rsid w:val="003B721A"/>
    <w:rsid w:val="003C6C80"/>
    <w:rsid w:val="003C6D21"/>
    <w:rsid w:val="003D376F"/>
    <w:rsid w:val="003D3CAA"/>
    <w:rsid w:val="003F3586"/>
    <w:rsid w:val="003F3B00"/>
    <w:rsid w:val="0040204B"/>
    <w:rsid w:val="00407A33"/>
    <w:rsid w:val="00411668"/>
    <w:rsid w:val="00411693"/>
    <w:rsid w:val="00412A87"/>
    <w:rsid w:val="004145BE"/>
    <w:rsid w:val="00416AAA"/>
    <w:rsid w:val="00420893"/>
    <w:rsid w:val="004218A9"/>
    <w:rsid w:val="00421C1A"/>
    <w:rsid w:val="004246E4"/>
    <w:rsid w:val="0042527C"/>
    <w:rsid w:val="0043067B"/>
    <w:rsid w:val="00431740"/>
    <w:rsid w:val="004326CC"/>
    <w:rsid w:val="00435277"/>
    <w:rsid w:val="00435432"/>
    <w:rsid w:val="0043568C"/>
    <w:rsid w:val="004426E2"/>
    <w:rsid w:val="004464EB"/>
    <w:rsid w:val="004475CD"/>
    <w:rsid w:val="004512F2"/>
    <w:rsid w:val="00462DC9"/>
    <w:rsid w:val="00464A44"/>
    <w:rsid w:val="00465122"/>
    <w:rsid w:val="0047084F"/>
    <w:rsid w:val="00472EF2"/>
    <w:rsid w:val="00473A1E"/>
    <w:rsid w:val="004815D4"/>
    <w:rsid w:val="00483CBC"/>
    <w:rsid w:val="0048451F"/>
    <w:rsid w:val="00492B2B"/>
    <w:rsid w:val="00493467"/>
    <w:rsid w:val="0049530C"/>
    <w:rsid w:val="00495AE3"/>
    <w:rsid w:val="00496397"/>
    <w:rsid w:val="004A10C7"/>
    <w:rsid w:val="004A30DE"/>
    <w:rsid w:val="004A41F5"/>
    <w:rsid w:val="004A6C5A"/>
    <w:rsid w:val="004B17AC"/>
    <w:rsid w:val="004B3931"/>
    <w:rsid w:val="004B408D"/>
    <w:rsid w:val="004B4D51"/>
    <w:rsid w:val="004B4DA0"/>
    <w:rsid w:val="004B5EAF"/>
    <w:rsid w:val="004C0D17"/>
    <w:rsid w:val="004C7C92"/>
    <w:rsid w:val="004D1731"/>
    <w:rsid w:val="004D1D2D"/>
    <w:rsid w:val="004D2954"/>
    <w:rsid w:val="004D3BE9"/>
    <w:rsid w:val="004D7A4C"/>
    <w:rsid w:val="004E02F9"/>
    <w:rsid w:val="004E3275"/>
    <w:rsid w:val="004E56B5"/>
    <w:rsid w:val="00505C6D"/>
    <w:rsid w:val="00511728"/>
    <w:rsid w:val="00513991"/>
    <w:rsid w:val="00514A55"/>
    <w:rsid w:val="00514F5D"/>
    <w:rsid w:val="005176AA"/>
    <w:rsid w:val="00517784"/>
    <w:rsid w:val="00527074"/>
    <w:rsid w:val="005376F4"/>
    <w:rsid w:val="00544EB8"/>
    <w:rsid w:val="00547BD4"/>
    <w:rsid w:val="00554D64"/>
    <w:rsid w:val="00564B49"/>
    <w:rsid w:val="00567016"/>
    <w:rsid w:val="00572CC9"/>
    <w:rsid w:val="005735F2"/>
    <w:rsid w:val="005758C4"/>
    <w:rsid w:val="0058024F"/>
    <w:rsid w:val="005825FD"/>
    <w:rsid w:val="00582AEA"/>
    <w:rsid w:val="00582C76"/>
    <w:rsid w:val="00587C49"/>
    <w:rsid w:val="005925BF"/>
    <w:rsid w:val="005A3764"/>
    <w:rsid w:val="005A40C3"/>
    <w:rsid w:val="005A4199"/>
    <w:rsid w:val="005A6AA1"/>
    <w:rsid w:val="005B1769"/>
    <w:rsid w:val="005B7019"/>
    <w:rsid w:val="005C07BA"/>
    <w:rsid w:val="005C650B"/>
    <w:rsid w:val="005D09F8"/>
    <w:rsid w:val="005D1F58"/>
    <w:rsid w:val="005D6DF1"/>
    <w:rsid w:val="005E087E"/>
    <w:rsid w:val="005E132D"/>
    <w:rsid w:val="005E14F1"/>
    <w:rsid w:val="005E17A7"/>
    <w:rsid w:val="005E271D"/>
    <w:rsid w:val="005F06D7"/>
    <w:rsid w:val="005F5EC9"/>
    <w:rsid w:val="005F6D07"/>
    <w:rsid w:val="005F7408"/>
    <w:rsid w:val="0060113F"/>
    <w:rsid w:val="00602FE0"/>
    <w:rsid w:val="00611236"/>
    <w:rsid w:val="00611ACA"/>
    <w:rsid w:val="00616C32"/>
    <w:rsid w:val="006176FF"/>
    <w:rsid w:val="00625935"/>
    <w:rsid w:val="0062622F"/>
    <w:rsid w:val="006262D8"/>
    <w:rsid w:val="00631070"/>
    <w:rsid w:val="00633ECD"/>
    <w:rsid w:val="0064018F"/>
    <w:rsid w:val="0064023C"/>
    <w:rsid w:val="00643E3A"/>
    <w:rsid w:val="00644E08"/>
    <w:rsid w:val="0064798F"/>
    <w:rsid w:val="006540CE"/>
    <w:rsid w:val="006547CA"/>
    <w:rsid w:val="00655935"/>
    <w:rsid w:val="00655F75"/>
    <w:rsid w:val="00656DE5"/>
    <w:rsid w:val="00657FC0"/>
    <w:rsid w:val="00660886"/>
    <w:rsid w:val="0066133A"/>
    <w:rsid w:val="00662685"/>
    <w:rsid w:val="00662B53"/>
    <w:rsid w:val="00663FC5"/>
    <w:rsid w:val="00664F77"/>
    <w:rsid w:val="006673A1"/>
    <w:rsid w:val="00670D6C"/>
    <w:rsid w:val="00671ACC"/>
    <w:rsid w:val="006733C3"/>
    <w:rsid w:val="006738DF"/>
    <w:rsid w:val="00675955"/>
    <w:rsid w:val="00677224"/>
    <w:rsid w:val="00677451"/>
    <w:rsid w:val="0068206D"/>
    <w:rsid w:val="00684020"/>
    <w:rsid w:val="00686762"/>
    <w:rsid w:val="00692D73"/>
    <w:rsid w:val="00697DE6"/>
    <w:rsid w:val="006B2443"/>
    <w:rsid w:val="006B4996"/>
    <w:rsid w:val="006B55D8"/>
    <w:rsid w:val="006B5808"/>
    <w:rsid w:val="006C4522"/>
    <w:rsid w:val="006D442C"/>
    <w:rsid w:val="006E0FF5"/>
    <w:rsid w:val="006E2DA1"/>
    <w:rsid w:val="006E3CB7"/>
    <w:rsid w:val="006E40BF"/>
    <w:rsid w:val="006F2AE9"/>
    <w:rsid w:val="0070226F"/>
    <w:rsid w:val="00705647"/>
    <w:rsid w:val="007068AC"/>
    <w:rsid w:val="007104D3"/>
    <w:rsid w:val="00714667"/>
    <w:rsid w:val="00727BC5"/>
    <w:rsid w:val="00727D94"/>
    <w:rsid w:val="00730257"/>
    <w:rsid w:val="00740CA9"/>
    <w:rsid w:val="0074162E"/>
    <w:rsid w:val="0074165A"/>
    <w:rsid w:val="00746BED"/>
    <w:rsid w:val="00753283"/>
    <w:rsid w:val="00761B57"/>
    <w:rsid w:val="00764C2C"/>
    <w:rsid w:val="00767D90"/>
    <w:rsid w:val="00770EA7"/>
    <w:rsid w:val="007723EF"/>
    <w:rsid w:val="0077274C"/>
    <w:rsid w:val="007802DC"/>
    <w:rsid w:val="00781B5F"/>
    <w:rsid w:val="007847A0"/>
    <w:rsid w:val="00785646"/>
    <w:rsid w:val="00786E9A"/>
    <w:rsid w:val="00787DE4"/>
    <w:rsid w:val="0079151D"/>
    <w:rsid w:val="007A733B"/>
    <w:rsid w:val="007B1433"/>
    <w:rsid w:val="007C4148"/>
    <w:rsid w:val="007C42A7"/>
    <w:rsid w:val="007C436C"/>
    <w:rsid w:val="007C4EBB"/>
    <w:rsid w:val="007C550D"/>
    <w:rsid w:val="007D04A7"/>
    <w:rsid w:val="007D0672"/>
    <w:rsid w:val="007D157E"/>
    <w:rsid w:val="007D1A3F"/>
    <w:rsid w:val="007D2E66"/>
    <w:rsid w:val="007D4EB2"/>
    <w:rsid w:val="007D6811"/>
    <w:rsid w:val="007E333C"/>
    <w:rsid w:val="007E3A98"/>
    <w:rsid w:val="007E615F"/>
    <w:rsid w:val="007F1E77"/>
    <w:rsid w:val="007F7541"/>
    <w:rsid w:val="00801391"/>
    <w:rsid w:val="0080170C"/>
    <w:rsid w:val="00805130"/>
    <w:rsid w:val="00811881"/>
    <w:rsid w:val="008142DD"/>
    <w:rsid w:val="00820788"/>
    <w:rsid w:val="00822A09"/>
    <w:rsid w:val="008233D6"/>
    <w:rsid w:val="00823D20"/>
    <w:rsid w:val="00832F8F"/>
    <w:rsid w:val="00835FE4"/>
    <w:rsid w:val="00837A62"/>
    <w:rsid w:val="0084147F"/>
    <w:rsid w:val="00845D09"/>
    <w:rsid w:val="00846291"/>
    <w:rsid w:val="00852CF2"/>
    <w:rsid w:val="00864BD7"/>
    <w:rsid w:val="00866F74"/>
    <w:rsid w:val="00872643"/>
    <w:rsid w:val="00877EF3"/>
    <w:rsid w:val="00886FF3"/>
    <w:rsid w:val="008A0506"/>
    <w:rsid w:val="008A14E2"/>
    <w:rsid w:val="008A18D2"/>
    <w:rsid w:val="008A2003"/>
    <w:rsid w:val="008A3EC5"/>
    <w:rsid w:val="008B5085"/>
    <w:rsid w:val="008C38FE"/>
    <w:rsid w:val="008C3E0D"/>
    <w:rsid w:val="008C41E2"/>
    <w:rsid w:val="008C56EE"/>
    <w:rsid w:val="008C5EF6"/>
    <w:rsid w:val="008C7F95"/>
    <w:rsid w:val="008D07D5"/>
    <w:rsid w:val="008D42B9"/>
    <w:rsid w:val="008D60E4"/>
    <w:rsid w:val="008E0113"/>
    <w:rsid w:val="008E71DC"/>
    <w:rsid w:val="008F2602"/>
    <w:rsid w:val="008F6D60"/>
    <w:rsid w:val="009021F5"/>
    <w:rsid w:val="00903068"/>
    <w:rsid w:val="00905C8A"/>
    <w:rsid w:val="009071E4"/>
    <w:rsid w:val="00907CF9"/>
    <w:rsid w:val="00907FFC"/>
    <w:rsid w:val="00931809"/>
    <w:rsid w:val="00932DAD"/>
    <w:rsid w:val="00934A8B"/>
    <w:rsid w:val="00941B78"/>
    <w:rsid w:val="009425F8"/>
    <w:rsid w:val="00944E0B"/>
    <w:rsid w:val="009463E0"/>
    <w:rsid w:val="00947414"/>
    <w:rsid w:val="009565C4"/>
    <w:rsid w:val="00961326"/>
    <w:rsid w:val="00966AD8"/>
    <w:rsid w:val="00967725"/>
    <w:rsid w:val="00967FEC"/>
    <w:rsid w:val="009716A3"/>
    <w:rsid w:val="009B1230"/>
    <w:rsid w:val="009B39B4"/>
    <w:rsid w:val="009B46ED"/>
    <w:rsid w:val="009B4A45"/>
    <w:rsid w:val="009C0A8B"/>
    <w:rsid w:val="009C5708"/>
    <w:rsid w:val="009C695B"/>
    <w:rsid w:val="009D24CD"/>
    <w:rsid w:val="009D3263"/>
    <w:rsid w:val="009D4A34"/>
    <w:rsid w:val="009D61F3"/>
    <w:rsid w:val="009E0555"/>
    <w:rsid w:val="009E20F2"/>
    <w:rsid w:val="009E7AEA"/>
    <w:rsid w:val="009F0909"/>
    <w:rsid w:val="009F3166"/>
    <w:rsid w:val="00A03FF7"/>
    <w:rsid w:val="00A26A1D"/>
    <w:rsid w:val="00A3134C"/>
    <w:rsid w:val="00A31DA3"/>
    <w:rsid w:val="00A320C1"/>
    <w:rsid w:val="00A43556"/>
    <w:rsid w:val="00A4387E"/>
    <w:rsid w:val="00A452B9"/>
    <w:rsid w:val="00A46924"/>
    <w:rsid w:val="00A51BC1"/>
    <w:rsid w:val="00A54B28"/>
    <w:rsid w:val="00A56B00"/>
    <w:rsid w:val="00A56BAF"/>
    <w:rsid w:val="00A627BC"/>
    <w:rsid w:val="00A632F2"/>
    <w:rsid w:val="00A64AB4"/>
    <w:rsid w:val="00A741A1"/>
    <w:rsid w:val="00A7717C"/>
    <w:rsid w:val="00A9020F"/>
    <w:rsid w:val="00A93076"/>
    <w:rsid w:val="00AA2CE8"/>
    <w:rsid w:val="00AA39A9"/>
    <w:rsid w:val="00AA4157"/>
    <w:rsid w:val="00AA4C56"/>
    <w:rsid w:val="00AA4D3B"/>
    <w:rsid w:val="00AA66BE"/>
    <w:rsid w:val="00AB3531"/>
    <w:rsid w:val="00AC0E16"/>
    <w:rsid w:val="00AC130B"/>
    <w:rsid w:val="00AC296C"/>
    <w:rsid w:val="00AC5C7A"/>
    <w:rsid w:val="00AD0391"/>
    <w:rsid w:val="00AD315E"/>
    <w:rsid w:val="00AD3739"/>
    <w:rsid w:val="00AD4514"/>
    <w:rsid w:val="00AD6198"/>
    <w:rsid w:val="00AD7214"/>
    <w:rsid w:val="00AE2BDA"/>
    <w:rsid w:val="00AE4315"/>
    <w:rsid w:val="00AE612B"/>
    <w:rsid w:val="00AE6349"/>
    <w:rsid w:val="00AE6F0E"/>
    <w:rsid w:val="00AF2E0B"/>
    <w:rsid w:val="00B02C19"/>
    <w:rsid w:val="00B03F89"/>
    <w:rsid w:val="00B06134"/>
    <w:rsid w:val="00B06A06"/>
    <w:rsid w:val="00B245E3"/>
    <w:rsid w:val="00B246EE"/>
    <w:rsid w:val="00B36930"/>
    <w:rsid w:val="00B40BA4"/>
    <w:rsid w:val="00B44542"/>
    <w:rsid w:val="00B463AD"/>
    <w:rsid w:val="00B5044E"/>
    <w:rsid w:val="00B50567"/>
    <w:rsid w:val="00B5283D"/>
    <w:rsid w:val="00B5450F"/>
    <w:rsid w:val="00B56146"/>
    <w:rsid w:val="00B65211"/>
    <w:rsid w:val="00B65220"/>
    <w:rsid w:val="00B70ADE"/>
    <w:rsid w:val="00B71503"/>
    <w:rsid w:val="00B75CDB"/>
    <w:rsid w:val="00B812CE"/>
    <w:rsid w:val="00B81517"/>
    <w:rsid w:val="00B81B21"/>
    <w:rsid w:val="00B903A3"/>
    <w:rsid w:val="00B92171"/>
    <w:rsid w:val="00B92BFE"/>
    <w:rsid w:val="00B935F6"/>
    <w:rsid w:val="00B960D3"/>
    <w:rsid w:val="00BA083C"/>
    <w:rsid w:val="00BB1D10"/>
    <w:rsid w:val="00BB2CF6"/>
    <w:rsid w:val="00BB35F8"/>
    <w:rsid w:val="00BB3BE6"/>
    <w:rsid w:val="00BC26E7"/>
    <w:rsid w:val="00BC393B"/>
    <w:rsid w:val="00BC6623"/>
    <w:rsid w:val="00BC6AFD"/>
    <w:rsid w:val="00BC7B6B"/>
    <w:rsid w:val="00BD458A"/>
    <w:rsid w:val="00BD723C"/>
    <w:rsid w:val="00BE00F1"/>
    <w:rsid w:val="00BE3408"/>
    <w:rsid w:val="00BF2406"/>
    <w:rsid w:val="00BF2BF5"/>
    <w:rsid w:val="00BF3355"/>
    <w:rsid w:val="00BF33FD"/>
    <w:rsid w:val="00BF54CF"/>
    <w:rsid w:val="00BF6008"/>
    <w:rsid w:val="00BF6D9B"/>
    <w:rsid w:val="00BF7D16"/>
    <w:rsid w:val="00C011DF"/>
    <w:rsid w:val="00C02DD3"/>
    <w:rsid w:val="00C04011"/>
    <w:rsid w:val="00C068F8"/>
    <w:rsid w:val="00C06CE5"/>
    <w:rsid w:val="00C10147"/>
    <w:rsid w:val="00C10F25"/>
    <w:rsid w:val="00C1361B"/>
    <w:rsid w:val="00C155F9"/>
    <w:rsid w:val="00C16DD5"/>
    <w:rsid w:val="00C171DA"/>
    <w:rsid w:val="00C17326"/>
    <w:rsid w:val="00C21589"/>
    <w:rsid w:val="00C250B0"/>
    <w:rsid w:val="00C3372E"/>
    <w:rsid w:val="00C43B4D"/>
    <w:rsid w:val="00C451A9"/>
    <w:rsid w:val="00C45FD7"/>
    <w:rsid w:val="00C53F17"/>
    <w:rsid w:val="00C55E12"/>
    <w:rsid w:val="00C61354"/>
    <w:rsid w:val="00C61B06"/>
    <w:rsid w:val="00C62588"/>
    <w:rsid w:val="00C63BE1"/>
    <w:rsid w:val="00C64E29"/>
    <w:rsid w:val="00C6534A"/>
    <w:rsid w:val="00C6771E"/>
    <w:rsid w:val="00C714AA"/>
    <w:rsid w:val="00C7267D"/>
    <w:rsid w:val="00C747F5"/>
    <w:rsid w:val="00C75661"/>
    <w:rsid w:val="00C80E95"/>
    <w:rsid w:val="00C814BC"/>
    <w:rsid w:val="00C82005"/>
    <w:rsid w:val="00C826BB"/>
    <w:rsid w:val="00C92264"/>
    <w:rsid w:val="00C92C67"/>
    <w:rsid w:val="00C92DD4"/>
    <w:rsid w:val="00C93041"/>
    <w:rsid w:val="00C930D5"/>
    <w:rsid w:val="00C950D7"/>
    <w:rsid w:val="00C951F3"/>
    <w:rsid w:val="00CA2C5D"/>
    <w:rsid w:val="00CA6245"/>
    <w:rsid w:val="00CB1846"/>
    <w:rsid w:val="00CB279D"/>
    <w:rsid w:val="00CB341C"/>
    <w:rsid w:val="00CC303E"/>
    <w:rsid w:val="00CD57DA"/>
    <w:rsid w:val="00CE2D27"/>
    <w:rsid w:val="00CE73B4"/>
    <w:rsid w:val="00CF1809"/>
    <w:rsid w:val="00CF22BF"/>
    <w:rsid w:val="00CF25FC"/>
    <w:rsid w:val="00CF4F7D"/>
    <w:rsid w:val="00CF7B21"/>
    <w:rsid w:val="00D00826"/>
    <w:rsid w:val="00D00C5A"/>
    <w:rsid w:val="00D022C2"/>
    <w:rsid w:val="00D054DF"/>
    <w:rsid w:val="00D05D5C"/>
    <w:rsid w:val="00D0698A"/>
    <w:rsid w:val="00D10D90"/>
    <w:rsid w:val="00D11288"/>
    <w:rsid w:val="00D11621"/>
    <w:rsid w:val="00D155BE"/>
    <w:rsid w:val="00D156E1"/>
    <w:rsid w:val="00D159B6"/>
    <w:rsid w:val="00D204BB"/>
    <w:rsid w:val="00D22C27"/>
    <w:rsid w:val="00D26C44"/>
    <w:rsid w:val="00D26EC2"/>
    <w:rsid w:val="00D33469"/>
    <w:rsid w:val="00D60978"/>
    <w:rsid w:val="00D60E48"/>
    <w:rsid w:val="00D62042"/>
    <w:rsid w:val="00D7035D"/>
    <w:rsid w:val="00D71856"/>
    <w:rsid w:val="00D725FD"/>
    <w:rsid w:val="00D80830"/>
    <w:rsid w:val="00D81D4C"/>
    <w:rsid w:val="00D85126"/>
    <w:rsid w:val="00D86640"/>
    <w:rsid w:val="00D92E15"/>
    <w:rsid w:val="00D96A64"/>
    <w:rsid w:val="00DA188B"/>
    <w:rsid w:val="00DA1C2B"/>
    <w:rsid w:val="00DA2FD5"/>
    <w:rsid w:val="00DA56D5"/>
    <w:rsid w:val="00DA56DD"/>
    <w:rsid w:val="00DA593D"/>
    <w:rsid w:val="00DA7EE3"/>
    <w:rsid w:val="00DB0753"/>
    <w:rsid w:val="00DB4FC0"/>
    <w:rsid w:val="00DC1287"/>
    <w:rsid w:val="00DC4602"/>
    <w:rsid w:val="00DC578E"/>
    <w:rsid w:val="00DC6207"/>
    <w:rsid w:val="00DC6DD3"/>
    <w:rsid w:val="00DC780E"/>
    <w:rsid w:val="00DD5CEA"/>
    <w:rsid w:val="00DE10AF"/>
    <w:rsid w:val="00DE46CF"/>
    <w:rsid w:val="00DF2FB1"/>
    <w:rsid w:val="00DF5661"/>
    <w:rsid w:val="00E04776"/>
    <w:rsid w:val="00E04FA5"/>
    <w:rsid w:val="00E054A0"/>
    <w:rsid w:val="00E12615"/>
    <w:rsid w:val="00E1687E"/>
    <w:rsid w:val="00E20007"/>
    <w:rsid w:val="00E247F8"/>
    <w:rsid w:val="00E25CC4"/>
    <w:rsid w:val="00E31D47"/>
    <w:rsid w:val="00E329C7"/>
    <w:rsid w:val="00E355F7"/>
    <w:rsid w:val="00E35E82"/>
    <w:rsid w:val="00E35F4B"/>
    <w:rsid w:val="00E41DE5"/>
    <w:rsid w:val="00E42250"/>
    <w:rsid w:val="00E42CC8"/>
    <w:rsid w:val="00E437BD"/>
    <w:rsid w:val="00E43C3E"/>
    <w:rsid w:val="00E44E0D"/>
    <w:rsid w:val="00E47F00"/>
    <w:rsid w:val="00E500DC"/>
    <w:rsid w:val="00E5074F"/>
    <w:rsid w:val="00E509B4"/>
    <w:rsid w:val="00E53D43"/>
    <w:rsid w:val="00E6317A"/>
    <w:rsid w:val="00E64772"/>
    <w:rsid w:val="00E775E3"/>
    <w:rsid w:val="00E77DFA"/>
    <w:rsid w:val="00E851E0"/>
    <w:rsid w:val="00E917AE"/>
    <w:rsid w:val="00E92271"/>
    <w:rsid w:val="00E92774"/>
    <w:rsid w:val="00E96C0A"/>
    <w:rsid w:val="00E96EC6"/>
    <w:rsid w:val="00EA25BC"/>
    <w:rsid w:val="00EA507C"/>
    <w:rsid w:val="00EA53C5"/>
    <w:rsid w:val="00EB14EF"/>
    <w:rsid w:val="00EC2476"/>
    <w:rsid w:val="00EC32CB"/>
    <w:rsid w:val="00EC437A"/>
    <w:rsid w:val="00EC6D39"/>
    <w:rsid w:val="00ED3DB5"/>
    <w:rsid w:val="00ED5099"/>
    <w:rsid w:val="00ED7AE4"/>
    <w:rsid w:val="00EE10F6"/>
    <w:rsid w:val="00EE34B5"/>
    <w:rsid w:val="00EE56FA"/>
    <w:rsid w:val="00EF5662"/>
    <w:rsid w:val="00EF6F3A"/>
    <w:rsid w:val="00F06842"/>
    <w:rsid w:val="00F16719"/>
    <w:rsid w:val="00F2067A"/>
    <w:rsid w:val="00F2108D"/>
    <w:rsid w:val="00F31CFE"/>
    <w:rsid w:val="00F3725F"/>
    <w:rsid w:val="00F46F5B"/>
    <w:rsid w:val="00F50EE7"/>
    <w:rsid w:val="00F534E5"/>
    <w:rsid w:val="00F603D5"/>
    <w:rsid w:val="00F74F42"/>
    <w:rsid w:val="00F75A5E"/>
    <w:rsid w:val="00F7693D"/>
    <w:rsid w:val="00F87A5E"/>
    <w:rsid w:val="00F90FCD"/>
    <w:rsid w:val="00F92C2F"/>
    <w:rsid w:val="00F9363B"/>
    <w:rsid w:val="00F94FE1"/>
    <w:rsid w:val="00FA02A1"/>
    <w:rsid w:val="00FA4553"/>
    <w:rsid w:val="00FA58A6"/>
    <w:rsid w:val="00FA5A55"/>
    <w:rsid w:val="00FB2D0C"/>
    <w:rsid w:val="00FB79E1"/>
    <w:rsid w:val="00FC24AD"/>
    <w:rsid w:val="00FC5DB2"/>
    <w:rsid w:val="00FC7B0B"/>
    <w:rsid w:val="00FC7FC4"/>
    <w:rsid w:val="00FD015A"/>
    <w:rsid w:val="00FD75E9"/>
    <w:rsid w:val="00FD779C"/>
    <w:rsid w:val="00FD7DD8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A6C6"/>
  <w15:docId w15:val="{F37C0F8C-E98E-406E-9796-87AA0FB4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A09"/>
    <w:pPr>
      <w:suppressAutoHyphens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styleId="3">
    <w:name w:val="heading 3"/>
    <w:basedOn w:val="a"/>
    <w:link w:val="30"/>
    <w:uiPriority w:val="9"/>
    <w:qFormat/>
    <w:rsid w:val="005E271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22A09"/>
  </w:style>
  <w:style w:type="character" w:styleId="a3">
    <w:name w:val="Hyperlink"/>
    <w:rsid w:val="00822A09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822A09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822A0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822A09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822A09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822A09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rsid w:val="00822A09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rsid w:val="00822A09"/>
    <w:rPr>
      <w:rFonts w:ascii="Times New Roman" w:hAnsi="Times New Roman"/>
      <w:b/>
      <w:bCs/>
      <w:sz w:val="23"/>
      <w:szCs w:val="23"/>
    </w:rPr>
  </w:style>
  <w:style w:type="character" w:customStyle="1" w:styleId="11">
    <w:name w:val="Заголовок №1_"/>
    <w:rsid w:val="00822A09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822A09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822A09"/>
    <w:rPr>
      <w:sz w:val="22"/>
      <w:szCs w:val="22"/>
    </w:rPr>
  </w:style>
  <w:style w:type="character" w:customStyle="1" w:styleId="ListLabel1">
    <w:name w:val="ListLabel 1"/>
    <w:rsid w:val="00822A09"/>
    <w:rPr>
      <w:rFonts w:cs="Times New Roman"/>
    </w:rPr>
  </w:style>
  <w:style w:type="character" w:customStyle="1" w:styleId="ListLabel2">
    <w:name w:val="ListLabel 2"/>
    <w:rsid w:val="00822A09"/>
    <w:rPr>
      <w:rFonts w:eastAsia="Calibri"/>
      <w:sz w:val="28"/>
    </w:rPr>
  </w:style>
  <w:style w:type="character" w:customStyle="1" w:styleId="ListLabel3">
    <w:name w:val="ListLabel 3"/>
    <w:rsid w:val="00822A09"/>
    <w:rPr>
      <w:b w:val="0"/>
    </w:rPr>
  </w:style>
  <w:style w:type="character" w:customStyle="1" w:styleId="ListLabel4">
    <w:name w:val="ListLabel 4"/>
    <w:rsid w:val="00822A09"/>
    <w:rPr>
      <w:rFonts w:cs="Courier New"/>
    </w:rPr>
  </w:style>
  <w:style w:type="character" w:customStyle="1" w:styleId="aa">
    <w:name w:val="Символ нумерации"/>
    <w:rsid w:val="00822A09"/>
  </w:style>
  <w:style w:type="paragraph" w:customStyle="1" w:styleId="12">
    <w:name w:val="Заголовок1"/>
    <w:basedOn w:val="a"/>
    <w:next w:val="ab"/>
    <w:rsid w:val="00822A09"/>
    <w:pPr>
      <w:keepNext/>
      <w:spacing w:before="240" w:after="120"/>
    </w:pPr>
    <w:rPr>
      <w:rFonts w:eastAsia="Microsoft YaHei"/>
      <w:sz w:val="28"/>
      <w:szCs w:val="28"/>
    </w:rPr>
  </w:style>
  <w:style w:type="paragraph" w:styleId="ab">
    <w:name w:val="Body Text"/>
    <w:basedOn w:val="a"/>
    <w:link w:val="13"/>
    <w:rsid w:val="00822A09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link w:val="ab"/>
    <w:rsid w:val="00822A09"/>
    <w:rPr>
      <w:rFonts w:eastAsia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b"/>
    <w:rsid w:val="00822A09"/>
    <w:rPr>
      <w:rFonts w:ascii="Arial" w:hAnsi="Arial"/>
    </w:rPr>
  </w:style>
  <w:style w:type="paragraph" w:customStyle="1" w:styleId="14">
    <w:name w:val="Название1"/>
    <w:basedOn w:val="a"/>
    <w:rsid w:val="00822A09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5">
    <w:name w:val="Указатель1"/>
    <w:basedOn w:val="a"/>
    <w:rsid w:val="00822A09"/>
    <w:pPr>
      <w:suppressLineNumbers/>
    </w:pPr>
  </w:style>
  <w:style w:type="paragraph" w:customStyle="1" w:styleId="16">
    <w:name w:val="Обычный (веб)1"/>
    <w:basedOn w:val="a"/>
    <w:rsid w:val="00822A09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822A09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7">
    <w:name w:val="Абзац списка1"/>
    <w:basedOn w:val="a"/>
    <w:rsid w:val="00822A09"/>
    <w:pPr>
      <w:ind w:left="720"/>
    </w:pPr>
  </w:style>
  <w:style w:type="paragraph" w:customStyle="1" w:styleId="18">
    <w:name w:val="Текст выноски1"/>
    <w:basedOn w:val="a"/>
    <w:rsid w:val="00822A09"/>
    <w:pPr>
      <w:spacing w:after="0" w:line="100" w:lineRule="atLeast"/>
    </w:pPr>
    <w:rPr>
      <w:rFonts w:ascii="Tahoma" w:hAnsi="Tahoma"/>
      <w:sz w:val="16"/>
      <w:szCs w:val="16"/>
    </w:rPr>
  </w:style>
  <w:style w:type="paragraph" w:styleId="ad">
    <w:name w:val="footer"/>
    <w:basedOn w:val="a"/>
    <w:link w:val="19"/>
    <w:uiPriority w:val="99"/>
    <w:rsid w:val="00822A0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9">
    <w:name w:val="Нижний колонтитул Знак1"/>
    <w:basedOn w:val="a0"/>
    <w:link w:val="ad"/>
    <w:uiPriority w:val="99"/>
    <w:rsid w:val="00822A09"/>
    <w:rPr>
      <w:rFonts w:eastAsia="Times New Roman" w:cs="Mangal"/>
      <w:kern w:val="1"/>
      <w:sz w:val="24"/>
      <w:szCs w:val="24"/>
      <w:lang w:eastAsia="hi-IN" w:bidi="hi-IN"/>
    </w:rPr>
  </w:style>
  <w:style w:type="paragraph" w:styleId="ae">
    <w:name w:val="Body Text Indent"/>
    <w:basedOn w:val="a"/>
    <w:link w:val="1a"/>
    <w:rsid w:val="00822A09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a">
    <w:name w:val="Основной текст с отступом Знак1"/>
    <w:basedOn w:val="a0"/>
    <w:link w:val="ae"/>
    <w:rsid w:val="00822A09"/>
    <w:rPr>
      <w:rFonts w:eastAsia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822A09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822A09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b">
    <w:name w:val="Заголовок №1"/>
    <w:basedOn w:val="a"/>
    <w:rsid w:val="00822A09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">
    <w:name w:val="header"/>
    <w:basedOn w:val="a"/>
    <w:link w:val="1c"/>
    <w:rsid w:val="00822A09"/>
    <w:pPr>
      <w:suppressLineNumbers/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"/>
    <w:rsid w:val="00822A09"/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customStyle="1" w:styleId="1d">
    <w:name w:val="Схема документа1"/>
    <w:basedOn w:val="a"/>
    <w:rsid w:val="00822A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e">
    <w:name w:val="Без интервала1"/>
    <w:rsid w:val="00822A09"/>
    <w:pPr>
      <w:suppressAutoHyphens/>
      <w:spacing w:after="0" w:line="240" w:lineRule="auto"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Body1">
    <w:name w:val="Body 1"/>
    <w:rsid w:val="00822A09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f0">
    <w:name w:val="List Paragraph"/>
    <w:basedOn w:val="a"/>
    <w:uiPriority w:val="34"/>
    <w:qFormat/>
    <w:rsid w:val="00822A09"/>
    <w:pPr>
      <w:ind w:left="720"/>
      <w:contextualSpacing/>
    </w:pPr>
    <w:rPr>
      <w:szCs w:val="20"/>
    </w:rPr>
  </w:style>
  <w:style w:type="paragraph" w:customStyle="1" w:styleId="af1">
    <w:name w:val="Знак Знак Знак Знак"/>
    <w:basedOn w:val="a"/>
    <w:rsid w:val="008B5085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3">
    <w:name w:val="Знак Знак2 Знак Знак Знак Знак Знак Знак Знак"/>
    <w:basedOn w:val="a"/>
    <w:rsid w:val="001354A5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4">
    <w:name w:val="Знак Знак2 Знак Знак Знак Знак Знак Знак Знак"/>
    <w:basedOn w:val="a"/>
    <w:rsid w:val="00196AB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2">
    <w:name w:val="footnote text"/>
    <w:basedOn w:val="a"/>
    <w:link w:val="af3"/>
    <w:uiPriority w:val="99"/>
    <w:semiHidden/>
    <w:unhideWhenUsed/>
    <w:rsid w:val="00DA56DD"/>
    <w:pPr>
      <w:spacing w:after="0" w:line="240" w:lineRule="auto"/>
    </w:pPr>
    <w:rPr>
      <w:sz w:val="20"/>
      <w:szCs w:val="18"/>
    </w:rPr>
  </w:style>
  <w:style w:type="character" w:customStyle="1" w:styleId="af3">
    <w:name w:val="Текст сноски Знак"/>
    <w:basedOn w:val="a0"/>
    <w:link w:val="af2"/>
    <w:uiPriority w:val="99"/>
    <w:semiHidden/>
    <w:rsid w:val="00DA56DD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f4">
    <w:name w:val="footnote reference"/>
    <w:basedOn w:val="a0"/>
    <w:uiPriority w:val="99"/>
    <w:semiHidden/>
    <w:unhideWhenUsed/>
    <w:rsid w:val="00DA56D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E271D"/>
    <w:rPr>
      <w:rFonts w:eastAsia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rsid w:val="008C38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styleId="af5">
    <w:name w:val="Emphasis"/>
    <w:basedOn w:val="a0"/>
    <w:uiPriority w:val="20"/>
    <w:qFormat/>
    <w:rsid w:val="008C38FE"/>
    <w:rPr>
      <w:i/>
      <w:iCs/>
    </w:rPr>
  </w:style>
  <w:style w:type="paragraph" w:customStyle="1" w:styleId="af6">
    <w:name w:val="Знак Знак Знак Знак"/>
    <w:basedOn w:val="a"/>
    <w:rsid w:val="005925B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7">
    <w:name w:val="Normal (Web)"/>
    <w:aliases w:val="Обычный (Web)"/>
    <w:basedOn w:val="a"/>
    <w:rsid w:val="007F7541"/>
    <w:pPr>
      <w:suppressAutoHyphens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en-US" w:eastAsia="en-US" w:bidi="en-US"/>
    </w:rPr>
  </w:style>
  <w:style w:type="paragraph" w:customStyle="1" w:styleId="af8">
    <w:name w:val="Знак Знак Знак Знак"/>
    <w:basedOn w:val="a"/>
    <w:rsid w:val="00E5074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2">
    <w:name w:val="List Bullet 2"/>
    <w:basedOn w:val="a"/>
    <w:uiPriority w:val="99"/>
    <w:rsid w:val="007068AC"/>
    <w:pPr>
      <w:numPr>
        <w:numId w:val="25"/>
      </w:numPr>
      <w:suppressAutoHyphens w:val="0"/>
      <w:spacing w:after="0" w:line="240" w:lineRule="auto"/>
    </w:pPr>
    <w:rPr>
      <w:rFonts w:eastAsia="Times New Roman" w:cs="Arial"/>
      <w:kern w:val="0"/>
      <w:sz w:val="24"/>
      <w:szCs w:val="28"/>
      <w:lang w:eastAsia="ru-RU" w:bidi="ar-SA"/>
    </w:rPr>
  </w:style>
  <w:style w:type="paragraph" w:styleId="25">
    <w:name w:val="Body Text Indent 2"/>
    <w:basedOn w:val="a"/>
    <w:link w:val="26"/>
    <w:uiPriority w:val="99"/>
    <w:unhideWhenUsed/>
    <w:rsid w:val="007068AC"/>
    <w:pPr>
      <w:suppressAutoHyphens w:val="0"/>
      <w:spacing w:after="120" w:line="480" w:lineRule="auto"/>
      <w:ind w:left="283"/>
    </w:pPr>
    <w:rPr>
      <w:rFonts w:ascii="Calibri" w:eastAsia="Times New Roman" w:hAnsi="Calibri" w:cs="Times New Roman"/>
      <w:kern w:val="0"/>
      <w:lang w:eastAsia="en-US" w:bidi="ar-SA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068AC"/>
    <w:rPr>
      <w:rFonts w:ascii="Calibri" w:eastAsia="Times New Roman" w:hAnsi="Calibri"/>
      <w:sz w:val="22"/>
      <w:szCs w:val="22"/>
    </w:rPr>
  </w:style>
  <w:style w:type="paragraph" w:customStyle="1" w:styleId="27">
    <w:name w:val="Знак Знак2 Знак Знак Знак Знак Знак Знак Знак"/>
    <w:basedOn w:val="a"/>
    <w:rsid w:val="007068AC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">
    <w:name w:val="Список 1"/>
    <w:basedOn w:val="ae"/>
    <w:link w:val="1f"/>
    <w:uiPriority w:val="99"/>
    <w:rsid w:val="0074162E"/>
    <w:pPr>
      <w:numPr>
        <w:numId w:val="45"/>
      </w:numPr>
      <w:tabs>
        <w:tab w:val="left" w:pos="993"/>
      </w:tabs>
      <w:suppressAutoHyphens w:val="0"/>
      <w:spacing w:line="360" w:lineRule="auto"/>
      <w:ind w:left="0" w:firstLine="709"/>
    </w:pPr>
    <w:rPr>
      <w:rFonts w:cs="Times New Roman"/>
      <w:kern w:val="0"/>
      <w:sz w:val="28"/>
      <w:lang w:eastAsia="en-US" w:bidi="ar-SA"/>
    </w:rPr>
  </w:style>
  <w:style w:type="character" w:customStyle="1" w:styleId="1f">
    <w:name w:val="Список 1 Знак"/>
    <w:basedOn w:val="a6"/>
    <w:link w:val="1"/>
    <w:uiPriority w:val="99"/>
    <w:locked/>
    <w:rsid w:val="0074162E"/>
    <w:rPr>
      <w:rFonts w:ascii="Times New Roman" w:eastAsia="Times New Roman" w:hAnsi="Times New Roman"/>
      <w:sz w:val="24"/>
      <w:szCs w:val="24"/>
    </w:rPr>
  </w:style>
  <w:style w:type="character" w:customStyle="1" w:styleId="snsep">
    <w:name w:val="snsep"/>
    <w:basedOn w:val="a0"/>
    <w:rsid w:val="009E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4D75-8C59-4E39-82B3-DEEEC8B5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48</Pages>
  <Words>9386</Words>
  <Characters>53505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ПК</cp:lastModifiedBy>
  <cp:revision>9</cp:revision>
  <cp:lastPrinted>2013-09-20T12:24:00Z</cp:lastPrinted>
  <dcterms:created xsi:type="dcterms:W3CDTF">2013-12-25T11:33:00Z</dcterms:created>
  <dcterms:modified xsi:type="dcterms:W3CDTF">2024-01-16T03:46:00Z</dcterms:modified>
</cp:coreProperties>
</file>