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713F" w14:textId="77777777"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D0840CD" w14:textId="73728DCD" w:rsidR="003307AD" w:rsidRDefault="00BD5C6C" w:rsidP="00FF26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5C6C">
        <w:rPr>
          <w:rFonts w:ascii="Times New Roman" w:hAnsi="Times New Roman"/>
          <w:b/>
          <w:sz w:val="28"/>
          <w:szCs w:val="28"/>
          <w:lang w:val="ru-RU"/>
        </w:rPr>
        <w:t>М</w:t>
      </w:r>
      <w:r w:rsidR="00FF26A3">
        <w:rPr>
          <w:rFonts w:ascii="Times New Roman" w:hAnsi="Times New Roman"/>
          <w:b/>
          <w:sz w:val="28"/>
          <w:szCs w:val="28"/>
          <w:lang w:val="ru-RU"/>
        </w:rPr>
        <w:t>униципальное автономное учреждение</w:t>
      </w:r>
    </w:p>
    <w:p w14:paraId="5F2C0525" w14:textId="2A9942CE" w:rsidR="00FF26A3" w:rsidRDefault="00FF26A3" w:rsidP="00FF26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дополнительного образования</w:t>
      </w:r>
    </w:p>
    <w:p w14:paraId="0BC76049" w14:textId="4E037666" w:rsidR="00FF26A3" w:rsidRDefault="00FF26A3" w:rsidP="00FF26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«Детская школа искусств№1»</w:t>
      </w:r>
    </w:p>
    <w:p w14:paraId="7C76C9C5" w14:textId="4C2B36BF" w:rsidR="00FF26A3" w:rsidRPr="00BD5C6C" w:rsidRDefault="00FF26A3" w:rsidP="00FF26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города Братска</w:t>
      </w:r>
    </w:p>
    <w:p w14:paraId="30AAB3D1" w14:textId="77777777"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FC12D5F" w14:textId="77777777"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F66430" w14:textId="77777777"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76E54A4" w14:textId="77777777"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EB1CAD3" w14:textId="77777777"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5BF0A26" w14:textId="77777777" w:rsidR="00892EED" w:rsidRDefault="00892EE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B519AEA" w14:textId="77777777" w:rsidR="00BD5C6C" w:rsidRPr="006117CF" w:rsidRDefault="00BD5C6C" w:rsidP="00FF26A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4B0C072" w14:textId="77777777"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14:paraId="3BD3D385" w14:textId="77777777"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</w:t>
      </w:r>
    </w:p>
    <w:p w14:paraId="486663C4" w14:textId="77777777"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B0E36DD" w14:textId="77777777" w:rsidR="002B03C4" w:rsidRDefault="002B03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B5B7BE7" w14:textId="77777777"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14:paraId="4FAD088F" w14:textId="77777777"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14:paraId="3C2E4644" w14:textId="77777777" w:rsidR="00F04144" w:rsidRPr="002B03C4" w:rsidRDefault="00F0414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14:paraId="564A8341" w14:textId="77777777"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14:paraId="039A4BAE" w14:textId="77777777"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14:paraId="5155F760" w14:textId="77777777" w:rsidR="00BD5C6C" w:rsidRPr="002B03C4" w:rsidRDefault="00BD5C6C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14:paraId="69FFFB4F" w14:textId="77777777" w:rsidR="00DF1DC2" w:rsidRPr="00FF26A3" w:rsidRDefault="00BD5C6C" w:rsidP="00F0414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  <w:lang w:val="ru-RU"/>
        </w:rPr>
        <w:t>ПРИМЕРНАЯ ПРОГРАММА</w:t>
      </w:r>
    </w:p>
    <w:p w14:paraId="1C58F2F2" w14:textId="77777777" w:rsidR="003307AD" w:rsidRPr="00FF26A3" w:rsidRDefault="003307AD" w:rsidP="00F0414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  <w:lang w:val="ru-RU"/>
        </w:rPr>
        <w:t xml:space="preserve">по учебному предмету </w:t>
      </w:r>
    </w:p>
    <w:p w14:paraId="1B6D0150" w14:textId="77777777" w:rsidR="003307AD" w:rsidRPr="00FF26A3" w:rsidRDefault="00F04144" w:rsidP="00F0414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  <w:lang w:val="ru-RU"/>
        </w:rPr>
        <w:t>ПО.01.</w:t>
      </w:r>
      <w:r w:rsidR="003307AD" w:rsidRPr="00FF26A3">
        <w:rPr>
          <w:rFonts w:ascii="Times New Roman" w:hAnsi="Times New Roman"/>
          <w:b/>
          <w:sz w:val="28"/>
          <w:szCs w:val="28"/>
          <w:lang w:val="ru-RU"/>
        </w:rPr>
        <w:t>УП.02.</w:t>
      </w:r>
      <w:r w:rsidR="00BD5C6C" w:rsidRPr="00FF26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07AD" w:rsidRPr="00FF26A3">
        <w:rPr>
          <w:rFonts w:ascii="Times New Roman" w:hAnsi="Times New Roman"/>
          <w:b/>
          <w:sz w:val="28"/>
          <w:szCs w:val="28"/>
          <w:lang w:val="ru-RU"/>
        </w:rPr>
        <w:t>АНСАМБЛЬ</w:t>
      </w:r>
    </w:p>
    <w:p w14:paraId="3FD813E8" w14:textId="77777777" w:rsidR="003307AD" w:rsidRPr="00FF26A3" w:rsidRDefault="003307AD">
      <w:pPr>
        <w:pStyle w:val="ab"/>
        <w:spacing w:after="410" w:line="360" w:lineRule="auto"/>
        <w:ind w:right="120"/>
        <w:jc w:val="center"/>
        <w:rPr>
          <w:sz w:val="28"/>
          <w:szCs w:val="28"/>
        </w:rPr>
      </w:pPr>
    </w:p>
    <w:p w14:paraId="5F808DCF" w14:textId="77777777" w:rsidR="003307AD" w:rsidRDefault="003307AD">
      <w:pPr>
        <w:pStyle w:val="ab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14:paraId="61CD38EE" w14:textId="77777777" w:rsidR="003307AD" w:rsidRDefault="003307AD">
      <w:pPr>
        <w:pStyle w:val="ab"/>
        <w:spacing w:after="0" w:line="360" w:lineRule="auto"/>
        <w:ind w:right="120"/>
        <w:jc w:val="center"/>
      </w:pPr>
    </w:p>
    <w:p w14:paraId="190DF089" w14:textId="77777777" w:rsidR="003307AD" w:rsidRDefault="003307AD">
      <w:pPr>
        <w:pStyle w:val="ab"/>
        <w:spacing w:after="0" w:line="360" w:lineRule="auto"/>
        <w:ind w:right="120"/>
        <w:jc w:val="center"/>
      </w:pPr>
    </w:p>
    <w:p w14:paraId="46D164BA" w14:textId="77777777" w:rsidR="00BD7066" w:rsidRDefault="00BD7066">
      <w:pPr>
        <w:pStyle w:val="ab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14:paraId="6A120CCF" w14:textId="77777777" w:rsidR="00BD7066" w:rsidRDefault="00BD7066">
      <w:pPr>
        <w:pStyle w:val="ab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14:paraId="518247DA" w14:textId="77777777" w:rsidR="00BD7066" w:rsidRDefault="00BD7066">
      <w:pPr>
        <w:pStyle w:val="ab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14:paraId="02466A72" w14:textId="77777777" w:rsidR="00FF26A3" w:rsidRDefault="00FF26A3">
      <w:pPr>
        <w:pStyle w:val="ab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14:paraId="0E0B4A31" w14:textId="77777777" w:rsidR="002B03C4" w:rsidRDefault="002B03C4">
      <w:pPr>
        <w:pStyle w:val="ab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14:paraId="5360347B" w14:textId="6FF86EA5" w:rsidR="00474598" w:rsidRPr="00FF26A3" w:rsidRDefault="00FF26A3" w:rsidP="00FF26A3">
      <w:pPr>
        <w:pStyle w:val="ab"/>
        <w:spacing w:after="0" w:line="360" w:lineRule="auto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Братск2024г.</w:t>
      </w:r>
    </w:p>
    <w:p w14:paraId="2CCA3E35" w14:textId="77777777" w:rsidR="002B03C4" w:rsidRDefault="002B03C4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5C143D4" w14:textId="77777777" w:rsidR="003307AD" w:rsidRPr="00FF26A3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14:paraId="42540E48" w14:textId="77777777" w:rsidR="003307AD" w:rsidRPr="00FF26A3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DB4BA12" w14:textId="77777777" w:rsidR="003307AD" w:rsidRPr="00FF26A3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</w:rPr>
        <w:t>I</w:t>
      </w:r>
      <w:r w:rsidRPr="00FF26A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09531D2F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14:paraId="549342FA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14:paraId="307D65C9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</w:p>
    <w:p w14:paraId="55B69840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 xml:space="preserve">   учреждения на реализацию учебного предмета;</w:t>
      </w:r>
    </w:p>
    <w:p w14:paraId="58FBACFC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14:paraId="4A28224D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14:paraId="00B8CD40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14:paraId="4CA6CB98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14:paraId="35DD5AAA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14:paraId="07EC05E6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</w:p>
    <w:p w14:paraId="04AB0FBE" w14:textId="77777777" w:rsidR="004577E8" w:rsidRPr="00FF26A3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</w:rPr>
        <w:t>II</w:t>
      </w:r>
      <w:r w:rsidRPr="00FF26A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31878E91" w14:textId="77777777" w:rsidR="003307AD" w:rsidRPr="00FF26A3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38752066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14:paraId="0068CD17" w14:textId="77777777" w:rsidR="003307AD" w:rsidRPr="00FF26A3" w:rsidRDefault="003307AD">
      <w:pPr>
        <w:pStyle w:val="15"/>
        <w:rPr>
          <w:rFonts w:ascii="Times New Roman" w:hAnsi="Times New Roman" w:cs="Times New Roman"/>
          <w:bCs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F26A3"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14:paraId="4F908B46" w14:textId="77777777" w:rsidR="00AC28B5" w:rsidRPr="00FF26A3" w:rsidRDefault="00AC28B5">
      <w:pPr>
        <w:pStyle w:val="15"/>
        <w:rPr>
          <w:rFonts w:ascii="Times New Roman" w:hAnsi="Times New Roman" w:cs="Times New Roman"/>
          <w:bCs/>
          <w:i/>
          <w:sz w:val="28"/>
          <w:szCs w:val="28"/>
        </w:rPr>
      </w:pPr>
    </w:p>
    <w:p w14:paraId="773BE4CE" w14:textId="77777777" w:rsidR="006117CF" w:rsidRPr="00FF26A3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</w:rPr>
        <w:t>III</w:t>
      </w:r>
      <w:r w:rsidRPr="00FF26A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14:paraId="4FC59C09" w14:textId="77777777" w:rsidR="003307AD" w:rsidRPr="00FF26A3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  <w:r w:rsidRPr="00FF26A3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6AFFE001" w14:textId="77777777" w:rsidR="003307AD" w:rsidRPr="00FF26A3" w:rsidRDefault="003307AD">
      <w:pPr>
        <w:pStyle w:val="1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6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26A3">
        <w:rPr>
          <w:rFonts w:ascii="Times New Roman" w:hAnsi="Times New Roman" w:cs="Times New Roman"/>
          <w:b/>
          <w:sz w:val="28"/>
          <w:szCs w:val="28"/>
        </w:rPr>
        <w:t>.</w:t>
      </w:r>
      <w:r w:rsidRPr="00FF26A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FF26A3">
        <w:rPr>
          <w:rFonts w:ascii="Times New Roman" w:hAnsi="Times New Roman" w:cs="Times New Roman"/>
          <w:b/>
          <w:sz w:val="28"/>
          <w:szCs w:val="28"/>
        </w:rPr>
        <w:tab/>
      </w:r>
      <w:r w:rsidRPr="00FF26A3">
        <w:rPr>
          <w:rFonts w:ascii="Times New Roman" w:hAnsi="Times New Roman" w:cs="Times New Roman"/>
          <w:b/>
          <w:sz w:val="28"/>
          <w:szCs w:val="28"/>
        </w:rPr>
        <w:tab/>
      </w:r>
      <w:r w:rsidRPr="00FF26A3">
        <w:rPr>
          <w:rFonts w:ascii="Times New Roman" w:hAnsi="Times New Roman" w:cs="Times New Roman"/>
          <w:b/>
          <w:sz w:val="28"/>
          <w:szCs w:val="28"/>
        </w:rPr>
        <w:tab/>
      </w:r>
      <w:r w:rsidRPr="00FF26A3">
        <w:rPr>
          <w:rFonts w:ascii="Times New Roman" w:hAnsi="Times New Roman" w:cs="Times New Roman"/>
          <w:b/>
          <w:sz w:val="28"/>
          <w:szCs w:val="28"/>
        </w:rPr>
        <w:tab/>
      </w:r>
    </w:p>
    <w:p w14:paraId="7541854A" w14:textId="77777777" w:rsidR="003307AD" w:rsidRPr="00FF26A3" w:rsidRDefault="003307AD" w:rsidP="00221489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14:paraId="6DA35CB2" w14:textId="77777777" w:rsidR="003307AD" w:rsidRPr="00FF26A3" w:rsidRDefault="003307AD" w:rsidP="00221489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14:paraId="2F27F966" w14:textId="77777777" w:rsidR="003307AD" w:rsidRPr="00FF26A3" w:rsidRDefault="003307AD">
      <w:pPr>
        <w:pStyle w:val="15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14:paraId="2B9784B7" w14:textId="77777777" w:rsidR="006117CF" w:rsidRPr="00FF26A3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 w:rsidRPr="00FF26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26A3">
        <w:rPr>
          <w:rFonts w:ascii="Times New Roman" w:hAnsi="Times New Roman" w:cs="Times New Roman"/>
          <w:b/>
          <w:sz w:val="28"/>
          <w:szCs w:val="28"/>
        </w:rPr>
        <w:t>.</w:t>
      </w:r>
      <w:r w:rsidRPr="00FF26A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6ECB1EF8" w14:textId="77777777" w:rsidR="003307AD" w:rsidRPr="00FF26A3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 w:rsidRPr="00FF26A3">
        <w:rPr>
          <w:rFonts w:ascii="Times New Roman" w:hAnsi="Times New Roman" w:cs="Times New Roman"/>
          <w:b/>
          <w:sz w:val="28"/>
          <w:szCs w:val="28"/>
        </w:rPr>
        <w:tab/>
      </w:r>
      <w:r w:rsidRPr="00FF26A3">
        <w:rPr>
          <w:rFonts w:ascii="Times New Roman" w:hAnsi="Times New Roman" w:cs="Times New Roman"/>
          <w:b/>
          <w:sz w:val="28"/>
          <w:szCs w:val="28"/>
        </w:rPr>
        <w:tab/>
      </w:r>
      <w:r w:rsidRPr="00FF26A3">
        <w:rPr>
          <w:rFonts w:ascii="Times New Roman" w:hAnsi="Times New Roman" w:cs="Times New Roman"/>
          <w:b/>
          <w:sz w:val="28"/>
          <w:szCs w:val="28"/>
        </w:rPr>
        <w:tab/>
      </w:r>
    </w:p>
    <w:p w14:paraId="016FFCAB" w14:textId="77777777" w:rsidR="003307AD" w:rsidRPr="00FF26A3" w:rsidRDefault="003307AD" w:rsidP="00221489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14:paraId="403CE73D" w14:textId="77777777" w:rsidR="003307AD" w:rsidRPr="00FF26A3" w:rsidRDefault="003307AD" w:rsidP="00221489">
      <w:pPr>
        <w:pStyle w:val="15"/>
        <w:rPr>
          <w:rFonts w:ascii="Times New Roman" w:hAnsi="Times New Roman" w:cs="Times New Roman"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Рекомендации по организации самостоятельной работы обучающихся</w:t>
      </w:r>
      <w:r w:rsidRPr="00FF26A3">
        <w:rPr>
          <w:rFonts w:ascii="Times New Roman" w:hAnsi="Times New Roman" w:cs="Times New Roman"/>
          <w:sz w:val="28"/>
          <w:szCs w:val="28"/>
        </w:rPr>
        <w:t>;</w:t>
      </w:r>
    </w:p>
    <w:p w14:paraId="7B7FF50F" w14:textId="77777777" w:rsidR="003307AD" w:rsidRPr="00FF26A3" w:rsidRDefault="003307AD">
      <w:pPr>
        <w:pStyle w:val="15"/>
        <w:ind w:left="426"/>
        <w:rPr>
          <w:rFonts w:ascii="Times New Roman" w:hAnsi="Times New Roman" w:cs="Times New Roman"/>
          <w:sz w:val="28"/>
          <w:szCs w:val="28"/>
        </w:rPr>
      </w:pPr>
    </w:p>
    <w:p w14:paraId="76E94D50" w14:textId="77777777" w:rsidR="003307AD" w:rsidRPr="00FF26A3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 w:rsidRPr="00FF26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F26A3">
        <w:rPr>
          <w:rFonts w:ascii="Times New Roman" w:hAnsi="Times New Roman" w:cs="Times New Roman"/>
          <w:b/>
          <w:sz w:val="28"/>
          <w:szCs w:val="28"/>
        </w:rPr>
        <w:t>.</w:t>
      </w:r>
      <w:r w:rsidRPr="00FF26A3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FF26A3">
        <w:rPr>
          <w:rFonts w:ascii="Times New Roman" w:hAnsi="Times New Roman" w:cs="Times New Roman"/>
          <w:b/>
          <w:sz w:val="28"/>
          <w:szCs w:val="28"/>
        </w:rPr>
        <w:tab/>
      </w:r>
    </w:p>
    <w:p w14:paraId="6F47E27B" w14:textId="77777777" w:rsidR="004577E8" w:rsidRPr="00FF26A3" w:rsidRDefault="004577E8">
      <w:pPr>
        <w:pStyle w:val="15"/>
        <w:rPr>
          <w:rFonts w:ascii="Times New Roman" w:hAnsi="Times New Roman" w:cs="Times New Roman"/>
          <w:b/>
          <w:sz w:val="28"/>
          <w:szCs w:val="28"/>
        </w:rPr>
      </w:pPr>
    </w:p>
    <w:p w14:paraId="33C88298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Список рекомендуемой нотной литературы;</w:t>
      </w:r>
    </w:p>
    <w:p w14:paraId="2E46C914" w14:textId="77777777" w:rsidR="003307AD" w:rsidRPr="00FF26A3" w:rsidRDefault="003307AD">
      <w:pPr>
        <w:pStyle w:val="15"/>
        <w:rPr>
          <w:rFonts w:ascii="Times New Roman" w:hAnsi="Times New Roman" w:cs="Times New Roman"/>
          <w:i/>
          <w:sz w:val="28"/>
          <w:szCs w:val="28"/>
        </w:rPr>
      </w:pPr>
      <w:r w:rsidRPr="00FF26A3">
        <w:rPr>
          <w:rFonts w:ascii="Times New Roman" w:hAnsi="Times New Roman" w:cs="Times New Roman"/>
          <w:i/>
          <w:sz w:val="28"/>
          <w:szCs w:val="28"/>
        </w:rPr>
        <w:t>- Список рекоме</w:t>
      </w:r>
      <w:r w:rsidR="00221489" w:rsidRPr="00FF26A3">
        <w:rPr>
          <w:rFonts w:ascii="Times New Roman" w:hAnsi="Times New Roman" w:cs="Times New Roman"/>
          <w:i/>
          <w:sz w:val="28"/>
          <w:szCs w:val="28"/>
        </w:rPr>
        <w:t>ндуемой методической литературы</w:t>
      </w:r>
    </w:p>
    <w:p w14:paraId="6C9CBF28" w14:textId="77777777" w:rsidR="003307AD" w:rsidRPr="00FF26A3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45E58E4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2850A4E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4E92642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F6D763C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50F3CD7" w14:textId="77777777"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49E01E8" w14:textId="77777777"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14:paraId="1CBC2096" w14:textId="77777777"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14:paraId="783AE544" w14:textId="77777777" w:rsidR="003307AD" w:rsidRDefault="003307AD">
      <w:pPr>
        <w:pStyle w:val="1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14:paraId="067A6C8D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14:paraId="21A300AA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14:paraId="055D5061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14:paraId="67E14BD0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14:paraId="49265BB4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14:paraId="5F98ECDE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14:paraId="08C3F0BF" w14:textId="77777777"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14:paraId="5FF778AC" w14:textId="77777777"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14:paraId="33DD3B8C" w14:textId="77777777"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14:paraId="49423443" w14:textId="77777777" w:rsidR="003307AD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14:paraId="0BDBD658" w14:textId="77777777"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14:paraId="0BBAA5F2" w14:textId="77777777"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14:paraId="127CDC54" w14:textId="77777777"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 w14:paraId="055075CD" w14:textId="77777777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4AD2" w14:textId="77777777"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14:paraId="0DCC3EFF" w14:textId="77777777"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74E8" w14:textId="77777777"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D1ED" w14:textId="77777777"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 w14:paraId="4684BEFA" w14:textId="77777777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E0F5" w14:textId="77777777"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0CA4" w14:textId="77777777"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D04F" w14:textId="77777777"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14:paraId="6DBB53A4" w14:textId="77777777"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 w14:paraId="0D587097" w14:textId="77777777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5529" w14:textId="77777777"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E5A8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16E6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 w14:paraId="1CD3739F" w14:textId="77777777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0E13" w14:textId="77777777"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B1BE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7A65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 w14:paraId="5A0EF39A" w14:textId="77777777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6935" w14:textId="77777777"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1D46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EC8E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 w14:paraId="67A6F4E8" w14:textId="77777777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49FE" w14:textId="77777777"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5017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72C0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14:paraId="4B6C979F" w14:textId="77777777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5B3A" w14:textId="77777777"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14:paraId="40CE659C" w14:textId="77777777"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EB96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B221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 w14:paraId="24EC3F50" w14:textId="77777777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7D83" w14:textId="77777777"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14:paraId="7438E0C1" w14:textId="77777777"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47F8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14:paraId="0FBCD8AD" w14:textId="77777777"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27AF" w14:textId="77777777"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14:paraId="1645B8A1" w14:textId="77777777" w:rsidR="003307AD" w:rsidRDefault="003307AD">
      <w:pPr>
        <w:pStyle w:val="Body1"/>
        <w:spacing w:line="360" w:lineRule="auto"/>
        <w:ind w:left="709"/>
      </w:pPr>
    </w:p>
    <w:p w14:paraId="0BC8C6CB" w14:textId="1358EF7A"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</w:t>
      </w:r>
      <w:r w:rsidR="00535212">
        <w:rPr>
          <w:rFonts w:ascii="Times New Roman" w:eastAsia="Helvetica" w:hAnsi="Times New Roman"/>
          <w:sz w:val="28"/>
          <w:szCs w:val="28"/>
          <w:lang w:val="ru-RU"/>
        </w:rPr>
        <w:t>0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минут. </w:t>
      </w:r>
    </w:p>
    <w:p w14:paraId="307F061B" w14:textId="77777777" w:rsidR="003307AD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14:paraId="141A01AB" w14:textId="77777777" w:rsidR="00E46DDE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 xml:space="preserve">Цели и задачи учебного предмета </w:t>
      </w:r>
    </w:p>
    <w:p w14:paraId="44BEB804" w14:textId="77777777"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14:paraId="63A64273" w14:textId="0B7BEF61" w:rsidR="003307AD" w:rsidRPr="009C25FA" w:rsidRDefault="00FF26A3" w:rsidP="00FF26A3">
      <w:pPr>
        <w:pStyle w:val="15"/>
        <w:widowControl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14:paraId="7C501D2D" w14:textId="77777777"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14:paraId="287C3AAA" w14:textId="52ED7A34" w:rsidR="003307AD" w:rsidRDefault="00FF26A3" w:rsidP="00FF26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14:paraId="40E35437" w14:textId="7A7293FA" w:rsidR="003307AD" w:rsidRDefault="00FF26A3" w:rsidP="00FF26A3">
      <w:pPr>
        <w:pStyle w:val="15"/>
        <w:widowControl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14:paraId="6C228E41" w14:textId="61E559C9" w:rsidR="003307AD" w:rsidRDefault="00FF26A3" w:rsidP="00FF26A3">
      <w:pPr>
        <w:pStyle w:val="15"/>
        <w:widowControl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14:paraId="04B8505F" w14:textId="7597B218" w:rsidR="003307AD" w:rsidRDefault="00FF26A3" w:rsidP="00FF26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14:paraId="2DF0109F" w14:textId="059A1CF0" w:rsidR="003307AD" w:rsidRDefault="00FF26A3" w:rsidP="00FF26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14:paraId="6DBA81DF" w14:textId="46EF9B97" w:rsidR="003307AD" w:rsidRDefault="00FF26A3" w:rsidP="00FF26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14:paraId="2715273F" w14:textId="7A8DC29D" w:rsidR="003307AD" w:rsidRDefault="00FF26A3" w:rsidP="00FF26A3">
      <w:pPr>
        <w:pStyle w:val="15"/>
        <w:widowControl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14:paraId="718F70A1" w14:textId="4AEC6E4F" w:rsidR="000F328F" w:rsidRPr="000F328F" w:rsidRDefault="00FF26A3" w:rsidP="00FF26A3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14:paraId="26E0BB0A" w14:textId="77777777" w:rsidR="003307AD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14:paraId="16742D80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02024A31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14:paraId="2CE4E03E" w14:textId="12CF2E41" w:rsidR="003307AD" w:rsidRDefault="003307AD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сведения о затратах учебного времени, предусмотренного на освоение учебного предмета;</w:t>
      </w:r>
    </w:p>
    <w:p w14:paraId="637B64F8" w14:textId="77777777" w:rsidR="003307AD" w:rsidRDefault="003307AD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14:paraId="0FDD62A7" w14:textId="77777777" w:rsidR="003307AD" w:rsidRDefault="003307AD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14:paraId="3B1E4B01" w14:textId="77777777" w:rsidR="003307AD" w:rsidRDefault="003307AD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   требования к уровню подготовки обучающихся;</w:t>
      </w:r>
    </w:p>
    <w:p w14:paraId="143030E5" w14:textId="77777777" w:rsidR="003307AD" w:rsidRDefault="003307AD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14:paraId="17D07844" w14:textId="77777777" w:rsidR="003307AD" w:rsidRDefault="003307AD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14:paraId="33A28F96" w14:textId="77777777"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7E6B40E2" w14:textId="77777777" w:rsidR="003307AD" w:rsidRDefault="003307AD">
      <w:pPr>
        <w:pStyle w:val="1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14:paraId="73A524AC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17CBD04" w14:textId="77777777" w:rsidR="003307AD" w:rsidRDefault="00474598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14:paraId="496C16E6" w14:textId="77777777" w:rsidR="003307AD" w:rsidRDefault="00221489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14:paraId="52B7443B" w14:textId="77777777" w:rsidR="003307AD" w:rsidRDefault="00474598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14:paraId="5BC15AA2" w14:textId="77777777" w:rsidR="003307AD" w:rsidRDefault="00474598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14:paraId="23BED278" w14:textId="77777777" w:rsidR="003307AD" w:rsidRDefault="003307AD" w:rsidP="00FF26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14:paraId="6A9D025C" w14:textId="77777777" w:rsidR="003307AD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14:paraId="2470692D" w14:textId="77777777" w:rsidR="003307AD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14:paraId="077FB074" w14:textId="598EDE53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образовательного учреждения соответств</w:t>
      </w:r>
      <w:r w:rsidR="00FF26A3">
        <w:rPr>
          <w:rFonts w:ascii="Times New Roman" w:eastAsia="Helvetica" w:hAnsi="Times New Roman"/>
          <w:sz w:val="28"/>
          <w:szCs w:val="28"/>
          <w:lang w:val="ru-RU"/>
        </w:rPr>
        <w:t>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14:paraId="48A10218" w14:textId="71B3C1B0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</w:t>
      </w:r>
      <w:r w:rsidR="00FF26A3">
        <w:rPr>
          <w:rFonts w:ascii="Times New Roman" w:eastAsia="Helvetica" w:hAnsi="Times New Roman"/>
          <w:sz w:val="28"/>
          <w:szCs w:val="28"/>
          <w:lang w:val="ru-RU"/>
        </w:rPr>
        <w:t>имеют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площадь не менее 12 кв.м.,</w:t>
      </w:r>
      <w:r w:rsidR="00FF26A3">
        <w:rPr>
          <w:rFonts w:ascii="Times New Roman" w:eastAsia="Helvetica" w:hAnsi="Times New Roman"/>
          <w:sz w:val="28"/>
          <w:szCs w:val="28"/>
          <w:lang w:val="ru-RU"/>
        </w:rPr>
        <w:t xml:space="preserve"> и наличие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двух инструментов</w:t>
      </w:r>
      <w:r w:rsidR="00FF26A3"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 классе.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</w:p>
    <w:p w14:paraId="63DA3626" w14:textId="23FD9C54" w:rsidR="003307AD" w:rsidRPr="009C25FA" w:rsidRDefault="003307AD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образовательном учреждении 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14:paraId="455C2B11" w14:textId="77777777" w:rsidR="003307AD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 учебного предмета</w:t>
      </w:r>
    </w:p>
    <w:p w14:paraId="7BED0E27" w14:textId="77777777" w:rsidR="003307AD" w:rsidRDefault="003307AD">
      <w:pPr>
        <w:pStyle w:val="15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14:paraId="5044EC59" w14:textId="77777777" w:rsidR="003307AD" w:rsidRDefault="003307AD" w:rsidP="009E1AA4">
      <w:pPr>
        <w:pStyle w:val="15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14:paraId="7F2BE7AC" w14:textId="77777777"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14:paraId="29902C43" w14:textId="77777777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AD6A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A621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14:paraId="14F22C0A" w14:textId="77777777"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14:paraId="4D88247F" w14:textId="77777777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DBC3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7E03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1F70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108A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338F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BBFB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6D85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38EB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72A6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3DFF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14:paraId="569AF78A" w14:textId="77777777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F333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14:paraId="6F3AEE46" w14:textId="77777777" w:rsidR="003307AD" w:rsidRDefault="003307AD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14:paraId="42D3F249" w14:textId="77777777" w:rsidR="003307AD" w:rsidRDefault="003307AD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A1ED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DEE8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5401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8F97" w14:textId="77777777" w:rsidR="003307AD" w:rsidRDefault="003307AD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7CE9" w14:textId="77777777" w:rsidR="003307AD" w:rsidRDefault="003307AD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9D3C" w14:textId="77777777" w:rsidR="003307AD" w:rsidRDefault="003307AD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CF2E" w14:textId="77777777" w:rsidR="003307AD" w:rsidRDefault="003307AD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DD06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E354" w14:textId="77777777" w:rsidR="003307AD" w:rsidRPr="002B68B9" w:rsidRDefault="002B68B9">
            <w:pPr>
              <w:pStyle w:val="1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14:paraId="2747AAD5" w14:textId="77777777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43CD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14:paraId="2190BAB5" w14:textId="77777777" w:rsidR="003307AD" w:rsidRDefault="003307AD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842D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84B1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6C0B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B180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2443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F0FD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DACC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A97C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F108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14:paraId="4DB82BE2" w14:textId="77777777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6894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14:paraId="30C595E9" w14:textId="77777777" w:rsidR="003307AD" w:rsidRDefault="003307AD">
            <w:pPr>
              <w:pStyle w:val="1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E290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7CC3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257F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5F1D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BD8A" w14:textId="77777777" w:rsidR="003307AD" w:rsidRDefault="002B68B9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4773" w14:textId="77777777" w:rsidR="003307AD" w:rsidRDefault="002B68B9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EB68" w14:textId="77777777" w:rsidR="003307AD" w:rsidRDefault="002B68B9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CC73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1F30" w14:textId="77777777" w:rsidR="003307AD" w:rsidRDefault="003307AD">
            <w:pPr>
              <w:pStyle w:val="16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2D7866D4" w14:textId="77777777" w:rsidR="003307AD" w:rsidRDefault="003307AD">
      <w:pPr>
        <w:pStyle w:val="Body1"/>
        <w:spacing w:line="360" w:lineRule="auto"/>
      </w:pPr>
    </w:p>
    <w:p w14:paraId="7F0D91CD" w14:textId="77777777"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14:paraId="469F6DEB" w14:textId="77777777"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14:paraId="6D48A15E" w14:textId="77777777" w:rsidR="003307AD" w:rsidRDefault="003307AD" w:rsidP="000B4FE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14:paraId="16637A8D" w14:textId="77777777" w:rsidR="003307AD" w:rsidRDefault="003307AD" w:rsidP="000B4FE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14:paraId="0161402E" w14:textId="77777777" w:rsidR="003307AD" w:rsidRDefault="003307AD" w:rsidP="000B4FE8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14:paraId="0AE7C6BB" w14:textId="77777777" w:rsidR="003307AD" w:rsidRDefault="00440A8D" w:rsidP="000B4FE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14:paraId="78BFB93E" w14:textId="77777777"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14:paraId="6E326589" w14:textId="77777777" w:rsidR="003307AD" w:rsidRDefault="003307AD">
      <w:pPr>
        <w:pStyle w:val="1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14:paraId="1E6E317B" w14:textId="77777777"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14:paraId="046D0724" w14:textId="31C36292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65B7A02E" w14:textId="6B1FEF97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14:paraId="5088F614" w14:textId="3D1C66DC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14:paraId="3155304A" w14:textId="2B875D4F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-</w:t>
      </w:r>
      <w:r w:rsidR="003307AD"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14:paraId="2C2A4440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14:paraId="6C891C05" w14:textId="77777777" w:rsidR="003307AD" w:rsidRDefault="003307AD" w:rsidP="000B4FE8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14:paraId="6304E4AD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14:paraId="4DC59A3D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14:paraId="30BAE463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14:paraId="0CD875B9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14:paraId="6728DFD2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14:paraId="261F5C2C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14:paraId="1C1FD882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14:paraId="0CC1A283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14:paraId="7B84204D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14:paraId="16D82A54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3 №1 Сонатина До мажор  в 4 руки</w:t>
      </w:r>
    </w:p>
    <w:p w14:paraId="7DDC91D5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14:paraId="11D396DC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14:paraId="7D4F40C6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Гаврилин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14:paraId="6474D760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14:paraId="717769FE" w14:textId="77777777"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14:paraId="0D2A399A" w14:textId="77777777"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14:paraId="27F07408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14:paraId="4EA01B64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14:paraId="6F47A5E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r>
        <w:rPr>
          <w:rFonts w:ascii="Times New Roman" w:eastAsia="Helvetica" w:hAnsi="Times New Roman"/>
          <w:sz w:val="28"/>
          <w:szCs w:val="28"/>
        </w:rPr>
        <w:t>A</w:t>
      </w:r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14:paraId="2AB4F300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14:paraId="7ADB1D8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14:paraId="43092F78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14:paraId="526EDDA4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Мак 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14:paraId="0239CEA0" w14:textId="77777777"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Сонаты для ф-но в 4 руки До мажор и Си бемоль мажор</w:t>
      </w:r>
    </w:p>
    <w:p w14:paraId="7EB86EC4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14:paraId="047E6093" w14:textId="77777777"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14:paraId="7F4BAC42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" (для ф-но в 4 руки,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В.Блока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)</w:t>
      </w:r>
    </w:p>
    <w:p w14:paraId="151C5D69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14:paraId="7C383B50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14:paraId="144878C8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Колыбельная из оперы “Сказка о царе Салтане”</w:t>
      </w:r>
    </w:p>
    <w:p w14:paraId="3B4E48EE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14:paraId="455095BF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14:paraId="3F8D9E92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14:paraId="37092D3E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14:paraId="76197412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14:paraId="4986BA7E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14:paraId="50AD599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14:paraId="25533D04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"Контрданс", "Вальс", "Шарманка", "Галоп" из сюиты к</w:t>
      </w:r>
    </w:p>
    <w:p w14:paraId="055894A7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14:paraId="324B881C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14:paraId="16B171E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14:paraId="306BEC62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14:paraId="3758454B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14:paraId="506711FB" w14:textId="77777777"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Ор.85 № 4 " Игра в прятки",  №6 "Печаль" в 4 руки из</w:t>
      </w:r>
    </w:p>
    <w:p w14:paraId="1D29ABD1" w14:textId="77777777"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14:paraId="62B13E66" w14:textId="77777777"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14:paraId="44B3C837" w14:textId="03137A84" w:rsidR="003307AD" w:rsidRDefault="003307AD" w:rsidP="000B4FE8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14:paraId="4014B4CE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ансамблевого музицирования:</w:t>
      </w:r>
    </w:p>
    <w:p w14:paraId="75691FF8" w14:textId="1A633CCF" w:rsidR="003307AD" w:rsidRDefault="000B4FE8" w:rsidP="000B4FE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14:paraId="5CFC64D4" w14:textId="38FE7675" w:rsidR="003307AD" w:rsidRDefault="000B4FE8" w:rsidP="000B4FE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14:paraId="59B4FD0B" w14:textId="1CC0D6DA" w:rsidR="003307AD" w:rsidRDefault="000B4FE8" w:rsidP="000B4FE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14:paraId="0F5C7BA5" w14:textId="1DC3A1C5" w:rsidR="003307AD" w:rsidRDefault="000B4FE8" w:rsidP="000B4FE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14:paraId="6A002AF3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14:paraId="237CAD75" w14:textId="77777777"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14:paraId="01171AAE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14:paraId="6E672906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14:paraId="069DC4A5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14:paraId="6D8D9786" w14:textId="77777777"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14:paraId="6BFAE89D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Гаврилин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14:paraId="13BAAF79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14:paraId="7BEA5FBD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14:paraId="6967CAFF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14:paraId="4DE383DC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из сюиты "Пер Гюнт"</w:t>
      </w:r>
    </w:p>
    <w:p w14:paraId="2C4665FD" w14:textId="77777777"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14:paraId="23C3774C" w14:textId="77777777"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14:paraId="1CC47707" w14:textId="77777777"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Корелли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14:paraId="381707E8" w14:textId="77777777"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14:paraId="66972A3E" w14:textId="77777777"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14:paraId="503C79FE" w14:textId="77777777" w:rsidR="003307AD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"Сорочинская ярмарка"</w:t>
      </w:r>
    </w:p>
    <w:p w14:paraId="3B20ED93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14:paraId="7946F43E" w14:textId="77777777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А.; </w:t>
      </w:r>
    </w:p>
    <w:p w14:paraId="3214F88B" w14:textId="77777777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ред. Натансона В.)</w:t>
      </w:r>
    </w:p>
    <w:p w14:paraId="698FB673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14:paraId="49573E55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14:paraId="32FF1394" w14:textId="77777777"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14:paraId="7E9EE04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14:paraId="300F7AAF" w14:textId="77777777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для 2- х ф-но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14:paraId="5CE25288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Чиполлино"</w:t>
      </w:r>
    </w:p>
    <w:p w14:paraId="718505C4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14:paraId="173B32A8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14:paraId="551313A6" w14:textId="77777777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14:paraId="57E59F1F" w14:textId="77777777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14:paraId="1F163D9B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14:paraId="334638E1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Трик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 трак"</w:t>
      </w:r>
    </w:p>
    <w:p w14:paraId="2800D3D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14:paraId="42CC09F1" w14:textId="77777777"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14:paraId="28A641C9" w14:textId="77777777" w:rsidR="003307AD" w:rsidRDefault="003307AD" w:rsidP="000B4FE8">
      <w:pPr>
        <w:pStyle w:val="Body1"/>
        <w:spacing w:line="360" w:lineRule="auto"/>
        <w:ind w:firstLine="36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14:paraId="0D3690B1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14:paraId="01599385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14:paraId="647D1827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14:paraId="2E146AE9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14:paraId="60562A4F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14:paraId="64A20558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14:paraId="36B3E958" w14:textId="77777777"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14:paraId="2F0BAFC8" w14:textId="77777777"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14:paraId="6E636B30" w14:textId="77777777" w:rsidR="003307AD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Гюнт"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14:paraId="771400F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из к/ф "Кубанские казаки"</w:t>
      </w:r>
    </w:p>
    <w:p w14:paraId="5576706E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Казенин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14:paraId="3BC3FE4F" w14:textId="77777777"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А.С.Пушкин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Страницы жизни"</w:t>
      </w:r>
    </w:p>
    <w:p w14:paraId="68FFE813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14:paraId="3C7716C4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14:paraId="3FB12C54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14:paraId="0AFE652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"Монтекки и Капулетти" из балета " Ромео и </w:t>
      </w:r>
    </w:p>
    <w:p w14:paraId="5C7BBD25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14:paraId="121419D3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14:paraId="282F5DEA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к </w:t>
      </w:r>
    </w:p>
    <w:p w14:paraId="3C329E91" w14:textId="4A24C959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</w:t>
      </w:r>
      <w:r w:rsidR="005352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Пушкина "Метель"</w:t>
      </w:r>
    </w:p>
    <w:p w14:paraId="7CFA023B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14:paraId="1E347E4F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14:paraId="5EDE4D53" w14:textId="3A28CBF2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музыки к драме М.</w:t>
      </w:r>
      <w:r w:rsidR="005352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Лермонтова " Маскарад" </w:t>
      </w:r>
    </w:p>
    <w:p w14:paraId="114964F0" w14:textId="77777777"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14:paraId="47B2015C" w14:textId="77777777"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14:paraId="12EB0CC7" w14:textId="004D2B49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обработка  В.</w:t>
      </w:r>
      <w:r w:rsidR="005352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х фортепиано в 4 руки)</w:t>
      </w:r>
    </w:p>
    <w:p w14:paraId="5E55E66A" w14:textId="77777777" w:rsidR="003307AD" w:rsidRDefault="003307AD" w:rsidP="000B4FE8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14:paraId="20754C39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14:paraId="4EF9E6C5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14:paraId="6416F904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Примерный рекомендуемый репертуарный список:</w:t>
      </w:r>
    </w:p>
    <w:p w14:paraId="605C0C68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14:paraId="4654D895" w14:textId="77777777" w:rsidR="003307AD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14:paraId="4005AE0F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14:paraId="34F35ECD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14:paraId="7788A0C8" w14:textId="77777777"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14:paraId="4F8D0F58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14:paraId="71927204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14:paraId="1A2CF57F" w14:textId="77777777" w:rsidR="003307AD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14:paraId="49D2CE4C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14:paraId="37410630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14:paraId="54972B57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Мийо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14:paraId="46668285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14:paraId="65AA00F4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Мошковский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14:paraId="45F38C46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14:paraId="2B592808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Парцхаладзе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14:paraId="16618324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 До мажор</w:t>
      </w:r>
    </w:p>
    <w:p w14:paraId="35F0B373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14:paraId="6E212588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14:paraId="08A9BBAF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14:paraId="7291E3FD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Сказка о царе Салтане"</w:t>
      </w:r>
    </w:p>
    <w:p w14:paraId="61E462AF" w14:textId="77777777" w:rsidR="003307AD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руки,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14:paraId="11AAC47F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14:paraId="5F40E558" w14:textId="77777777" w:rsidR="003307AD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Гаянэ"</w:t>
      </w:r>
    </w:p>
    <w:p w14:paraId="57AB5D6C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Чиполлино"</w:t>
      </w:r>
    </w:p>
    <w:p w14:paraId="642BED1F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14:paraId="0434A5E4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14:paraId="72CCD752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14:paraId="262C7B51" w14:textId="77777777" w:rsidR="00446802" w:rsidRDefault="00446802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14:paraId="399A8ABC" w14:textId="77777777" w:rsidR="00446802" w:rsidRDefault="00446802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14:paraId="57214361" w14:textId="77777777" w:rsidR="00446802" w:rsidRDefault="00446802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14:paraId="79FB9AEB" w14:textId="77777777" w:rsidR="00446802" w:rsidRDefault="00446802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14:paraId="0D31EAA4" w14:textId="77777777" w:rsidR="00446802" w:rsidRPr="009E1AA4" w:rsidRDefault="00446802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14:paraId="376D472C" w14:textId="70DC23CB" w:rsidR="003307AD" w:rsidRDefault="003307AD" w:rsidP="000B4FE8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9 класс</w:t>
      </w:r>
    </w:p>
    <w:p w14:paraId="7650297D" w14:textId="77777777"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14:paraId="7C549DB0" w14:textId="77777777"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14:paraId="55325DC0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14:paraId="08436F7C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14:paraId="1E18AEA2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14:paraId="33F03460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органа ля минор, обр. М. Готлиба</w:t>
      </w:r>
    </w:p>
    <w:p w14:paraId="21161135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14:paraId="669ED8EC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Дж.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"Песня Порги"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Порги и Бесс"</w:t>
      </w:r>
    </w:p>
    <w:p w14:paraId="76F4B830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 Гюнт", сюита №1, ор. 46</w:t>
      </w:r>
    </w:p>
    <w:p w14:paraId="254AFD34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14:paraId="48E07FCB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14:paraId="679368A8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14:paraId="1D22F40A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14:paraId="60F8D289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14:paraId="44B1C6BC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Мийо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14:paraId="7321E286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14:paraId="75FC32C6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Бузони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14:paraId="6734DF1F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14:paraId="72609894" w14:textId="77777777"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для 2-х ф-но в 4 руки А. Готлиба)</w:t>
      </w:r>
    </w:p>
    <w:p w14:paraId="7ECA4A51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14:paraId="3191FCA3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Гаянэ" для 2- х ф-но в 8 </w:t>
      </w:r>
    </w:p>
    <w:p w14:paraId="4895D2C1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14:paraId="36C31247" w14:textId="77777777" w:rsidR="003307AD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14:paraId="74A0F14D" w14:textId="77777777" w:rsidR="003307AD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А.Зилоти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14:paraId="5D560A10" w14:textId="77777777"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14:paraId="48CCE1A7" w14:textId="77777777"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</w:p>
    <w:p w14:paraId="76F99556" w14:textId="77777777"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Вальс из сюиты ор.55 №3 </w:t>
      </w:r>
    </w:p>
    <w:p w14:paraId="5FE303FE" w14:textId="77777777"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14:paraId="231D1BF0" w14:textId="77777777"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14:paraId="2EC598E9" w14:textId="77777777" w:rsidR="003307AD" w:rsidRPr="00AD5988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14:paraId="6D87EA80" w14:textId="77777777" w:rsidR="003307AD" w:rsidRDefault="003307AD">
      <w:pPr>
        <w:pStyle w:val="Body1"/>
        <w:spacing w:line="360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14:paraId="123C11C3" w14:textId="77777777" w:rsidR="003307AD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14:paraId="258210A0" w14:textId="77777777"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14:paraId="09C4991A" w14:textId="77777777"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14:paraId="56323F27" w14:textId="77777777"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14:paraId="60ADAAA9" w14:textId="77777777" w:rsidR="003307AD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14:paraId="0178FA07" w14:textId="77777777" w:rsidR="003307AD" w:rsidRPr="009E1AA4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14:paraId="191C8FD9" w14:textId="77777777"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14:paraId="77C73F3D" w14:textId="77777777" w:rsidR="003307AD" w:rsidRDefault="003307AD">
      <w:pPr>
        <w:pStyle w:val="1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14:paraId="31D1F079" w14:textId="523C223D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14:paraId="5E032401" w14:textId="097C3045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14:paraId="3989103B" w14:textId="529CF942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14:paraId="5A40876A" w14:textId="5C62F8A5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14:paraId="7897E17E" w14:textId="31CE4288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="003307AD"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14:paraId="75B2A5DE" w14:textId="0337D357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14:paraId="619222AB" w14:textId="709D4518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14:paraId="3E48DF0D" w14:textId="65EF1A0A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14:paraId="0CA1C2E7" w14:textId="06E5C235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 при ансамблевом музицировании;</w:t>
      </w:r>
    </w:p>
    <w:p w14:paraId="34BECED7" w14:textId="4C9C86B7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14:paraId="1711ED6B" w14:textId="22CC6125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25CDD726" w14:textId="3E3A2EDB" w:rsidR="003307AD" w:rsidRDefault="000B4FE8" w:rsidP="000B4FE8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 w:rsidR="005352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5352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концертной работы в качестве ансамблиста.</w:t>
      </w:r>
    </w:p>
    <w:p w14:paraId="3BF4B221" w14:textId="77777777" w:rsidR="009E1AA4" w:rsidRPr="009E1AA4" w:rsidRDefault="009E1AA4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35627335" w14:textId="77777777" w:rsidR="003307AD" w:rsidRDefault="003307AD" w:rsidP="00474598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14:paraId="1CEA7C37" w14:textId="77777777" w:rsidR="003307AD" w:rsidRDefault="003307AD" w:rsidP="00474598">
      <w:pPr>
        <w:pStyle w:val="15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6AAC1A27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14:paraId="677431A4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14:paraId="6FA15ADC" w14:textId="77777777"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1C27948C" w14:textId="77777777"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14:paraId="50A8BDB8" w14:textId="2BF65FBC" w:rsidR="0016515C" w:rsidRDefault="003307AD" w:rsidP="000B4FE8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14:paraId="748318C0" w14:textId="77777777" w:rsidR="003307AD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14:paraId="645986F1" w14:textId="77777777" w:rsidR="003307AD" w:rsidRDefault="003307AD" w:rsidP="00694DF2">
      <w:pPr>
        <w:pStyle w:val="16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14:paraId="599ABBDE" w14:textId="77777777" w:rsidR="003307AD" w:rsidRDefault="003307AD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14:paraId="20261834" w14:textId="77777777" w:rsidR="003307AD" w:rsidRDefault="003307AD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14:paraId="58099C8E" w14:textId="77777777" w:rsidR="000B4FE8" w:rsidRDefault="000B4FE8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14:paraId="707B5396" w14:textId="25C37FC6"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 w14:paraId="08CAEA85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9362" w14:textId="77777777" w:rsidR="003307AD" w:rsidRDefault="003307AD">
            <w:pPr>
              <w:pStyle w:val="15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F40B" w14:textId="77777777" w:rsidR="003307AD" w:rsidRDefault="003307AD">
            <w:pPr>
              <w:pStyle w:val="15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535212" w14:paraId="6FEC9005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9D59" w14:textId="77777777"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5689" w14:textId="77777777"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535212" w14:paraId="1216CF37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103E" w14:textId="77777777"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013F" w14:textId="77777777"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535212" w14:paraId="009BC0E0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383E" w14:textId="77777777"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4C0A" w14:textId="77777777"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535212" w14:paraId="2476AC3D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0F6A" w14:textId="77777777"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3EA3" w14:textId="77777777"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535212" w14:paraId="62AAF423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5C66" w14:textId="77777777"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B6C1" w14:textId="77777777"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14:paraId="5364BD61" w14:textId="77777777" w:rsidR="003307AD" w:rsidRPr="006117CF" w:rsidRDefault="003307AD">
      <w:pPr>
        <w:pStyle w:val="Body1"/>
        <w:spacing w:line="360" w:lineRule="auto"/>
        <w:rPr>
          <w:lang w:val="ru-RU"/>
        </w:rPr>
      </w:pPr>
    </w:p>
    <w:p w14:paraId="5AC203D5" w14:textId="77777777"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14:paraId="24291460" w14:textId="77777777" w:rsidR="000B4FE8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14:paraId="1DD53963" w14:textId="77777777" w:rsidR="000B4FE8" w:rsidRDefault="000B4F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19FB29" w14:textId="4F034DC6" w:rsidR="003307AD" w:rsidRDefault="003307AD" w:rsidP="004468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C54C9A" w14:textId="77777777" w:rsidR="003307AD" w:rsidRPr="009E1AA4" w:rsidRDefault="003307AD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14:paraId="2F18A1B0" w14:textId="77777777" w:rsidR="003307AD" w:rsidRDefault="003307AD">
      <w:pPr>
        <w:pStyle w:val="15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14:paraId="5EFFAC6F" w14:textId="77777777" w:rsidR="003307AD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14:paraId="118713D1" w14:textId="77777777"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14:paraId="060FE536" w14:textId="77777777"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14:paraId="2AD90982" w14:textId="77777777"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14:paraId="634E7F3D" w14:textId="77777777" w:rsidR="003307AD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14:paraId="55743E25" w14:textId="77777777" w:rsidR="003307AD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14:paraId="6780FC5D" w14:textId="77777777"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14:paraId="5A5E5D57" w14:textId="77777777"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14:paraId="712FBF79" w14:textId="77777777"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14:paraId="4FD1823D" w14:textId="77777777"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14:paraId="337E2C9C" w14:textId="77777777"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14:paraId="0A823D55" w14:textId="77777777"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14:paraId="4177A57E" w14:textId="77777777" w:rsidR="003307AD" w:rsidRDefault="003307AD" w:rsidP="00907A04">
      <w:pPr>
        <w:pStyle w:val="15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2. Рекомендации по организации самостоятельной работы обучающихся</w:t>
      </w:r>
    </w:p>
    <w:p w14:paraId="2614B4C8" w14:textId="77777777" w:rsidR="003307AD" w:rsidRDefault="003307AD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>
        <w:rPr>
          <w:rFonts w:ascii="Times New Roman" w:eastAsia="ヒラギノ角ゴ Pro W3" w:hAnsi="Times New Roman"/>
          <w:sz w:val="28"/>
        </w:rPr>
        <w:lastRenderedPageBreak/>
        <w:t>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14:paraId="0368269D" w14:textId="77777777" w:rsidR="00694DF2" w:rsidRDefault="00694DF2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3612D6B6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74746E2E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5C636EDC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4CFF6B4B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64AA1A4C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124D0E59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4881CFB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61590DC6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2EAD25E3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567743C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57169957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268F966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48756EC0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506226B9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6DC4239F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61D35B0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2F60BEF6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3EC5C936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51A5E9E5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6929881B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267E3D24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1245D56A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31306E1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50034FB4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17DC0ECF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1FA5C449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6B63287B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7934238B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3DBC25B6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69CA68C4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5906E132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515D8984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7616C4B1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15842030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35DB33F7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C46386F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103956AD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709A59DB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8335820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C56D20C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0F7F9166" w14:textId="77777777" w:rsidR="000B4FE8" w:rsidRDefault="000B4FE8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4D9E133A" w14:textId="77777777" w:rsidR="009E1AA4" w:rsidRPr="009E1AA4" w:rsidRDefault="009E1AA4" w:rsidP="006117CF">
      <w:pPr>
        <w:pStyle w:val="15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14:paraId="445468C5" w14:textId="77777777"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14:paraId="75441917" w14:textId="77777777" w:rsidR="003307AD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14:paraId="50838B27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14:paraId="617E447D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14:paraId="441649C6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14:paraId="26190D05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14:paraId="2A15355C" w14:textId="77777777" w:rsidR="003307AD" w:rsidRDefault="003307AD">
      <w:pPr>
        <w:pStyle w:val="Body1"/>
        <w:spacing w:line="360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14:paraId="0AACDB46" w14:textId="2B65B1AE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Ж.    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14:paraId="2464BF88" w14:textId="72EBED2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Барсукова С.   " Вместе весело шагать" / изд. Феникс, 2012 </w:t>
      </w:r>
    </w:p>
    <w:p w14:paraId="705B9175" w14:textId="77777777" w:rsidR="000B4FE8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Хрестоматия по фортепианному ансамблю. Выпуск 3. </w:t>
      </w:r>
    </w:p>
    <w:p w14:paraId="59557093" w14:textId="71FF75EA" w:rsidR="003307AD" w:rsidRPr="006117CF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14:paraId="3DCCAA1E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6FA71E42" w14:textId="2BA02C4A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Учебное пособие. Сост. Мамон Г./ Композитор СПб.,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14:paraId="42134010" w14:textId="77777777" w:rsidR="000B4FE8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14:paraId="41B68534" w14:textId="6AC92813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Е. Сорокина / М., Музыка, 2008</w:t>
      </w:r>
    </w:p>
    <w:p w14:paraId="122102C5" w14:textId="77777777" w:rsidR="00532FFC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14:paraId="1774021B" w14:textId="72AA735F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14:paraId="7BCBA388" w14:textId="59799D8A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с удовольствием. Сборник ф-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ных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руки/ изд. СПб   Композитор, 2005 </w:t>
      </w:r>
    </w:p>
    <w:p w14:paraId="4E4D8B92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14:paraId="0FF040ED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14:paraId="0EF77242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14:paraId="45E6FD42" w14:textId="1B2C287E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ф-но М. Готлиба / М., Музыка, 2007</w:t>
      </w:r>
    </w:p>
    <w:p w14:paraId="4898018F" w14:textId="77777777" w:rsidR="000B4FE8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14:paraId="7E6C2B12" w14:textId="602362F4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14:paraId="16BD5784" w14:textId="61BE7D9F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Санс К.  Карнавал животных. Большая зоологическая фантазия. </w:t>
      </w:r>
    </w:p>
    <w:p w14:paraId="78D30DBC" w14:textId="0393FD3D" w:rsidR="003307AD" w:rsidRDefault="00532FFC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Переложение для двух ф-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14:paraId="53C2DAA2" w14:textId="11D54CC9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Ансамбли для фортепиано в четыре руки / изд. Феникс, 2006</w:t>
      </w:r>
    </w:p>
    <w:p w14:paraId="754A6412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Учитель и ученик. Хрестоматия фортепианного ансамбля/ сост. Лепина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14:paraId="41EE03F8" w14:textId="613A2B41" w:rsidR="003307AD" w:rsidRDefault="00440A8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14:paraId="631B1DA1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Н.Бабасян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14:paraId="224C8FD8" w14:textId="13FBCE98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М., Музыка, 2011</w:t>
      </w:r>
    </w:p>
    <w:p w14:paraId="5077C191" w14:textId="19DA54A6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Средние классы ДМШ. Сост. Н. М., Музыка, 2011</w:t>
      </w:r>
    </w:p>
    <w:p w14:paraId="1D49BE1B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14:paraId="310ED0E6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1, СПб, Композитор, 2006</w:t>
      </w:r>
    </w:p>
    <w:p w14:paraId="2070DF26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14:paraId="252D753F" w14:textId="45554421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14:paraId="5BF7AD74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14:paraId="47C6247D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14:paraId="3705967A" w14:textId="6476FD8B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Школа фортепианного ансамбля. Сонатины, рондо и вариации. Младшие и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Пересветова / СПб,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2012</w:t>
      </w:r>
    </w:p>
    <w:p w14:paraId="6C6A91FF" w14:textId="77777777"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14:paraId="4F6FCF02" w14:textId="77777777" w:rsidR="003307AD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14:paraId="0F6564CF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14:paraId="3FD90DF3" w14:textId="77777777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музицирования / </w:t>
      </w:r>
    </w:p>
    <w:p w14:paraId="04F8F853" w14:textId="77777777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14:paraId="5E5B41D8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14:paraId="6DF9F66C" w14:textId="77777777"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14:paraId="296F9036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14:paraId="37FC2E93" w14:textId="77777777" w:rsidR="003307AD" w:rsidRDefault="00AD598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14:paraId="609397C4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14:paraId="1932164B" w14:textId="77777777" w:rsidR="003307AD" w:rsidRDefault="003307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14:paraId="318DF7CA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14:paraId="2E67D13B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14:paraId="5FD29DE5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14:paraId="2E0055C0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14:paraId="5DE66E61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Тайманов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14:paraId="6C2571F3" w14:textId="77777777"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14:paraId="73917B00" w14:textId="77777777" w:rsidR="003307AD" w:rsidRPr="006117CF" w:rsidRDefault="003307AD">
      <w:pPr>
        <w:pStyle w:val="Body1"/>
        <w:spacing w:line="360" w:lineRule="auto"/>
        <w:ind w:left="288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sectPr w:rsidR="003307AD" w:rsidRPr="006117CF" w:rsidSect="003C2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6660" w14:textId="77777777" w:rsidR="003C2B17" w:rsidRDefault="003C2B17">
      <w:r>
        <w:separator/>
      </w:r>
    </w:p>
  </w:endnote>
  <w:endnote w:type="continuationSeparator" w:id="0">
    <w:p w14:paraId="15C11E62" w14:textId="77777777" w:rsidR="003C2B17" w:rsidRDefault="003C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6588" w14:textId="77777777" w:rsidR="009C717E" w:rsidRDefault="009C717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045510"/>
      <w:docPartObj>
        <w:docPartGallery w:val="Page Numbers (Bottom of Page)"/>
        <w:docPartUnique/>
      </w:docPartObj>
    </w:sdtPr>
    <w:sdtContent>
      <w:p w14:paraId="469C77D5" w14:textId="28B2BC25" w:rsidR="009C717E" w:rsidRDefault="009C717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BEC5E2" w14:textId="77777777" w:rsidR="00E46DDE" w:rsidRDefault="00E46DD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6798" w14:textId="77777777" w:rsidR="009C717E" w:rsidRDefault="009C717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5010" w14:textId="77777777" w:rsidR="003C2B17" w:rsidRDefault="003C2B17">
      <w:r>
        <w:separator/>
      </w:r>
    </w:p>
  </w:footnote>
  <w:footnote w:type="continuationSeparator" w:id="0">
    <w:p w14:paraId="417A09D8" w14:textId="77777777" w:rsidR="003C2B17" w:rsidRDefault="003C2B17">
      <w:r>
        <w:continuationSeparator/>
      </w:r>
    </w:p>
  </w:footnote>
  <w:footnote w:id="1">
    <w:p w14:paraId="2279EE0A" w14:textId="77777777"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14:paraId="3AADC86E" w14:textId="77777777" w:rsidR="00E46DDE" w:rsidRPr="00A6223A" w:rsidRDefault="00E46DDE">
      <w:pPr>
        <w:pStyle w:val="17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14:paraId="37EEF2C9" w14:textId="77777777" w:rsidR="00E46DDE" w:rsidRPr="006117CF" w:rsidRDefault="00E46DDE">
      <w:pPr>
        <w:pStyle w:val="af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3974" w14:textId="77777777" w:rsidR="009C717E" w:rsidRDefault="009C717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C830" w14:textId="77777777" w:rsidR="009C717E" w:rsidRDefault="009C717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316D" w14:textId="77777777" w:rsidR="009C717E" w:rsidRDefault="009C717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2128575">
    <w:abstractNumId w:val="0"/>
  </w:num>
  <w:num w:numId="2" w16cid:durableId="2098987237">
    <w:abstractNumId w:val="1"/>
  </w:num>
  <w:num w:numId="3" w16cid:durableId="729620935">
    <w:abstractNumId w:val="2"/>
  </w:num>
  <w:num w:numId="4" w16cid:durableId="904099761">
    <w:abstractNumId w:val="3"/>
  </w:num>
  <w:num w:numId="5" w16cid:durableId="1403870903">
    <w:abstractNumId w:val="4"/>
  </w:num>
  <w:num w:numId="6" w16cid:durableId="1680112303">
    <w:abstractNumId w:val="5"/>
  </w:num>
  <w:num w:numId="7" w16cid:durableId="1494638423">
    <w:abstractNumId w:val="6"/>
  </w:num>
  <w:num w:numId="8" w16cid:durableId="272173241">
    <w:abstractNumId w:val="7"/>
  </w:num>
  <w:num w:numId="9" w16cid:durableId="453672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CF"/>
    <w:rsid w:val="00030BD7"/>
    <w:rsid w:val="000951DA"/>
    <w:rsid w:val="000B4FE8"/>
    <w:rsid w:val="000E5EC1"/>
    <w:rsid w:val="000F328F"/>
    <w:rsid w:val="00102C8F"/>
    <w:rsid w:val="00134ED6"/>
    <w:rsid w:val="0016515C"/>
    <w:rsid w:val="00183CF4"/>
    <w:rsid w:val="001C21F9"/>
    <w:rsid w:val="001F5C9C"/>
    <w:rsid w:val="00221489"/>
    <w:rsid w:val="002B03C4"/>
    <w:rsid w:val="002B68B9"/>
    <w:rsid w:val="002C0974"/>
    <w:rsid w:val="0031268A"/>
    <w:rsid w:val="003307AD"/>
    <w:rsid w:val="003C2B17"/>
    <w:rsid w:val="003F3D4C"/>
    <w:rsid w:val="0040122F"/>
    <w:rsid w:val="004263DD"/>
    <w:rsid w:val="00440A8D"/>
    <w:rsid w:val="00445C90"/>
    <w:rsid w:val="00446802"/>
    <w:rsid w:val="004474DF"/>
    <w:rsid w:val="00455BD6"/>
    <w:rsid w:val="00455FF8"/>
    <w:rsid w:val="004577E8"/>
    <w:rsid w:val="00474598"/>
    <w:rsid w:val="00532FFC"/>
    <w:rsid w:val="00535212"/>
    <w:rsid w:val="005C6EDC"/>
    <w:rsid w:val="005D3BE9"/>
    <w:rsid w:val="005F5282"/>
    <w:rsid w:val="006117CF"/>
    <w:rsid w:val="00613D1E"/>
    <w:rsid w:val="00625A22"/>
    <w:rsid w:val="006362D8"/>
    <w:rsid w:val="00665284"/>
    <w:rsid w:val="00694DF2"/>
    <w:rsid w:val="006B1DFC"/>
    <w:rsid w:val="00777F84"/>
    <w:rsid w:val="007E753F"/>
    <w:rsid w:val="008827BB"/>
    <w:rsid w:val="00892EED"/>
    <w:rsid w:val="008A5AB2"/>
    <w:rsid w:val="00907A04"/>
    <w:rsid w:val="00972C3F"/>
    <w:rsid w:val="009C25FA"/>
    <w:rsid w:val="009C717E"/>
    <w:rsid w:val="009E1AA4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73AAD"/>
    <w:rsid w:val="00CD34BC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454ACD"/>
  <w15:docId w15:val="{3C76AB5C-F1D9-41D6-BB2C-0BBD7B1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12">
    <w:name w:val="Заголовок1"/>
    <w:basedOn w:val="a"/>
    <w:next w:val="ab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c">
    <w:name w:val="List"/>
    <w:basedOn w:val="ab"/>
    <w:rsid w:val="00ED21CF"/>
    <w:rPr>
      <w:rFonts w:ascii="Arial" w:hAnsi="Arial" w:cs="Mangal"/>
    </w:rPr>
  </w:style>
  <w:style w:type="paragraph" w:customStyle="1" w:styleId="13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d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5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ED21CF"/>
    <w:pPr>
      <w:ind w:left="720"/>
    </w:pPr>
  </w:style>
  <w:style w:type="paragraph" w:customStyle="1" w:styleId="17">
    <w:name w:val="Текст сноски1"/>
    <w:basedOn w:val="a"/>
    <w:rsid w:val="00ED21CF"/>
    <w:rPr>
      <w:sz w:val="20"/>
      <w:szCs w:val="20"/>
    </w:rPr>
  </w:style>
  <w:style w:type="paragraph" w:styleId="ae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1">
    <w:name w:val="Содержимое таблицы"/>
    <w:basedOn w:val="a"/>
    <w:rsid w:val="00ED21CF"/>
    <w:pPr>
      <w:suppressLineNumbers/>
    </w:pPr>
  </w:style>
  <w:style w:type="paragraph" w:customStyle="1" w:styleId="af2">
    <w:name w:val="Заголовок таблицы"/>
    <w:basedOn w:val="af1"/>
    <w:rsid w:val="00ED21CF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40</cp:revision>
  <cp:lastPrinted>1900-12-31T20:00:00Z</cp:lastPrinted>
  <dcterms:created xsi:type="dcterms:W3CDTF">2013-02-11T11:34:00Z</dcterms:created>
  <dcterms:modified xsi:type="dcterms:W3CDTF">2024-01-15T03:59:00Z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